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77E" w:rsidRPr="006E5344" w:rsidRDefault="001A477E" w:rsidP="001A477E">
      <w:pPr>
        <w:rPr>
          <w:rFonts w:ascii="Segoe UI" w:eastAsia="Times New Roman" w:hAnsi="Segoe UI" w:cs="Segoe UI"/>
          <w:b/>
          <w:color w:val="002060"/>
          <w:sz w:val="24"/>
          <w:u w:val="single"/>
          <w:lang w:eastAsia="ar-SA"/>
        </w:rPr>
      </w:pPr>
      <w:bookmarkStart w:id="0" w:name="_Toc31625730"/>
      <w:r w:rsidRPr="006E5344">
        <w:rPr>
          <w:rFonts w:ascii="Segoe UI" w:eastAsia="Times New Roman" w:hAnsi="Segoe UI" w:cs="Segoe UI"/>
          <w:b/>
          <w:color w:val="002060"/>
          <w:sz w:val="24"/>
          <w:u w:val="single"/>
          <w:lang w:eastAsia="ar-SA"/>
        </w:rPr>
        <w:t>Αναλυτική Περιγραφή Φυσικού και Οικονομικού Αντικειμένου της Σύμβασης</w:t>
      </w:r>
      <w:bookmarkEnd w:id="0"/>
      <w:r w:rsidRPr="006E5344">
        <w:rPr>
          <w:rFonts w:ascii="Segoe UI" w:eastAsia="Times New Roman" w:hAnsi="Segoe UI" w:cs="Segoe UI"/>
          <w:b/>
          <w:color w:val="002060"/>
          <w:sz w:val="24"/>
          <w:u w:val="single"/>
          <w:lang w:eastAsia="ar-SA"/>
        </w:rPr>
        <w:t xml:space="preserve"> </w:t>
      </w:r>
    </w:p>
    <w:p w:rsidR="001A477E" w:rsidRPr="001A477E" w:rsidRDefault="001A477E" w:rsidP="001A477E">
      <w:pPr>
        <w:rPr>
          <w:lang w:eastAsia="ar-SA"/>
        </w:rPr>
      </w:pPr>
    </w:p>
    <w:p w:rsidR="0048262E" w:rsidRPr="006E5344" w:rsidRDefault="0048262E" w:rsidP="0048262E">
      <w:pPr>
        <w:rPr>
          <w:rFonts w:ascii="Segoe UI" w:eastAsia="Times New Roman" w:hAnsi="Segoe UI" w:cs="Segoe UI"/>
          <w:b/>
          <w:color w:val="002060"/>
          <w:sz w:val="24"/>
          <w:szCs w:val="24"/>
          <w:lang w:eastAsia="ar-SA"/>
        </w:rPr>
      </w:pPr>
      <w:r w:rsidRPr="006E5344">
        <w:rPr>
          <w:rFonts w:ascii="Segoe UI" w:eastAsia="Times New Roman" w:hAnsi="Segoe UI" w:cs="Segoe UI"/>
          <w:b/>
          <w:color w:val="002060"/>
          <w:sz w:val="24"/>
          <w:szCs w:val="24"/>
          <w:lang w:eastAsia="ar-SA"/>
        </w:rPr>
        <w:t>ΜΕΡΟΣ Α - ΠΕΡΙΓΡΑΦΗ ΦΥΣΙΚΟΥ ΑΝΤΙΚΕΙΜΕΝΟΥ ΤΗΣ ΣΥΜΒΑΣΗΣ</w:t>
      </w:r>
    </w:p>
    <w:p w:rsidR="0048262E" w:rsidRPr="006E5344" w:rsidRDefault="0048262E" w:rsidP="0048262E">
      <w:pPr>
        <w:jc w:val="both"/>
        <w:rPr>
          <w:rFonts w:ascii="Segoe UI" w:eastAsia="Times New Roman" w:hAnsi="Segoe UI" w:cs="Segoe UI"/>
          <w:b/>
          <w:u w:val="single"/>
          <w:lang w:eastAsia="ar-SA"/>
        </w:rPr>
      </w:pPr>
      <w:r w:rsidRPr="006E5344">
        <w:rPr>
          <w:rFonts w:ascii="Segoe UI" w:eastAsia="Times New Roman" w:hAnsi="Segoe UI" w:cs="Segoe UI"/>
          <w:b/>
          <w:u w:val="single"/>
          <w:lang w:eastAsia="ar-SA"/>
        </w:rPr>
        <w:t xml:space="preserve">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w:t>
      </w:r>
      <w:proofErr w:type="spellStart"/>
      <w:r w:rsidRPr="006E5344">
        <w:rPr>
          <w:rFonts w:ascii="Segoe UI" w:eastAsia="Times New Roman" w:hAnsi="Segoe UI" w:cs="Segoe UI"/>
          <w:b/>
          <w:u w:val="single"/>
          <w:lang w:eastAsia="ar-SA"/>
        </w:rPr>
        <w:t>ευρυσιτεχνίας</w:t>
      </w:r>
      <w:proofErr w:type="spellEnd"/>
      <w:r w:rsidRPr="006E5344">
        <w:rPr>
          <w:rFonts w:ascii="Segoe UI" w:eastAsia="Times New Roman" w:hAnsi="Segoe UI" w:cs="Segoe UI"/>
          <w:b/>
          <w:u w:val="single"/>
          <w:lang w:eastAsia="ar-SA"/>
        </w:rPr>
        <w:t xml:space="preserve"> ή τύπο καθώς και σε συγκεκριμένη καταγωγή ή παραγωγή, εμπορικό σήμα, η μνεία αυτή αφορά και στα ισοδύναμα αυτών.</w:t>
      </w:r>
    </w:p>
    <w:p w:rsidR="001A477E" w:rsidRDefault="001A477E" w:rsidP="001A477E">
      <w:pPr>
        <w:rPr>
          <w:lang w:eastAsia="ar-SA"/>
        </w:rPr>
      </w:pPr>
    </w:p>
    <w:p w:rsidR="0048262E" w:rsidRPr="0053427F" w:rsidRDefault="0048262E" w:rsidP="0048262E">
      <w:pPr>
        <w:rPr>
          <w:rFonts w:ascii="Segoe UI" w:hAnsi="Segoe UI" w:cs="Segoe UI"/>
          <w:b/>
        </w:rPr>
      </w:pPr>
      <w:r w:rsidRPr="0053427F">
        <w:rPr>
          <w:rFonts w:ascii="Segoe UI" w:hAnsi="Segoe UI" w:cs="Segoe UI"/>
          <w:b/>
        </w:rPr>
        <w:t>ΟΜΑΔΑ 1: Η/Υ ΚΑΙ ΠΕΡΙΦΕΡΕΙΑΚΑ</w:t>
      </w:r>
    </w:p>
    <w:p w:rsidR="0048262E" w:rsidRPr="0053427F" w:rsidRDefault="0048262E" w:rsidP="0048262E">
      <w:pPr>
        <w:rPr>
          <w:rFonts w:ascii="Segoe UI" w:hAnsi="Segoe UI" w:cs="Segoe UI"/>
        </w:rPr>
      </w:pPr>
      <w:r w:rsidRPr="0053427F">
        <w:rPr>
          <w:rFonts w:ascii="Segoe UI" w:hAnsi="Segoe UI" w:cs="Segoe UI"/>
        </w:rPr>
        <w:t>ΚΑΘΑΡΗ ΑΞΙΑ ΟΜΑΔΑΣ: 10.362,90€</w:t>
      </w:r>
    </w:p>
    <w:p w:rsidR="0048262E" w:rsidRPr="0053427F" w:rsidRDefault="0048262E" w:rsidP="0048262E">
      <w:pPr>
        <w:rPr>
          <w:rFonts w:ascii="Segoe UI" w:hAnsi="Segoe UI" w:cs="Segoe UI"/>
        </w:rPr>
      </w:pPr>
      <w:r w:rsidRPr="0053427F">
        <w:rPr>
          <w:rFonts w:ascii="Segoe UI" w:hAnsi="Segoe UI" w:cs="Segoe UI"/>
        </w:rPr>
        <w:t>ΦΠΑ 24%: 2.487,10€</w:t>
      </w:r>
    </w:p>
    <w:p w:rsidR="0048262E" w:rsidRPr="0053427F" w:rsidRDefault="0048262E" w:rsidP="0048262E">
      <w:pPr>
        <w:rPr>
          <w:rFonts w:ascii="Segoe UI" w:hAnsi="Segoe UI" w:cs="Segoe UI"/>
        </w:rPr>
      </w:pPr>
      <w:r w:rsidRPr="0053427F">
        <w:rPr>
          <w:rFonts w:ascii="Segoe UI" w:hAnsi="Segoe UI" w:cs="Segoe UI"/>
        </w:rPr>
        <w:t>ΣΥΝΟΛΙΚΗ ΑΞΙΑ ΟΜΑΔΑΣ ΜΕ ΦΠΑ: 12.850,00€</w:t>
      </w:r>
    </w:p>
    <w:p w:rsidR="0048262E" w:rsidRPr="0053427F" w:rsidRDefault="0048262E" w:rsidP="0048262E">
      <w:pPr>
        <w:rPr>
          <w:rFonts w:ascii="Segoe UI" w:eastAsia="Tahoma" w:hAnsi="Segoe UI" w:cs="Segoe UI"/>
        </w:rPr>
      </w:pPr>
      <w:r w:rsidRPr="0053427F">
        <w:rPr>
          <w:rFonts w:ascii="Segoe UI" w:eastAsia="Tahoma" w:hAnsi="Segoe UI" w:cs="Segoe UI"/>
        </w:rPr>
        <w:t>(CPV) : 30200000-1, 30230000-0</w:t>
      </w:r>
    </w:p>
    <w:p w:rsidR="0048262E" w:rsidRPr="0053427F" w:rsidRDefault="0048262E" w:rsidP="0048262E">
      <w:pPr>
        <w:rPr>
          <w:rFonts w:ascii="Segoe UI" w:eastAsia="Tahoma" w:hAnsi="Segoe UI" w:cs="Segoe UI"/>
        </w:rPr>
      </w:pPr>
      <w:r w:rsidRPr="0053427F">
        <w:rPr>
          <w:rFonts w:ascii="Segoe UI" w:eastAsia="Tahoma" w:hAnsi="Segoe UI" w:cs="Segoe UI"/>
        </w:rPr>
        <w:t>ΚΑΤΗΓΟΡΙΑ ΔΑΠΑΝΗΣ: 14-03</w:t>
      </w:r>
    </w:p>
    <w:p w:rsidR="0048262E" w:rsidRDefault="0048262E" w:rsidP="0048262E">
      <w:pPr>
        <w:pStyle w:val="a0"/>
        <w:spacing w:line="276" w:lineRule="auto"/>
        <w:rPr>
          <w:rFonts w:ascii="Tahoma" w:eastAsia="Tahoma" w:hAnsi="Tahoma" w:cs="Tahoma"/>
          <w:color w:val="000000"/>
          <w:sz w:val="16"/>
          <w:szCs w:val="16"/>
          <w:lang w:val="el-GR"/>
        </w:rPr>
      </w:pPr>
    </w:p>
    <w:p w:rsidR="0048262E" w:rsidRPr="0053427F" w:rsidRDefault="0048262E" w:rsidP="0048262E">
      <w:pPr>
        <w:rPr>
          <w:rFonts w:ascii="Segoe UI" w:hAnsi="Segoe UI" w:cs="Segoe UI"/>
          <w:b/>
        </w:rPr>
      </w:pPr>
      <w:r>
        <w:rPr>
          <w:rFonts w:ascii="Segoe UI" w:hAnsi="Segoe UI" w:cs="Segoe UI"/>
          <w:b/>
        </w:rPr>
        <w:t>ΤΕΧΝΙΚΕΣ ΠΡΟΔΙΑΓΡΑΦΕΣ</w:t>
      </w:r>
    </w:p>
    <w:tbl>
      <w:tblPr>
        <w:tblW w:w="10061" w:type="dxa"/>
        <w:tblInd w:w="16" w:type="dxa"/>
        <w:tblLook w:val="0000"/>
      </w:tblPr>
      <w:tblGrid>
        <w:gridCol w:w="1308"/>
        <w:gridCol w:w="400"/>
        <w:gridCol w:w="1287"/>
        <w:gridCol w:w="1450"/>
        <w:gridCol w:w="3398"/>
        <w:gridCol w:w="1180"/>
        <w:gridCol w:w="1038"/>
      </w:tblGrid>
      <w:tr w:rsidR="0048262E" w:rsidRPr="00BB055F" w:rsidTr="001A1C2B">
        <w:trPr>
          <w:trHeight w:val="419"/>
        </w:trPr>
        <w:tc>
          <w:tcPr>
            <w:tcW w:w="10061"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Pr="007A6808" w:rsidRDefault="0048262E" w:rsidP="001A1C2B">
            <w:pPr>
              <w:jc w:val="center"/>
              <w:rPr>
                <w:rFonts w:ascii="Tahoma" w:hAnsi="Tahoma"/>
                <w:color w:val="000000"/>
                <w:sz w:val="16"/>
                <w:szCs w:val="16"/>
              </w:rPr>
            </w:pPr>
            <w:r w:rsidRPr="007A6808">
              <w:rPr>
                <w:rFonts w:ascii="Tahoma" w:eastAsia="Tahoma" w:hAnsi="Tahoma" w:cs="Tahoma"/>
                <w:b/>
                <w:color w:val="000000"/>
                <w:sz w:val="16"/>
                <w:szCs w:val="16"/>
                <w:lang w:eastAsia="el-GR"/>
              </w:rPr>
              <w:t>ΟΜΑΔΑ 1: Η/Υ ΚΑΙ ΠΕΡΙΦΕΡΕΙΑΚΑ</w:t>
            </w:r>
          </w:p>
        </w:tc>
      </w:tr>
      <w:tr w:rsidR="0048262E" w:rsidTr="001A1C2B">
        <w:trPr>
          <w:trHeight w:val="60"/>
        </w:trPr>
        <w:tc>
          <w:tcPr>
            <w:tcW w:w="130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ΑΑ Ομάδας</w:t>
            </w: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1</w:t>
            </w:r>
          </w:p>
        </w:tc>
        <w:tc>
          <w:tcPr>
            <w:tcW w:w="1287"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Τίτλος Ομάδας</w:t>
            </w:r>
          </w:p>
        </w:tc>
        <w:tc>
          <w:tcPr>
            <w:tcW w:w="70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Η/Υ και Περιφερειακά</w:t>
            </w:r>
          </w:p>
        </w:tc>
      </w:tr>
      <w:tr w:rsidR="0048262E" w:rsidTr="001A1C2B">
        <w:trPr>
          <w:trHeight w:val="60"/>
        </w:trPr>
        <w:tc>
          <w:tcPr>
            <w:tcW w:w="10061"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 xml:space="preserve">Είδος </w:t>
            </w:r>
          </w:p>
        </w:tc>
      </w:tr>
      <w:tr w:rsidR="0048262E" w:rsidTr="001A1C2B">
        <w:trPr>
          <w:trHeight w:val="60"/>
        </w:trPr>
        <w:tc>
          <w:tcPr>
            <w:tcW w:w="130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ΑΑ Είδους</w:t>
            </w:r>
          </w:p>
        </w:tc>
        <w:tc>
          <w:tcPr>
            <w:tcW w:w="40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p>
        </w:tc>
        <w:tc>
          <w:tcPr>
            <w:tcW w:w="6135"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Σύντομη Περιγραφή Είδους</w:t>
            </w:r>
          </w:p>
        </w:tc>
        <w:tc>
          <w:tcPr>
            <w:tcW w:w="118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Μον. Μετρ.</w:t>
            </w:r>
          </w:p>
        </w:tc>
        <w:tc>
          <w:tcPr>
            <w:tcW w:w="103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Πλήθος</w:t>
            </w:r>
          </w:p>
        </w:tc>
      </w:tr>
      <w:tr w:rsidR="0048262E" w:rsidTr="001A1C2B">
        <w:trPr>
          <w:trHeight w:val="405"/>
        </w:trPr>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rPr>
              <w:t>1</w:t>
            </w:r>
          </w:p>
        </w:tc>
        <w:tc>
          <w:tcPr>
            <w:tcW w:w="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p>
        </w:tc>
        <w:tc>
          <w:tcPr>
            <w:tcW w:w="61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Πλήρης Η/Υ</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ΤΕΜ</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1</w:t>
            </w:r>
          </w:p>
        </w:tc>
      </w:tr>
      <w:tr w:rsidR="0048262E" w:rsidTr="001A1C2B">
        <w:trPr>
          <w:trHeight w:val="60"/>
        </w:trPr>
        <w:tc>
          <w:tcPr>
            <w:tcW w:w="7843"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Αναλυτικές Τεχνικές Προδιαγραφές Είδους</w:t>
            </w:r>
          </w:p>
        </w:tc>
        <w:tc>
          <w:tcPr>
            <w:tcW w:w="118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Απαίτηση</w:t>
            </w:r>
          </w:p>
        </w:tc>
        <w:tc>
          <w:tcPr>
            <w:tcW w:w="103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Απάντηση</w:t>
            </w:r>
          </w:p>
        </w:tc>
      </w:tr>
      <w:tr w:rsidR="0048262E" w:rsidTr="001A1C2B">
        <w:trPr>
          <w:trHeight w:val="1910"/>
        </w:trPr>
        <w:tc>
          <w:tcPr>
            <w:tcW w:w="784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7A6808" w:rsidRDefault="0048262E" w:rsidP="001A1C2B">
            <w:pPr>
              <w:rPr>
                <w:rFonts w:ascii="Tahoma" w:hAnsi="Tahoma"/>
                <w:color w:val="000000"/>
                <w:sz w:val="16"/>
                <w:szCs w:val="16"/>
              </w:rPr>
            </w:pPr>
            <w:r w:rsidRPr="007A6808">
              <w:rPr>
                <w:rFonts w:ascii="Tahoma" w:eastAsia="Tahoma" w:hAnsi="Tahoma" w:cs="Tahoma"/>
                <w:b/>
                <w:bCs/>
                <w:color w:val="000000"/>
                <w:sz w:val="16"/>
                <w:szCs w:val="16"/>
                <w:lang w:eastAsia="el-GR"/>
              </w:rPr>
              <w:t>Υπολογιστής με τις ακόλουθες ελάχιστες τεχνικές προδιαγραφές:</w:t>
            </w:r>
          </w:p>
          <w:p w:rsidR="0048262E" w:rsidRPr="007A6808" w:rsidRDefault="0048262E" w:rsidP="0048262E">
            <w:pPr>
              <w:pStyle w:val="a4"/>
              <w:numPr>
                <w:ilvl w:val="0"/>
                <w:numId w:val="1"/>
              </w:numPr>
              <w:tabs>
                <w:tab w:val="clear" w:pos="1440"/>
                <w:tab w:val="num" w:pos="555"/>
              </w:tabs>
              <w:overflowPunct w:val="0"/>
              <w:spacing w:after="60"/>
              <w:ind w:left="839" w:hanging="709"/>
              <w:contextualSpacing/>
              <w:jc w:val="both"/>
              <w:rPr>
                <w:rFonts w:ascii="Tahoma" w:hAnsi="Tahoma"/>
                <w:color w:val="000000"/>
                <w:sz w:val="16"/>
                <w:szCs w:val="16"/>
              </w:rPr>
            </w:pPr>
            <w:r w:rsidRPr="007A6808">
              <w:rPr>
                <w:rFonts w:ascii="Tahoma" w:eastAsia="Tahoma" w:hAnsi="Tahoma" w:cs="Tahoma"/>
                <w:color w:val="000000"/>
                <w:sz w:val="16"/>
                <w:szCs w:val="16"/>
                <w:lang w:eastAsia="el-GR"/>
              </w:rPr>
              <w:t xml:space="preserve">Επεξεργαστής: </w:t>
            </w:r>
            <w:proofErr w:type="spellStart"/>
            <w:r>
              <w:rPr>
                <w:rFonts w:ascii="Tahoma" w:eastAsia="Tahoma" w:hAnsi="Tahoma" w:cs="Tahoma"/>
                <w:color w:val="000000"/>
                <w:sz w:val="16"/>
                <w:szCs w:val="16"/>
                <w:lang w:eastAsia="el-GR"/>
              </w:rPr>
              <w:t>Intel</w:t>
            </w:r>
            <w:proofErr w:type="spellEnd"/>
            <w:r w:rsidRPr="007A6808">
              <w:rPr>
                <w:rFonts w:ascii="Tahoma" w:eastAsia="Tahoma" w:hAnsi="Tahoma" w:cs="Tahoma"/>
                <w:color w:val="000000"/>
                <w:sz w:val="16"/>
                <w:szCs w:val="16"/>
                <w:lang w:eastAsia="el-GR"/>
              </w:rPr>
              <w:t xml:space="preserve"> </w:t>
            </w:r>
            <w:proofErr w:type="spellStart"/>
            <w:r>
              <w:rPr>
                <w:rFonts w:ascii="Tahoma" w:eastAsia="Tahoma" w:hAnsi="Tahoma" w:cs="Tahoma"/>
                <w:color w:val="000000"/>
                <w:sz w:val="16"/>
                <w:szCs w:val="16"/>
                <w:lang w:eastAsia="el-GR"/>
              </w:rPr>
              <w:t>Core</w:t>
            </w:r>
            <w:proofErr w:type="spellEnd"/>
            <w:r w:rsidRPr="007A6808">
              <w:rPr>
                <w:rFonts w:ascii="Tahoma" w:eastAsia="Tahoma" w:hAnsi="Tahoma" w:cs="Tahoma"/>
                <w:color w:val="000000"/>
                <w:sz w:val="16"/>
                <w:szCs w:val="16"/>
                <w:lang w:eastAsia="el-GR"/>
              </w:rPr>
              <w:t xml:space="preserve"> </w:t>
            </w:r>
            <w:r>
              <w:rPr>
                <w:rFonts w:ascii="Tahoma" w:eastAsia="Tahoma" w:hAnsi="Tahoma" w:cs="Tahoma"/>
                <w:color w:val="000000"/>
                <w:sz w:val="16"/>
                <w:szCs w:val="16"/>
                <w:lang w:eastAsia="el-GR"/>
              </w:rPr>
              <w:t>i</w:t>
            </w:r>
            <w:r w:rsidRPr="007A6808">
              <w:rPr>
                <w:rFonts w:ascii="Tahoma" w:eastAsia="Tahoma" w:hAnsi="Tahoma" w:cs="Tahoma"/>
                <w:color w:val="000000"/>
                <w:sz w:val="16"/>
                <w:szCs w:val="16"/>
                <w:lang w:eastAsia="el-GR"/>
              </w:rPr>
              <w:t xml:space="preserve">7 </w:t>
            </w:r>
            <w:r>
              <w:rPr>
                <w:rFonts w:ascii="Tahoma" w:eastAsia="Tahoma" w:hAnsi="Tahoma" w:cs="Tahoma"/>
                <w:color w:val="000000"/>
                <w:sz w:val="16"/>
                <w:szCs w:val="16"/>
                <w:lang w:eastAsia="el-GR"/>
              </w:rPr>
              <w:t xml:space="preserve">τελευταίας </w:t>
            </w:r>
            <w:proofErr w:type="spellStart"/>
            <w:r>
              <w:rPr>
                <w:rFonts w:ascii="Tahoma" w:eastAsia="Tahoma" w:hAnsi="Tahoma" w:cs="Tahoma"/>
                <w:color w:val="000000"/>
                <w:sz w:val="16"/>
                <w:szCs w:val="16"/>
                <w:lang w:eastAsia="el-GR"/>
              </w:rPr>
              <w:t>γενίας</w:t>
            </w:r>
            <w:proofErr w:type="spellEnd"/>
            <w:r w:rsidRPr="007A6808">
              <w:rPr>
                <w:rFonts w:ascii="Tahoma" w:eastAsia="Tahoma" w:hAnsi="Tahoma" w:cs="Tahoma"/>
                <w:color w:val="000000"/>
                <w:sz w:val="16"/>
                <w:szCs w:val="16"/>
                <w:lang w:eastAsia="el-GR"/>
              </w:rPr>
              <w:t xml:space="preserve"> με 4 πυρήνες τουλάχιστον ή ισοδύναμο ή ανώτερο</w:t>
            </w:r>
          </w:p>
          <w:p w:rsidR="0048262E" w:rsidRDefault="0048262E" w:rsidP="0048262E">
            <w:pPr>
              <w:pStyle w:val="a4"/>
              <w:numPr>
                <w:ilvl w:val="0"/>
                <w:numId w:val="1"/>
              </w:numPr>
              <w:tabs>
                <w:tab w:val="num" w:pos="555"/>
              </w:tabs>
              <w:overflowPunct w:val="0"/>
              <w:spacing w:after="60"/>
              <w:ind w:left="839" w:hanging="709"/>
              <w:contextualSpacing/>
              <w:jc w:val="both"/>
              <w:rPr>
                <w:rFonts w:ascii="Tahoma" w:hAnsi="Tahoma"/>
                <w:color w:val="000000"/>
                <w:sz w:val="16"/>
                <w:szCs w:val="16"/>
              </w:rPr>
            </w:pPr>
            <w:r>
              <w:rPr>
                <w:rFonts w:ascii="Tahoma" w:eastAsia="Tahoma" w:hAnsi="Tahoma" w:cs="Tahoma"/>
                <w:color w:val="000000"/>
                <w:sz w:val="16"/>
                <w:szCs w:val="16"/>
                <w:lang w:eastAsia="el-GR"/>
              </w:rPr>
              <w:t>Σύστημα ψύξης επεξεργαστή</w:t>
            </w:r>
          </w:p>
          <w:p w:rsidR="0048262E" w:rsidRDefault="0048262E" w:rsidP="0048262E">
            <w:pPr>
              <w:pStyle w:val="a4"/>
              <w:numPr>
                <w:ilvl w:val="0"/>
                <w:numId w:val="1"/>
              </w:numPr>
              <w:tabs>
                <w:tab w:val="num" w:pos="555"/>
              </w:tabs>
              <w:overflowPunct w:val="0"/>
              <w:spacing w:after="60"/>
              <w:ind w:left="839" w:hanging="709"/>
              <w:contextualSpacing/>
              <w:jc w:val="both"/>
              <w:rPr>
                <w:rFonts w:ascii="Tahoma" w:hAnsi="Tahoma"/>
                <w:color w:val="000000"/>
                <w:sz w:val="16"/>
                <w:szCs w:val="16"/>
              </w:rPr>
            </w:pPr>
            <w:r>
              <w:rPr>
                <w:rFonts w:ascii="Tahoma" w:eastAsia="Tahoma" w:hAnsi="Tahoma" w:cs="Tahoma"/>
                <w:color w:val="000000"/>
                <w:sz w:val="16"/>
                <w:szCs w:val="16"/>
                <w:lang w:eastAsia="el-GR"/>
              </w:rPr>
              <w:t>Σκληρός δίσκος: SSD 512GB</w:t>
            </w:r>
          </w:p>
          <w:p w:rsidR="0048262E" w:rsidRDefault="0048262E" w:rsidP="0048262E">
            <w:pPr>
              <w:pStyle w:val="a4"/>
              <w:numPr>
                <w:ilvl w:val="0"/>
                <w:numId w:val="1"/>
              </w:numPr>
              <w:tabs>
                <w:tab w:val="num" w:pos="555"/>
              </w:tabs>
              <w:overflowPunct w:val="0"/>
              <w:spacing w:after="60"/>
              <w:ind w:left="839" w:hanging="709"/>
              <w:contextualSpacing/>
              <w:jc w:val="both"/>
              <w:rPr>
                <w:rFonts w:ascii="Tahoma" w:hAnsi="Tahoma"/>
                <w:color w:val="000000"/>
                <w:sz w:val="16"/>
                <w:szCs w:val="16"/>
              </w:rPr>
            </w:pPr>
            <w:r>
              <w:rPr>
                <w:rFonts w:ascii="Tahoma" w:eastAsia="Tahoma" w:hAnsi="Tahoma" w:cs="Tahoma"/>
                <w:color w:val="000000"/>
                <w:sz w:val="16"/>
                <w:szCs w:val="16"/>
                <w:lang w:eastAsia="el-GR"/>
              </w:rPr>
              <w:t>Μνήμη: 16GB τουλάχιστον</w:t>
            </w:r>
          </w:p>
          <w:p w:rsidR="0048262E" w:rsidRDefault="0048262E" w:rsidP="0048262E">
            <w:pPr>
              <w:pStyle w:val="a4"/>
              <w:numPr>
                <w:ilvl w:val="0"/>
                <w:numId w:val="1"/>
              </w:numPr>
              <w:tabs>
                <w:tab w:val="num" w:pos="555"/>
              </w:tabs>
              <w:overflowPunct w:val="0"/>
              <w:spacing w:after="60"/>
              <w:ind w:left="839" w:hanging="709"/>
              <w:contextualSpacing/>
              <w:jc w:val="both"/>
              <w:rPr>
                <w:rFonts w:ascii="Tahoma" w:hAnsi="Tahoma"/>
                <w:color w:val="000000"/>
                <w:sz w:val="16"/>
                <w:szCs w:val="16"/>
              </w:rPr>
            </w:pPr>
            <w:r>
              <w:rPr>
                <w:rFonts w:ascii="Tahoma" w:eastAsia="Tahoma" w:hAnsi="Tahoma" w:cs="Tahoma"/>
                <w:color w:val="000000"/>
                <w:sz w:val="16"/>
                <w:szCs w:val="16"/>
                <w:lang w:eastAsia="el-GR"/>
              </w:rPr>
              <w:t>Κάρτα γραφικών:  2GB DDR5</w:t>
            </w:r>
          </w:p>
          <w:p w:rsidR="0048262E" w:rsidRDefault="0048262E" w:rsidP="0048262E">
            <w:pPr>
              <w:pStyle w:val="a4"/>
              <w:numPr>
                <w:ilvl w:val="0"/>
                <w:numId w:val="1"/>
              </w:numPr>
              <w:tabs>
                <w:tab w:val="num" w:pos="555"/>
              </w:tabs>
              <w:overflowPunct w:val="0"/>
              <w:spacing w:after="60"/>
              <w:ind w:left="839" w:hanging="709"/>
              <w:contextualSpacing/>
              <w:jc w:val="both"/>
              <w:rPr>
                <w:rFonts w:ascii="Tahoma" w:hAnsi="Tahoma"/>
                <w:color w:val="000000"/>
                <w:sz w:val="16"/>
                <w:szCs w:val="16"/>
              </w:rPr>
            </w:pPr>
            <w:r>
              <w:rPr>
                <w:rFonts w:ascii="Tahoma" w:eastAsia="Tahoma" w:hAnsi="Tahoma" w:cs="Tahoma"/>
                <w:color w:val="000000"/>
                <w:sz w:val="16"/>
                <w:szCs w:val="16"/>
                <w:lang w:eastAsia="el-GR"/>
              </w:rPr>
              <w:t xml:space="preserve">Μητρική κάρτα: </w:t>
            </w:r>
            <w:proofErr w:type="spellStart"/>
            <w:r>
              <w:rPr>
                <w:rFonts w:ascii="Tahoma" w:eastAsia="Tahoma" w:hAnsi="Tahoma" w:cs="Tahoma"/>
                <w:color w:val="000000"/>
                <w:sz w:val="16"/>
                <w:szCs w:val="16"/>
                <w:lang w:eastAsia="el-GR"/>
              </w:rPr>
              <w:t>On</w:t>
            </w:r>
            <w:proofErr w:type="spellEnd"/>
            <w:r>
              <w:rPr>
                <w:rFonts w:ascii="Tahoma" w:eastAsia="Tahoma" w:hAnsi="Tahoma" w:cs="Tahoma"/>
                <w:color w:val="000000"/>
                <w:sz w:val="16"/>
                <w:szCs w:val="16"/>
                <w:lang w:eastAsia="el-GR"/>
              </w:rPr>
              <w:t xml:space="preserve"> </w:t>
            </w:r>
            <w:proofErr w:type="spellStart"/>
            <w:r>
              <w:rPr>
                <w:rFonts w:ascii="Tahoma" w:eastAsia="Tahoma" w:hAnsi="Tahoma" w:cs="Tahoma"/>
                <w:color w:val="000000"/>
                <w:sz w:val="16"/>
                <w:szCs w:val="16"/>
                <w:lang w:eastAsia="el-GR"/>
              </w:rPr>
              <w:t>board</w:t>
            </w:r>
            <w:proofErr w:type="spellEnd"/>
          </w:p>
          <w:p w:rsidR="0048262E" w:rsidRDefault="0048262E" w:rsidP="0048262E">
            <w:pPr>
              <w:pStyle w:val="a4"/>
              <w:numPr>
                <w:ilvl w:val="0"/>
                <w:numId w:val="1"/>
              </w:numPr>
              <w:tabs>
                <w:tab w:val="num" w:pos="555"/>
              </w:tabs>
              <w:overflowPunct w:val="0"/>
              <w:spacing w:after="60"/>
              <w:ind w:left="839" w:hanging="709"/>
              <w:contextualSpacing/>
              <w:jc w:val="both"/>
              <w:rPr>
                <w:rFonts w:ascii="Tahoma" w:hAnsi="Tahoma"/>
                <w:color w:val="000000"/>
                <w:sz w:val="16"/>
                <w:szCs w:val="16"/>
              </w:rPr>
            </w:pPr>
            <w:r>
              <w:rPr>
                <w:rFonts w:ascii="Tahoma" w:eastAsia="Tahoma" w:hAnsi="Tahoma" w:cs="Tahoma"/>
                <w:color w:val="000000"/>
                <w:sz w:val="16"/>
                <w:szCs w:val="16"/>
                <w:lang w:eastAsia="el-GR"/>
              </w:rPr>
              <w:t xml:space="preserve">Κάρτα ήχου: </w:t>
            </w:r>
            <w:proofErr w:type="spellStart"/>
            <w:r>
              <w:rPr>
                <w:rFonts w:ascii="Tahoma" w:eastAsia="Tahoma" w:hAnsi="Tahoma" w:cs="Tahoma"/>
                <w:color w:val="000000"/>
                <w:sz w:val="16"/>
                <w:szCs w:val="16"/>
                <w:lang w:eastAsia="el-GR"/>
              </w:rPr>
              <w:t>High</w:t>
            </w:r>
            <w:proofErr w:type="spellEnd"/>
            <w:r>
              <w:rPr>
                <w:rFonts w:ascii="Tahoma" w:eastAsia="Tahoma" w:hAnsi="Tahoma" w:cs="Tahoma"/>
                <w:color w:val="000000"/>
                <w:sz w:val="16"/>
                <w:szCs w:val="16"/>
                <w:lang w:eastAsia="el-GR"/>
              </w:rPr>
              <w:t xml:space="preserve"> </w:t>
            </w:r>
            <w:proofErr w:type="spellStart"/>
            <w:r>
              <w:rPr>
                <w:rFonts w:ascii="Tahoma" w:eastAsia="Tahoma" w:hAnsi="Tahoma" w:cs="Tahoma"/>
                <w:color w:val="000000"/>
                <w:sz w:val="16"/>
                <w:szCs w:val="16"/>
                <w:lang w:eastAsia="el-GR"/>
              </w:rPr>
              <w:t>Definition</w:t>
            </w:r>
            <w:proofErr w:type="spellEnd"/>
            <w:r>
              <w:rPr>
                <w:rFonts w:ascii="Tahoma" w:eastAsia="Tahoma" w:hAnsi="Tahoma" w:cs="Tahoma"/>
                <w:color w:val="000000"/>
                <w:sz w:val="16"/>
                <w:szCs w:val="16"/>
                <w:lang w:eastAsia="el-GR"/>
              </w:rPr>
              <w:t xml:space="preserve"> </w:t>
            </w:r>
            <w:proofErr w:type="spellStart"/>
            <w:r>
              <w:rPr>
                <w:rFonts w:ascii="Tahoma" w:eastAsia="Tahoma" w:hAnsi="Tahoma" w:cs="Tahoma"/>
                <w:color w:val="000000"/>
                <w:sz w:val="16"/>
                <w:szCs w:val="16"/>
                <w:lang w:eastAsia="el-GR"/>
              </w:rPr>
              <w:t>Audio</w:t>
            </w:r>
            <w:proofErr w:type="spellEnd"/>
          </w:p>
          <w:p w:rsidR="0048262E" w:rsidRDefault="0048262E" w:rsidP="0048262E">
            <w:pPr>
              <w:pStyle w:val="a4"/>
              <w:numPr>
                <w:ilvl w:val="0"/>
                <w:numId w:val="1"/>
              </w:numPr>
              <w:tabs>
                <w:tab w:val="num" w:pos="555"/>
              </w:tabs>
              <w:overflowPunct w:val="0"/>
              <w:spacing w:after="60"/>
              <w:ind w:left="839" w:hanging="709"/>
              <w:contextualSpacing/>
              <w:jc w:val="both"/>
              <w:rPr>
                <w:rFonts w:ascii="Tahoma" w:hAnsi="Tahoma"/>
                <w:color w:val="000000"/>
                <w:sz w:val="16"/>
                <w:szCs w:val="16"/>
              </w:rPr>
            </w:pPr>
            <w:r>
              <w:rPr>
                <w:rFonts w:ascii="Tahoma" w:eastAsia="Tahoma" w:hAnsi="Tahoma" w:cs="Tahoma"/>
                <w:color w:val="000000"/>
                <w:sz w:val="16"/>
                <w:szCs w:val="16"/>
                <w:lang w:eastAsia="el-GR"/>
              </w:rPr>
              <w:t xml:space="preserve">Κάρτα δικτύου: 10/100/1000 </w:t>
            </w:r>
            <w:proofErr w:type="spellStart"/>
            <w:r>
              <w:rPr>
                <w:rFonts w:ascii="Tahoma" w:eastAsia="Tahoma" w:hAnsi="Tahoma" w:cs="Tahoma"/>
                <w:color w:val="000000"/>
                <w:sz w:val="16"/>
                <w:szCs w:val="16"/>
                <w:lang w:eastAsia="el-GR"/>
              </w:rPr>
              <w:t>Μbit</w:t>
            </w:r>
            <w:proofErr w:type="spellEnd"/>
          </w:p>
          <w:p w:rsidR="0048262E" w:rsidRDefault="0048262E" w:rsidP="0048262E">
            <w:pPr>
              <w:pStyle w:val="a4"/>
              <w:numPr>
                <w:ilvl w:val="0"/>
                <w:numId w:val="1"/>
              </w:numPr>
              <w:tabs>
                <w:tab w:val="num" w:pos="555"/>
              </w:tabs>
              <w:overflowPunct w:val="0"/>
              <w:spacing w:after="60"/>
              <w:ind w:left="839" w:hanging="709"/>
              <w:contextualSpacing/>
              <w:jc w:val="both"/>
              <w:rPr>
                <w:rFonts w:ascii="Tahoma" w:hAnsi="Tahoma"/>
                <w:color w:val="000000"/>
                <w:sz w:val="16"/>
                <w:szCs w:val="16"/>
              </w:rPr>
            </w:pPr>
            <w:r>
              <w:rPr>
                <w:rFonts w:ascii="Tahoma" w:eastAsia="Tahoma" w:hAnsi="Tahoma" w:cs="Tahoma"/>
                <w:color w:val="000000"/>
                <w:sz w:val="16"/>
                <w:szCs w:val="16"/>
                <w:lang w:eastAsia="el-GR"/>
              </w:rPr>
              <w:t>Τροφοδοτικό 600W</w:t>
            </w:r>
          </w:p>
          <w:p w:rsidR="0048262E" w:rsidRDefault="0048262E" w:rsidP="0048262E">
            <w:pPr>
              <w:pStyle w:val="a4"/>
              <w:numPr>
                <w:ilvl w:val="0"/>
                <w:numId w:val="1"/>
              </w:numPr>
              <w:tabs>
                <w:tab w:val="num" w:pos="555"/>
              </w:tabs>
              <w:overflowPunct w:val="0"/>
              <w:spacing w:after="60"/>
              <w:ind w:left="839" w:hanging="709"/>
              <w:contextualSpacing/>
              <w:jc w:val="both"/>
              <w:rPr>
                <w:rFonts w:ascii="Tahoma" w:hAnsi="Tahoma"/>
                <w:color w:val="000000"/>
                <w:sz w:val="16"/>
                <w:szCs w:val="16"/>
              </w:rPr>
            </w:pPr>
            <w:r>
              <w:rPr>
                <w:rFonts w:ascii="Tahoma" w:eastAsia="Tahoma" w:hAnsi="Tahoma" w:cs="Tahoma"/>
                <w:color w:val="000000"/>
                <w:sz w:val="16"/>
                <w:szCs w:val="16"/>
                <w:lang w:eastAsia="el-GR"/>
              </w:rPr>
              <w:t xml:space="preserve">DVD </w:t>
            </w:r>
            <w:proofErr w:type="spellStart"/>
            <w:r>
              <w:rPr>
                <w:rFonts w:ascii="Tahoma" w:eastAsia="Tahoma" w:hAnsi="Tahoma" w:cs="Tahoma"/>
                <w:color w:val="000000"/>
                <w:sz w:val="16"/>
                <w:szCs w:val="16"/>
                <w:lang w:eastAsia="el-GR"/>
              </w:rPr>
              <w:t>recorder</w:t>
            </w:r>
            <w:proofErr w:type="spellEnd"/>
            <w:r>
              <w:rPr>
                <w:rFonts w:ascii="Tahoma" w:eastAsia="Tahoma" w:hAnsi="Tahoma" w:cs="Tahoma"/>
                <w:color w:val="000000"/>
                <w:sz w:val="16"/>
                <w:szCs w:val="16"/>
                <w:lang w:eastAsia="el-GR"/>
              </w:rPr>
              <w:t xml:space="preserve">/ </w:t>
            </w:r>
            <w:proofErr w:type="spellStart"/>
            <w:r>
              <w:rPr>
                <w:rFonts w:ascii="Tahoma" w:eastAsia="Tahoma" w:hAnsi="Tahoma" w:cs="Tahoma"/>
                <w:color w:val="000000"/>
                <w:sz w:val="16"/>
                <w:szCs w:val="16"/>
                <w:lang w:eastAsia="el-GR"/>
              </w:rPr>
              <w:t>Blue</w:t>
            </w:r>
            <w:proofErr w:type="spellEnd"/>
            <w:r>
              <w:rPr>
                <w:rFonts w:ascii="Tahoma" w:eastAsia="Tahoma" w:hAnsi="Tahoma" w:cs="Tahoma"/>
                <w:color w:val="000000"/>
                <w:sz w:val="16"/>
                <w:szCs w:val="16"/>
                <w:lang w:eastAsia="el-GR"/>
              </w:rPr>
              <w:t xml:space="preserve"> </w:t>
            </w:r>
            <w:proofErr w:type="spellStart"/>
            <w:r>
              <w:rPr>
                <w:rFonts w:ascii="Tahoma" w:eastAsia="Tahoma" w:hAnsi="Tahoma" w:cs="Tahoma"/>
                <w:color w:val="000000"/>
                <w:sz w:val="16"/>
                <w:szCs w:val="16"/>
                <w:lang w:eastAsia="el-GR"/>
              </w:rPr>
              <w:t>Ray</w:t>
            </w:r>
            <w:proofErr w:type="spellEnd"/>
            <w:r>
              <w:rPr>
                <w:rFonts w:ascii="Tahoma" w:eastAsia="Tahoma" w:hAnsi="Tahoma" w:cs="Tahoma"/>
                <w:color w:val="000000"/>
                <w:sz w:val="16"/>
                <w:szCs w:val="16"/>
                <w:lang w:eastAsia="el-GR"/>
              </w:rPr>
              <w:t xml:space="preserve"> </w:t>
            </w:r>
            <w:proofErr w:type="spellStart"/>
            <w:r>
              <w:rPr>
                <w:rFonts w:ascii="Tahoma" w:eastAsia="Tahoma" w:hAnsi="Tahoma" w:cs="Tahoma"/>
                <w:color w:val="000000"/>
                <w:sz w:val="16"/>
                <w:szCs w:val="16"/>
                <w:lang w:eastAsia="el-GR"/>
              </w:rPr>
              <w:t>recorder</w:t>
            </w:r>
            <w:proofErr w:type="spellEnd"/>
          </w:p>
          <w:p w:rsidR="0048262E" w:rsidRDefault="0048262E" w:rsidP="0048262E">
            <w:pPr>
              <w:pStyle w:val="a4"/>
              <w:numPr>
                <w:ilvl w:val="0"/>
                <w:numId w:val="1"/>
              </w:numPr>
              <w:tabs>
                <w:tab w:val="num" w:pos="555"/>
              </w:tabs>
              <w:overflowPunct w:val="0"/>
              <w:spacing w:after="60"/>
              <w:ind w:left="839" w:hanging="709"/>
              <w:contextualSpacing/>
              <w:jc w:val="both"/>
              <w:rPr>
                <w:rFonts w:ascii="Tahoma" w:hAnsi="Tahoma"/>
                <w:color w:val="000000"/>
                <w:sz w:val="16"/>
                <w:szCs w:val="16"/>
              </w:rPr>
            </w:pPr>
            <w:r>
              <w:rPr>
                <w:rFonts w:ascii="Tahoma" w:eastAsia="Tahoma" w:hAnsi="Tahoma" w:cs="Tahoma"/>
                <w:color w:val="000000"/>
                <w:sz w:val="16"/>
                <w:szCs w:val="16"/>
                <w:lang w:eastAsia="el-GR"/>
              </w:rPr>
              <w:t>Ασύρματο πληκτρολόγιο</w:t>
            </w:r>
          </w:p>
          <w:p w:rsidR="0048262E" w:rsidRDefault="0048262E" w:rsidP="0048262E">
            <w:pPr>
              <w:pStyle w:val="a4"/>
              <w:numPr>
                <w:ilvl w:val="0"/>
                <w:numId w:val="1"/>
              </w:numPr>
              <w:tabs>
                <w:tab w:val="num" w:pos="555"/>
              </w:tabs>
              <w:overflowPunct w:val="0"/>
              <w:spacing w:after="60"/>
              <w:ind w:left="839" w:hanging="709"/>
              <w:contextualSpacing/>
              <w:jc w:val="both"/>
              <w:rPr>
                <w:rFonts w:ascii="Tahoma" w:hAnsi="Tahoma"/>
                <w:color w:val="000000"/>
                <w:sz w:val="16"/>
                <w:szCs w:val="16"/>
              </w:rPr>
            </w:pPr>
            <w:r>
              <w:rPr>
                <w:rFonts w:ascii="Tahoma" w:eastAsia="Tahoma" w:hAnsi="Tahoma" w:cs="Tahoma"/>
                <w:color w:val="000000"/>
                <w:sz w:val="16"/>
                <w:szCs w:val="16"/>
                <w:lang w:eastAsia="el-GR"/>
              </w:rPr>
              <w:t>Ασύρματο ποντίκι</w:t>
            </w:r>
          </w:p>
          <w:p w:rsidR="0048262E" w:rsidRDefault="0048262E" w:rsidP="0048262E">
            <w:pPr>
              <w:pStyle w:val="a4"/>
              <w:numPr>
                <w:ilvl w:val="0"/>
                <w:numId w:val="1"/>
              </w:numPr>
              <w:tabs>
                <w:tab w:val="num" w:pos="555"/>
              </w:tabs>
              <w:overflowPunct w:val="0"/>
              <w:spacing w:after="60"/>
              <w:ind w:left="839" w:hanging="709"/>
              <w:contextualSpacing/>
              <w:jc w:val="both"/>
              <w:rPr>
                <w:rFonts w:ascii="Tahoma" w:hAnsi="Tahoma"/>
                <w:color w:val="000000"/>
                <w:sz w:val="16"/>
                <w:szCs w:val="16"/>
              </w:rPr>
            </w:pPr>
            <w:r>
              <w:rPr>
                <w:rFonts w:ascii="Tahoma" w:eastAsia="Tahoma" w:hAnsi="Tahoma" w:cs="Tahoma"/>
                <w:color w:val="000000"/>
                <w:sz w:val="16"/>
                <w:szCs w:val="16"/>
                <w:lang w:eastAsia="el-GR"/>
              </w:rPr>
              <w:t xml:space="preserve">Web Κάμερα </w:t>
            </w:r>
          </w:p>
          <w:p w:rsidR="0048262E" w:rsidRPr="007A6808" w:rsidRDefault="0048262E" w:rsidP="0048262E">
            <w:pPr>
              <w:pStyle w:val="a4"/>
              <w:numPr>
                <w:ilvl w:val="0"/>
                <w:numId w:val="1"/>
              </w:numPr>
              <w:tabs>
                <w:tab w:val="num" w:pos="555"/>
              </w:tabs>
              <w:overflowPunct w:val="0"/>
              <w:spacing w:after="60"/>
              <w:ind w:left="839" w:hanging="709"/>
              <w:contextualSpacing/>
              <w:jc w:val="both"/>
              <w:rPr>
                <w:rFonts w:ascii="Tahoma" w:hAnsi="Tahoma"/>
                <w:color w:val="000000"/>
                <w:sz w:val="16"/>
                <w:szCs w:val="16"/>
              </w:rPr>
            </w:pPr>
            <w:r w:rsidRPr="007A6808">
              <w:rPr>
                <w:rFonts w:ascii="Tahoma" w:eastAsia="Tahoma" w:hAnsi="Tahoma" w:cs="Tahoma"/>
                <w:color w:val="000000"/>
                <w:sz w:val="16"/>
                <w:szCs w:val="16"/>
                <w:lang w:eastAsia="el-GR"/>
              </w:rPr>
              <w:t xml:space="preserve">Λειτουργικό σύστημα: </w:t>
            </w:r>
            <w:r>
              <w:rPr>
                <w:rFonts w:ascii="Tahoma" w:eastAsia="Tahoma" w:hAnsi="Tahoma" w:cs="Tahoma"/>
                <w:color w:val="000000"/>
                <w:sz w:val="16"/>
                <w:szCs w:val="16"/>
                <w:lang w:eastAsia="el-GR"/>
              </w:rPr>
              <w:t>Windows</w:t>
            </w:r>
            <w:r w:rsidRPr="007A6808">
              <w:rPr>
                <w:rFonts w:ascii="Tahoma" w:eastAsia="Tahoma" w:hAnsi="Tahoma" w:cs="Tahoma"/>
                <w:color w:val="000000"/>
                <w:sz w:val="16"/>
                <w:szCs w:val="16"/>
                <w:lang w:eastAsia="el-GR"/>
              </w:rPr>
              <w:t xml:space="preserve"> 10 64 </w:t>
            </w:r>
            <w:proofErr w:type="spellStart"/>
            <w:r>
              <w:rPr>
                <w:rFonts w:ascii="Tahoma" w:eastAsia="Tahoma" w:hAnsi="Tahoma" w:cs="Tahoma"/>
                <w:color w:val="000000"/>
                <w:sz w:val="16"/>
                <w:szCs w:val="16"/>
                <w:lang w:eastAsia="el-GR"/>
              </w:rPr>
              <w:t>bit</w:t>
            </w:r>
            <w:proofErr w:type="spellEnd"/>
            <w:r w:rsidRPr="007A6808">
              <w:rPr>
                <w:rFonts w:ascii="Tahoma" w:eastAsia="Tahoma" w:hAnsi="Tahoma" w:cs="Tahoma"/>
                <w:color w:val="000000"/>
                <w:sz w:val="16"/>
                <w:szCs w:val="16"/>
                <w:lang w:eastAsia="el-GR"/>
              </w:rPr>
              <w:t xml:space="preserve"> ελληνική έκδοση </w:t>
            </w:r>
          </w:p>
          <w:p w:rsidR="0048262E" w:rsidRPr="007A6808" w:rsidRDefault="0048262E" w:rsidP="0048262E">
            <w:pPr>
              <w:pStyle w:val="a4"/>
              <w:numPr>
                <w:ilvl w:val="0"/>
                <w:numId w:val="1"/>
              </w:numPr>
              <w:tabs>
                <w:tab w:val="num" w:pos="555"/>
              </w:tabs>
              <w:overflowPunct w:val="0"/>
              <w:spacing w:after="60"/>
              <w:ind w:left="555" w:hanging="425"/>
              <w:contextualSpacing/>
              <w:jc w:val="both"/>
              <w:rPr>
                <w:rFonts w:ascii="Tahoma" w:hAnsi="Tahoma"/>
                <w:color w:val="000000"/>
                <w:sz w:val="16"/>
                <w:szCs w:val="16"/>
              </w:rPr>
            </w:pPr>
            <w:r w:rsidRPr="007A6808">
              <w:rPr>
                <w:rFonts w:ascii="Tahoma" w:eastAsia="Tahoma" w:hAnsi="Tahoma" w:cs="Tahoma"/>
                <w:color w:val="000000"/>
                <w:sz w:val="16"/>
                <w:szCs w:val="16"/>
                <w:lang w:eastAsia="el-GR"/>
              </w:rPr>
              <w:t>Οθόνη: Διαγώνιος οθόνης 23" τουλάχιστον, ανάλυση 1920</w:t>
            </w:r>
            <w:r>
              <w:rPr>
                <w:rFonts w:ascii="Tahoma" w:eastAsia="Tahoma" w:hAnsi="Tahoma" w:cs="Tahoma"/>
                <w:color w:val="000000"/>
                <w:sz w:val="16"/>
                <w:szCs w:val="16"/>
                <w:lang w:eastAsia="el-GR"/>
              </w:rPr>
              <w:t>x</w:t>
            </w:r>
            <w:r w:rsidRPr="007A6808">
              <w:rPr>
                <w:rFonts w:ascii="Tahoma" w:eastAsia="Tahoma" w:hAnsi="Tahoma" w:cs="Tahoma"/>
                <w:color w:val="000000"/>
                <w:sz w:val="16"/>
                <w:szCs w:val="16"/>
                <w:lang w:eastAsia="el-GR"/>
              </w:rPr>
              <w:t xml:space="preserve">1080, τύπος </w:t>
            </w:r>
            <w:proofErr w:type="spellStart"/>
            <w:r>
              <w:rPr>
                <w:rFonts w:ascii="Tahoma" w:eastAsia="Tahoma" w:hAnsi="Tahoma" w:cs="Tahoma"/>
                <w:color w:val="000000"/>
                <w:sz w:val="16"/>
                <w:szCs w:val="16"/>
                <w:lang w:eastAsia="el-GR"/>
              </w:rPr>
              <w:t>panel</w:t>
            </w:r>
            <w:proofErr w:type="spellEnd"/>
            <w:r w:rsidRPr="007A6808">
              <w:rPr>
                <w:rFonts w:ascii="Tahoma" w:eastAsia="Tahoma" w:hAnsi="Tahoma" w:cs="Tahoma"/>
                <w:color w:val="000000"/>
                <w:sz w:val="16"/>
                <w:szCs w:val="16"/>
                <w:lang w:eastAsia="el-GR"/>
              </w:rPr>
              <w:t xml:space="preserve"> </w:t>
            </w:r>
            <w:r>
              <w:rPr>
                <w:rFonts w:ascii="Tahoma" w:eastAsia="Tahoma" w:hAnsi="Tahoma" w:cs="Tahoma"/>
                <w:color w:val="000000"/>
                <w:sz w:val="16"/>
                <w:szCs w:val="16"/>
                <w:lang w:eastAsia="el-GR"/>
              </w:rPr>
              <w:t>IPS</w:t>
            </w:r>
            <w:r w:rsidRPr="007A6808">
              <w:rPr>
                <w:rFonts w:ascii="Tahoma" w:eastAsia="Tahoma" w:hAnsi="Tahoma" w:cs="Tahoma"/>
                <w:color w:val="000000"/>
                <w:sz w:val="16"/>
                <w:szCs w:val="16"/>
                <w:lang w:eastAsia="el-GR"/>
              </w:rPr>
              <w:t xml:space="preserve">, Χρόνος απόκρισης 5 </w:t>
            </w:r>
            <w:proofErr w:type="spellStart"/>
            <w:r>
              <w:rPr>
                <w:rFonts w:ascii="Tahoma" w:eastAsia="Tahoma" w:hAnsi="Tahoma" w:cs="Tahoma"/>
                <w:color w:val="000000"/>
                <w:sz w:val="16"/>
                <w:szCs w:val="16"/>
                <w:lang w:eastAsia="el-GR"/>
              </w:rPr>
              <w:t>ms</w:t>
            </w:r>
            <w:proofErr w:type="spellEnd"/>
            <w:r w:rsidRPr="007A6808">
              <w:rPr>
                <w:rFonts w:ascii="Tahoma" w:eastAsia="Tahoma" w:hAnsi="Tahoma" w:cs="Tahoma"/>
                <w:color w:val="000000"/>
                <w:sz w:val="16"/>
                <w:szCs w:val="16"/>
                <w:lang w:eastAsia="el-GR"/>
              </w:rPr>
              <w:t xml:space="preserve"> ή μικρότερος, Οριζόντια γωνία θέασης 178, κάθετη γωνία θέασης 178, φωτεινότητα 250 </w:t>
            </w:r>
            <w:r>
              <w:rPr>
                <w:rFonts w:ascii="Tahoma" w:eastAsia="Tahoma" w:hAnsi="Tahoma" w:cs="Tahoma"/>
                <w:color w:val="000000"/>
                <w:sz w:val="16"/>
                <w:szCs w:val="16"/>
                <w:lang w:eastAsia="el-GR"/>
              </w:rPr>
              <w:t>cd</w:t>
            </w:r>
            <w:r w:rsidRPr="007A6808">
              <w:rPr>
                <w:rFonts w:ascii="Tahoma" w:eastAsia="Tahoma" w:hAnsi="Tahoma" w:cs="Tahoma"/>
                <w:color w:val="000000"/>
                <w:sz w:val="16"/>
                <w:szCs w:val="16"/>
                <w:lang w:eastAsia="el-GR"/>
              </w:rPr>
              <w:t>/</w:t>
            </w:r>
            <w:r>
              <w:rPr>
                <w:rFonts w:ascii="Tahoma" w:eastAsia="Tahoma" w:hAnsi="Tahoma" w:cs="Tahoma"/>
                <w:color w:val="000000"/>
                <w:sz w:val="16"/>
                <w:szCs w:val="16"/>
                <w:lang w:eastAsia="el-GR"/>
              </w:rPr>
              <w:t>m</w:t>
            </w:r>
            <w:r w:rsidRPr="007A6808">
              <w:rPr>
                <w:rFonts w:ascii="Tahoma" w:eastAsia="Tahoma" w:hAnsi="Tahoma" w:cs="Tahoma"/>
                <w:color w:val="000000"/>
                <w:sz w:val="16"/>
                <w:szCs w:val="16"/>
                <w:lang w:eastAsia="el-GR"/>
              </w:rPr>
              <w:t>2</w:t>
            </w:r>
          </w:p>
          <w:p w:rsidR="0048262E" w:rsidRDefault="0048262E" w:rsidP="0048262E">
            <w:pPr>
              <w:pStyle w:val="a4"/>
              <w:numPr>
                <w:ilvl w:val="0"/>
                <w:numId w:val="1"/>
              </w:numPr>
              <w:tabs>
                <w:tab w:val="num" w:pos="555"/>
              </w:tabs>
              <w:overflowPunct w:val="0"/>
              <w:spacing w:after="60"/>
              <w:ind w:left="839" w:hanging="709"/>
              <w:contextualSpacing/>
              <w:jc w:val="both"/>
              <w:rPr>
                <w:rFonts w:ascii="Tahoma" w:eastAsia="Tahoma" w:hAnsi="Tahoma" w:cs="Tahoma"/>
                <w:color w:val="000000"/>
                <w:sz w:val="16"/>
                <w:szCs w:val="16"/>
                <w:lang w:eastAsia="el-GR"/>
              </w:rPr>
            </w:pPr>
            <w:r>
              <w:rPr>
                <w:rFonts w:ascii="Tahoma" w:eastAsia="Tahoma" w:hAnsi="Tahoma" w:cs="Tahoma"/>
                <w:color w:val="000000"/>
                <w:sz w:val="16"/>
                <w:szCs w:val="16"/>
                <w:lang w:eastAsia="el-GR"/>
              </w:rPr>
              <w:t>Ηχεία Υπολογιστή</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ΝΑΙ</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lang w:eastAsia="el-GR"/>
              </w:rPr>
            </w:pPr>
          </w:p>
        </w:tc>
      </w:tr>
      <w:tr w:rsidR="0048262E" w:rsidTr="001A1C2B">
        <w:trPr>
          <w:trHeight w:val="60"/>
        </w:trPr>
        <w:tc>
          <w:tcPr>
            <w:tcW w:w="4445"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Pr="007A6808"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lastRenderedPageBreak/>
              <w:t>Τόπος Παράδοσης/Εγκατάστασης</w:t>
            </w:r>
          </w:p>
        </w:tc>
        <w:tc>
          <w:tcPr>
            <w:tcW w:w="339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Pr="007A6808"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Υπεύθυνος Τεχνικών Προδιαγραφών</w:t>
            </w:r>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Pr="007A6808"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Στοιχεία επικοινωνίας</w:t>
            </w:r>
          </w:p>
        </w:tc>
      </w:tr>
      <w:tr w:rsidR="0048262E" w:rsidRPr="007A6808" w:rsidTr="001A1C2B">
        <w:trPr>
          <w:trHeight w:val="60"/>
        </w:trPr>
        <w:tc>
          <w:tcPr>
            <w:tcW w:w="44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7A6808" w:rsidRDefault="0048262E" w:rsidP="001A1C2B">
            <w:pPr>
              <w:jc w:val="center"/>
              <w:rPr>
                <w:rFonts w:ascii="Tahoma" w:eastAsia="Tahoma" w:hAnsi="Tahoma" w:cs="Tahoma"/>
                <w:color w:val="000000"/>
                <w:sz w:val="16"/>
                <w:szCs w:val="16"/>
              </w:rPr>
            </w:pPr>
            <w:r w:rsidRPr="007A6808">
              <w:rPr>
                <w:rFonts w:ascii="Tahoma" w:hAnsi="Tahoma"/>
                <w:color w:val="000000"/>
                <w:sz w:val="16"/>
                <w:szCs w:val="16"/>
              </w:rPr>
              <w:t>Βιβλιοθήκη και Κέντρο Πληροφόρησης του Πανεπιστημίου Ιωαννίνων</w:t>
            </w:r>
          </w:p>
        </w:tc>
        <w:tc>
          <w:tcPr>
            <w:tcW w:w="3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7A6808"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 xml:space="preserve">Βασίλειος </w:t>
            </w:r>
            <w:proofErr w:type="spellStart"/>
            <w:r>
              <w:rPr>
                <w:rFonts w:ascii="Tahoma" w:eastAsia="Tahoma" w:hAnsi="Tahoma" w:cs="Tahoma"/>
                <w:color w:val="000000"/>
                <w:sz w:val="16"/>
                <w:szCs w:val="16"/>
              </w:rPr>
              <w:t>Ασπιώτης</w:t>
            </w:r>
            <w:proofErr w:type="spellEnd"/>
          </w:p>
        </w:tc>
        <w:tc>
          <w:tcPr>
            <w:tcW w:w="22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7A6808"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2651005094</w:t>
            </w:r>
          </w:p>
        </w:tc>
      </w:tr>
    </w:tbl>
    <w:p w:rsidR="0048262E" w:rsidRPr="007A6808" w:rsidRDefault="0048262E" w:rsidP="0048262E">
      <w:pPr>
        <w:rPr>
          <w:rFonts w:ascii="Tahoma" w:eastAsia="Tahoma" w:hAnsi="Tahoma" w:cs="Tahoma"/>
          <w:color w:val="000000"/>
          <w:sz w:val="16"/>
          <w:szCs w:val="16"/>
        </w:rPr>
      </w:pPr>
      <w:r w:rsidRPr="007A6808">
        <w:rPr>
          <w:rFonts w:ascii="Tahoma" w:eastAsia="Tahoma" w:hAnsi="Tahoma" w:cs="Tahoma"/>
          <w:color w:val="000000"/>
          <w:sz w:val="16"/>
          <w:szCs w:val="16"/>
        </w:rPr>
        <w:br w:type="page"/>
      </w:r>
    </w:p>
    <w:tbl>
      <w:tblPr>
        <w:tblW w:w="10004" w:type="dxa"/>
        <w:tblInd w:w="-21" w:type="dxa"/>
        <w:tblLook w:val="0000"/>
      </w:tblPr>
      <w:tblGrid>
        <w:gridCol w:w="1346"/>
        <w:gridCol w:w="399"/>
        <w:gridCol w:w="961"/>
        <w:gridCol w:w="1784"/>
        <w:gridCol w:w="3054"/>
        <w:gridCol w:w="1054"/>
        <w:gridCol w:w="1406"/>
      </w:tblGrid>
      <w:tr w:rsidR="0048262E" w:rsidRPr="00BB055F" w:rsidTr="001A1C2B">
        <w:trPr>
          <w:trHeight w:val="274"/>
        </w:trPr>
        <w:tc>
          <w:tcPr>
            <w:tcW w:w="10004"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Pr="007A6808" w:rsidRDefault="0048262E" w:rsidP="001A1C2B">
            <w:pPr>
              <w:jc w:val="center"/>
              <w:rPr>
                <w:rFonts w:ascii="Tahoma" w:hAnsi="Tahoma"/>
                <w:color w:val="000000"/>
                <w:sz w:val="16"/>
                <w:szCs w:val="16"/>
              </w:rPr>
            </w:pPr>
            <w:r w:rsidRPr="007A6808">
              <w:rPr>
                <w:rFonts w:ascii="Tahoma" w:eastAsia="Tahoma" w:hAnsi="Tahoma" w:cs="Tahoma"/>
                <w:b/>
                <w:color w:val="000000"/>
                <w:sz w:val="16"/>
                <w:szCs w:val="16"/>
                <w:lang w:eastAsia="el-GR"/>
              </w:rPr>
              <w:lastRenderedPageBreak/>
              <w:t>ΟΜΑΔΑ 1: Η/Υ ΚΑΙ ΠΕΡΙΦΕΡΕΙΑΚΑ</w:t>
            </w:r>
          </w:p>
        </w:tc>
      </w:tr>
      <w:tr w:rsidR="0048262E" w:rsidTr="001A1C2B">
        <w:trPr>
          <w:trHeight w:val="39"/>
        </w:trPr>
        <w:tc>
          <w:tcPr>
            <w:tcW w:w="134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ΑΑ Ομάδας</w:t>
            </w:r>
          </w:p>
        </w:tc>
        <w:tc>
          <w:tcPr>
            <w:tcW w:w="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Τίτλος Ομάδας</w:t>
            </w:r>
          </w:p>
        </w:tc>
        <w:tc>
          <w:tcPr>
            <w:tcW w:w="72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Η/Υ και Περιφερειακά</w:t>
            </w:r>
          </w:p>
        </w:tc>
      </w:tr>
      <w:tr w:rsidR="0048262E" w:rsidTr="001A1C2B">
        <w:trPr>
          <w:trHeight w:val="39"/>
        </w:trPr>
        <w:tc>
          <w:tcPr>
            <w:tcW w:w="10004"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 xml:space="preserve">Είδος </w:t>
            </w:r>
          </w:p>
        </w:tc>
      </w:tr>
      <w:tr w:rsidR="0048262E" w:rsidTr="001A1C2B">
        <w:trPr>
          <w:trHeight w:val="39"/>
        </w:trPr>
        <w:tc>
          <w:tcPr>
            <w:tcW w:w="134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ΑΑ Είδους</w:t>
            </w:r>
          </w:p>
        </w:tc>
        <w:tc>
          <w:tcPr>
            <w:tcW w:w="39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p>
        </w:tc>
        <w:tc>
          <w:tcPr>
            <w:tcW w:w="5799"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Σύντομη Περιγραφή Είδους</w:t>
            </w:r>
          </w:p>
        </w:tc>
        <w:tc>
          <w:tcPr>
            <w:tcW w:w="10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Μον. Μετρ.</w:t>
            </w:r>
          </w:p>
        </w:tc>
        <w:tc>
          <w:tcPr>
            <w:tcW w:w="140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Πλήθος</w:t>
            </w:r>
          </w:p>
        </w:tc>
      </w:tr>
      <w:tr w:rsidR="0048262E" w:rsidTr="001A1C2B">
        <w:trPr>
          <w:trHeight w:val="265"/>
        </w:trPr>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2</w:t>
            </w:r>
          </w:p>
        </w:tc>
        <w:tc>
          <w:tcPr>
            <w:tcW w:w="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p>
        </w:tc>
        <w:tc>
          <w:tcPr>
            <w:tcW w:w="57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Επιτραπέζιος Η/Υ</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ΤΕΜ</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9</w:t>
            </w:r>
          </w:p>
        </w:tc>
      </w:tr>
      <w:tr w:rsidR="0048262E" w:rsidTr="001A1C2B">
        <w:trPr>
          <w:trHeight w:val="39"/>
        </w:trPr>
        <w:tc>
          <w:tcPr>
            <w:tcW w:w="7544"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Αναλυτικές Τεχνικές Προδιαγραφές Είδους</w:t>
            </w:r>
          </w:p>
        </w:tc>
        <w:tc>
          <w:tcPr>
            <w:tcW w:w="10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Απαίτηση</w:t>
            </w:r>
          </w:p>
        </w:tc>
        <w:tc>
          <w:tcPr>
            <w:tcW w:w="140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Απάντηση</w:t>
            </w:r>
          </w:p>
        </w:tc>
      </w:tr>
      <w:tr w:rsidR="0048262E" w:rsidTr="001A1C2B">
        <w:trPr>
          <w:trHeight w:val="1250"/>
        </w:trPr>
        <w:tc>
          <w:tcPr>
            <w:tcW w:w="754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7A6808" w:rsidRDefault="0048262E" w:rsidP="001A1C2B">
            <w:pPr>
              <w:spacing w:after="200"/>
              <w:contextualSpacing/>
              <w:rPr>
                <w:rFonts w:ascii="Tahoma" w:hAnsi="Tahoma"/>
                <w:color w:val="000000"/>
                <w:sz w:val="16"/>
                <w:szCs w:val="16"/>
              </w:rPr>
            </w:pPr>
            <w:r w:rsidRPr="007A6808">
              <w:rPr>
                <w:rFonts w:ascii="Tahoma" w:eastAsia="Tahoma" w:hAnsi="Tahoma" w:cs="Tahoma"/>
                <w:b/>
                <w:bCs/>
                <w:color w:val="000000"/>
                <w:sz w:val="16"/>
                <w:szCs w:val="16"/>
                <w:lang w:eastAsia="el-GR"/>
              </w:rPr>
              <w:t>Μονάδα υπολογιστή με οθόνη με τις ακόλουθες ελάχιστες τεχνικές προδιαγραφές:</w:t>
            </w:r>
          </w:p>
          <w:p w:rsidR="0048262E" w:rsidRPr="007A6808" w:rsidRDefault="0048262E" w:rsidP="0048262E">
            <w:pPr>
              <w:numPr>
                <w:ilvl w:val="0"/>
                <w:numId w:val="4"/>
              </w:numPr>
              <w:overflowPunct w:val="0"/>
              <w:spacing w:after="120" w:line="240" w:lineRule="auto"/>
              <w:ind w:left="714" w:hanging="357"/>
              <w:contextualSpacing/>
              <w:jc w:val="both"/>
              <w:rPr>
                <w:rFonts w:ascii="Tahoma" w:hAnsi="Tahoma"/>
                <w:color w:val="000000"/>
                <w:sz w:val="16"/>
                <w:szCs w:val="16"/>
              </w:rPr>
            </w:pPr>
            <w:r w:rsidRPr="007A6808">
              <w:rPr>
                <w:rFonts w:ascii="Tahoma" w:eastAsia="Tahoma" w:hAnsi="Tahoma" w:cs="Tahoma"/>
                <w:color w:val="000000"/>
                <w:sz w:val="16"/>
                <w:szCs w:val="16"/>
                <w:lang w:eastAsia="el-GR"/>
              </w:rPr>
              <w:t xml:space="preserve">Επεξεργαστής:  </w:t>
            </w:r>
            <w:proofErr w:type="spellStart"/>
            <w:r>
              <w:rPr>
                <w:rFonts w:ascii="Tahoma" w:eastAsia="Tahoma" w:hAnsi="Tahoma" w:cs="Tahoma"/>
                <w:color w:val="000000"/>
                <w:sz w:val="16"/>
                <w:szCs w:val="16"/>
                <w:lang w:eastAsia="el-GR"/>
              </w:rPr>
              <w:t>Intel</w:t>
            </w:r>
            <w:proofErr w:type="spellEnd"/>
            <w:r w:rsidRPr="007A6808">
              <w:rPr>
                <w:rFonts w:ascii="Tahoma" w:eastAsia="Tahoma" w:hAnsi="Tahoma" w:cs="Tahoma"/>
                <w:color w:val="000000"/>
                <w:sz w:val="16"/>
                <w:szCs w:val="16"/>
                <w:lang w:eastAsia="el-GR"/>
              </w:rPr>
              <w:t xml:space="preserve"> </w:t>
            </w:r>
            <w:proofErr w:type="spellStart"/>
            <w:r>
              <w:rPr>
                <w:rFonts w:ascii="Tahoma" w:eastAsia="Tahoma" w:hAnsi="Tahoma" w:cs="Tahoma"/>
                <w:color w:val="000000"/>
                <w:sz w:val="16"/>
                <w:szCs w:val="16"/>
                <w:lang w:eastAsia="el-GR"/>
              </w:rPr>
              <w:t>Core</w:t>
            </w:r>
            <w:proofErr w:type="spellEnd"/>
            <w:r w:rsidRPr="007A6808">
              <w:rPr>
                <w:rFonts w:ascii="Tahoma" w:eastAsia="Tahoma" w:hAnsi="Tahoma" w:cs="Tahoma"/>
                <w:color w:val="000000"/>
                <w:sz w:val="16"/>
                <w:szCs w:val="16"/>
                <w:lang w:eastAsia="el-GR"/>
              </w:rPr>
              <w:t xml:space="preserve"> </w:t>
            </w:r>
            <w:r>
              <w:rPr>
                <w:rFonts w:ascii="Tahoma" w:eastAsia="Tahoma" w:hAnsi="Tahoma" w:cs="Tahoma"/>
                <w:color w:val="000000"/>
                <w:sz w:val="16"/>
                <w:szCs w:val="16"/>
                <w:lang w:eastAsia="el-GR"/>
              </w:rPr>
              <w:t>i</w:t>
            </w:r>
            <w:r w:rsidRPr="007A6808">
              <w:rPr>
                <w:rFonts w:ascii="Tahoma" w:eastAsia="Tahoma" w:hAnsi="Tahoma" w:cs="Tahoma"/>
                <w:color w:val="000000"/>
                <w:sz w:val="16"/>
                <w:szCs w:val="16"/>
                <w:lang w:eastAsia="el-GR"/>
              </w:rPr>
              <w:t xml:space="preserve">5 </w:t>
            </w:r>
            <w:r>
              <w:rPr>
                <w:rFonts w:ascii="Tahoma" w:eastAsia="Tahoma" w:hAnsi="Tahoma" w:cs="Tahoma"/>
                <w:color w:val="000000"/>
                <w:sz w:val="16"/>
                <w:szCs w:val="16"/>
                <w:lang w:eastAsia="el-GR"/>
              </w:rPr>
              <w:t xml:space="preserve">τελευταίας </w:t>
            </w:r>
            <w:proofErr w:type="spellStart"/>
            <w:r>
              <w:rPr>
                <w:rFonts w:ascii="Tahoma" w:eastAsia="Tahoma" w:hAnsi="Tahoma" w:cs="Tahoma"/>
                <w:color w:val="000000"/>
                <w:sz w:val="16"/>
                <w:szCs w:val="16"/>
                <w:lang w:eastAsia="el-GR"/>
              </w:rPr>
              <w:t>γενίας</w:t>
            </w:r>
            <w:proofErr w:type="spellEnd"/>
            <w:r w:rsidRPr="007A6808">
              <w:rPr>
                <w:rFonts w:ascii="Tahoma" w:eastAsia="Tahoma" w:hAnsi="Tahoma" w:cs="Tahoma"/>
                <w:color w:val="000000"/>
                <w:sz w:val="16"/>
                <w:szCs w:val="16"/>
                <w:lang w:eastAsia="el-GR"/>
              </w:rPr>
              <w:t xml:space="preserve"> ή ισοδύναμο ή ανώτερο</w:t>
            </w:r>
          </w:p>
          <w:p w:rsidR="0048262E" w:rsidRDefault="0048262E" w:rsidP="0048262E">
            <w:pPr>
              <w:numPr>
                <w:ilvl w:val="0"/>
                <w:numId w:val="4"/>
              </w:numPr>
              <w:overflowPunct w:val="0"/>
              <w:spacing w:after="120" w:line="240" w:lineRule="auto"/>
              <w:ind w:left="714" w:hanging="357"/>
              <w:contextualSpacing/>
              <w:jc w:val="both"/>
              <w:rPr>
                <w:rFonts w:ascii="Tahoma" w:hAnsi="Tahoma"/>
                <w:color w:val="000000"/>
                <w:sz w:val="16"/>
                <w:szCs w:val="16"/>
              </w:rPr>
            </w:pPr>
            <w:r>
              <w:rPr>
                <w:rFonts w:ascii="Tahoma" w:eastAsia="Tahoma" w:hAnsi="Tahoma" w:cs="Tahoma"/>
                <w:color w:val="000000"/>
                <w:sz w:val="16"/>
                <w:szCs w:val="16"/>
                <w:lang w:eastAsia="el-GR"/>
              </w:rPr>
              <w:t>Μητρική κάρτα: ΝΑΙ</w:t>
            </w:r>
          </w:p>
          <w:p w:rsidR="0048262E" w:rsidRPr="00510371" w:rsidRDefault="0048262E" w:rsidP="0048262E">
            <w:pPr>
              <w:numPr>
                <w:ilvl w:val="0"/>
                <w:numId w:val="4"/>
              </w:numPr>
              <w:overflowPunct w:val="0"/>
              <w:spacing w:after="120" w:line="240" w:lineRule="auto"/>
              <w:ind w:left="714" w:hanging="357"/>
              <w:contextualSpacing/>
              <w:jc w:val="both"/>
              <w:rPr>
                <w:rFonts w:ascii="Tahoma" w:eastAsia="Tahoma" w:hAnsi="Tahoma" w:cs="Tahoma"/>
                <w:color w:val="000000"/>
                <w:sz w:val="16"/>
                <w:szCs w:val="16"/>
                <w:lang w:eastAsia="el-GR"/>
              </w:rPr>
            </w:pPr>
            <w:r w:rsidRPr="00510371">
              <w:rPr>
                <w:rFonts w:ascii="Tahoma" w:eastAsia="Tahoma" w:hAnsi="Tahoma" w:cs="Tahoma"/>
                <w:color w:val="000000"/>
                <w:sz w:val="16"/>
                <w:szCs w:val="16"/>
                <w:lang w:eastAsia="el-GR"/>
              </w:rPr>
              <w:t xml:space="preserve">Μνήμη RAM: 8GB ή ανώτερο </w:t>
            </w:r>
          </w:p>
          <w:p w:rsidR="0048262E" w:rsidRPr="00510371" w:rsidRDefault="0048262E" w:rsidP="0048262E">
            <w:pPr>
              <w:numPr>
                <w:ilvl w:val="0"/>
                <w:numId w:val="4"/>
              </w:numPr>
              <w:overflowPunct w:val="0"/>
              <w:spacing w:after="120" w:line="240" w:lineRule="auto"/>
              <w:ind w:left="714" w:hanging="357"/>
              <w:contextualSpacing/>
              <w:jc w:val="both"/>
              <w:rPr>
                <w:rFonts w:ascii="Tahoma" w:eastAsia="Tahoma" w:hAnsi="Tahoma" w:cs="Tahoma"/>
                <w:color w:val="000000"/>
                <w:sz w:val="16"/>
                <w:szCs w:val="16"/>
                <w:lang w:eastAsia="el-GR"/>
              </w:rPr>
            </w:pPr>
            <w:r w:rsidRPr="00510371">
              <w:rPr>
                <w:rFonts w:ascii="Tahoma" w:eastAsia="Tahoma" w:hAnsi="Tahoma" w:cs="Tahoma"/>
                <w:color w:val="000000"/>
                <w:sz w:val="16"/>
                <w:szCs w:val="16"/>
                <w:lang w:eastAsia="el-GR"/>
              </w:rPr>
              <w:t>Οπτικά μέσα: DVD-RW</w:t>
            </w:r>
          </w:p>
          <w:p w:rsidR="0048262E" w:rsidRPr="00510371" w:rsidRDefault="0048262E" w:rsidP="0048262E">
            <w:pPr>
              <w:numPr>
                <w:ilvl w:val="0"/>
                <w:numId w:val="4"/>
              </w:numPr>
              <w:overflowPunct w:val="0"/>
              <w:spacing w:after="120" w:line="240" w:lineRule="auto"/>
              <w:ind w:left="714" w:hanging="357"/>
              <w:contextualSpacing/>
              <w:jc w:val="both"/>
              <w:rPr>
                <w:rFonts w:ascii="Tahoma" w:eastAsia="Tahoma" w:hAnsi="Tahoma" w:cs="Tahoma"/>
                <w:color w:val="000000"/>
                <w:sz w:val="16"/>
                <w:szCs w:val="16"/>
                <w:lang w:eastAsia="el-GR"/>
              </w:rPr>
            </w:pPr>
            <w:r w:rsidRPr="00510371">
              <w:rPr>
                <w:rFonts w:ascii="Tahoma" w:eastAsia="Tahoma" w:hAnsi="Tahoma" w:cs="Tahoma"/>
                <w:color w:val="000000"/>
                <w:sz w:val="16"/>
                <w:szCs w:val="16"/>
                <w:lang w:eastAsia="el-GR"/>
              </w:rPr>
              <w:t xml:space="preserve">Κάρτα δικτύου: 10/100/1000 </w:t>
            </w:r>
            <w:proofErr w:type="spellStart"/>
            <w:r w:rsidRPr="00510371">
              <w:rPr>
                <w:rFonts w:ascii="Tahoma" w:eastAsia="Tahoma" w:hAnsi="Tahoma" w:cs="Tahoma"/>
                <w:color w:val="000000"/>
                <w:sz w:val="16"/>
                <w:szCs w:val="16"/>
                <w:lang w:eastAsia="el-GR"/>
              </w:rPr>
              <w:t>Μbit</w:t>
            </w:r>
            <w:proofErr w:type="spellEnd"/>
          </w:p>
          <w:p w:rsidR="0048262E" w:rsidRPr="00510371" w:rsidRDefault="0048262E" w:rsidP="0048262E">
            <w:pPr>
              <w:numPr>
                <w:ilvl w:val="0"/>
                <w:numId w:val="4"/>
              </w:numPr>
              <w:overflowPunct w:val="0"/>
              <w:spacing w:after="120" w:line="240" w:lineRule="auto"/>
              <w:ind w:left="714" w:hanging="357"/>
              <w:contextualSpacing/>
              <w:jc w:val="both"/>
              <w:rPr>
                <w:rFonts w:ascii="Tahoma" w:eastAsia="Tahoma" w:hAnsi="Tahoma" w:cs="Tahoma"/>
                <w:color w:val="000000"/>
                <w:sz w:val="16"/>
                <w:szCs w:val="16"/>
                <w:lang w:eastAsia="el-GR"/>
              </w:rPr>
            </w:pPr>
            <w:r w:rsidRPr="007A6808">
              <w:rPr>
                <w:rFonts w:ascii="Tahoma" w:eastAsia="Tahoma" w:hAnsi="Tahoma" w:cs="Tahoma"/>
                <w:color w:val="000000"/>
                <w:sz w:val="16"/>
                <w:szCs w:val="16"/>
                <w:lang w:eastAsia="el-GR"/>
              </w:rPr>
              <w:t xml:space="preserve">Τύπος σκληρού δίσκου 1 : </w:t>
            </w:r>
            <w:r w:rsidRPr="00510371">
              <w:rPr>
                <w:rFonts w:ascii="Tahoma" w:eastAsia="Tahoma" w:hAnsi="Tahoma" w:cs="Tahoma"/>
                <w:color w:val="000000"/>
                <w:sz w:val="16"/>
                <w:szCs w:val="16"/>
                <w:lang w:eastAsia="el-GR"/>
              </w:rPr>
              <w:t>HDD</w:t>
            </w:r>
            <w:r w:rsidRPr="007A6808">
              <w:rPr>
                <w:rFonts w:ascii="Tahoma" w:eastAsia="Tahoma" w:hAnsi="Tahoma" w:cs="Tahoma"/>
                <w:color w:val="000000"/>
                <w:sz w:val="16"/>
                <w:szCs w:val="16"/>
                <w:lang w:eastAsia="el-GR"/>
              </w:rPr>
              <w:t xml:space="preserve"> 7200</w:t>
            </w:r>
            <w:r w:rsidRPr="00510371">
              <w:rPr>
                <w:rFonts w:ascii="Tahoma" w:eastAsia="Tahoma" w:hAnsi="Tahoma" w:cs="Tahoma"/>
                <w:color w:val="000000"/>
                <w:sz w:val="16"/>
                <w:szCs w:val="16"/>
                <w:lang w:eastAsia="el-GR"/>
              </w:rPr>
              <w:t>rpm</w:t>
            </w:r>
            <w:r w:rsidRPr="007A6808">
              <w:rPr>
                <w:rFonts w:ascii="Tahoma" w:eastAsia="Tahoma" w:hAnsi="Tahoma" w:cs="Tahoma"/>
                <w:color w:val="000000"/>
                <w:sz w:val="16"/>
                <w:szCs w:val="16"/>
                <w:lang w:eastAsia="el-GR"/>
              </w:rPr>
              <w:t>.</w:t>
            </w:r>
          </w:p>
          <w:p w:rsidR="0048262E" w:rsidRPr="00510371" w:rsidRDefault="0048262E" w:rsidP="0048262E">
            <w:pPr>
              <w:numPr>
                <w:ilvl w:val="0"/>
                <w:numId w:val="4"/>
              </w:numPr>
              <w:overflowPunct w:val="0"/>
              <w:spacing w:after="120" w:line="240" w:lineRule="auto"/>
              <w:ind w:left="714" w:hanging="357"/>
              <w:contextualSpacing/>
              <w:jc w:val="both"/>
              <w:rPr>
                <w:rFonts w:ascii="Tahoma" w:eastAsia="Tahoma" w:hAnsi="Tahoma" w:cs="Tahoma"/>
                <w:color w:val="000000"/>
                <w:sz w:val="16"/>
                <w:szCs w:val="16"/>
                <w:lang w:eastAsia="el-GR"/>
              </w:rPr>
            </w:pPr>
            <w:r w:rsidRPr="007A6808">
              <w:rPr>
                <w:rFonts w:ascii="Tahoma" w:eastAsia="Tahoma" w:hAnsi="Tahoma" w:cs="Tahoma"/>
                <w:color w:val="000000"/>
                <w:sz w:val="16"/>
                <w:szCs w:val="16"/>
                <w:lang w:eastAsia="el-GR"/>
              </w:rPr>
              <w:t>Σκληρός δίσκος 1 : 500</w:t>
            </w:r>
            <w:r w:rsidRPr="00510371">
              <w:rPr>
                <w:rFonts w:ascii="Tahoma" w:eastAsia="Tahoma" w:hAnsi="Tahoma" w:cs="Tahoma"/>
                <w:color w:val="000000"/>
                <w:sz w:val="16"/>
                <w:szCs w:val="16"/>
                <w:lang w:eastAsia="el-GR"/>
              </w:rPr>
              <w:t>GB</w:t>
            </w:r>
            <w:r w:rsidRPr="007A6808">
              <w:rPr>
                <w:rFonts w:ascii="Tahoma" w:eastAsia="Tahoma" w:hAnsi="Tahoma" w:cs="Tahoma"/>
                <w:color w:val="000000"/>
                <w:sz w:val="16"/>
                <w:szCs w:val="16"/>
                <w:lang w:eastAsia="el-GR"/>
              </w:rPr>
              <w:t xml:space="preserve"> ή ανώτερο.</w:t>
            </w:r>
          </w:p>
          <w:p w:rsidR="0048262E" w:rsidRPr="00510371" w:rsidRDefault="0048262E" w:rsidP="0048262E">
            <w:pPr>
              <w:numPr>
                <w:ilvl w:val="0"/>
                <w:numId w:val="4"/>
              </w:numPr>
              <w:overflowPunct w:val="0"/>
              <w:spacing w:after="120" w:line="240" w:lineRule="auto"/>
              <w:ind w:left="714" w:hanging="357"/>
              <w:contextualSpacing/>
              <w:jc w:val="both"/>
              <w:rPr>
                <w:rFonts w:ascii="Tahoma" w:eastAsia="Tahoma" w:hAnsi="Tahoma" w:cs="Tahoma"/>
                <w:color w:val="000000"/>
                <w:sz w:val="16"/>
                <w:szCs w:val="16"/>
                <w:lang w:eastAsia="el-GR"/>
              </w:rPr>
            </w:pPr>
            <w:r w:rsidRPr="007A6808">
              <w:rPr>
                <w:rFonts w:ascii="Tahoma" w:eastAsia="Tahoma" w:hAnsi="Tahoma" w:cs="Tahoma"/>
                <w:color w:val="000000"/>
                <w:sz w:val="16"/>
                <w:szCs w:val="16"/>
                <w:lang w:eastAsia="el-GR"/>
              </w:rPr>
              <w:t xml:space="preserve">Τύπος σκληρού δίσκου 2 : </w:t>
            </w:r>
            <w:r w:rsidRPr="00510371">
              <w:rPr>
                <w:rFonts w:ascii="Tahoma" w:eastAsia="Tahoma" w:hAnsi="Tahoma" w:cs="Tahoma"/>
                <w:color w:val="000000"/>
                <w:sz w:val="16"/>
                <w:szCs w:val="16"/>
                <w:lang w:eastAsia="el-GR"/>
              </w:rPr>
              <w:t>SSD</w:t>
            </w:r>
            <w:r w:rsidRPr="007A6808">
              <w:rPr>
                <w:rFonts w:ascii="Tahoma" w:eastAsia="Tahoma" w:hAnsi="Tahoma" w:cs="Tahoma"/>
                <w:color w:val="000000"/>
                <w:sz w:val="16"/>
                <w:szCs w:val="16"/>
                <w:lang w:eastAsia="el-GR"/>
              </w:rPr>
              <w:t xml:space="preserve"> </w:t>
            </w:r>
            <w:r w:rsidRPr="00510371">
              <w:rPr>
                <w:rFonts w:ascii="Tahoma" w:eastAsia="Tahoma" w:hAnsi="Tahoma" w:cs="Tahoma"/>
                <w:color w:val="000000"/>
                <w:sz w:val="16"/>
                <w:szCs w:val="16"/>
                <w:lang w:eastAsia="el-GR"/>
              </w:rPr>
              <w:t>SATA</w:t>
            </w:r>
            <w:r w:rsidRPr="007A6808">
              <w:rPr>
                <w:rFonts w:ascii="Tahoma" w:eastAsia="Tahoma" w:hAnsi="Tahoma" w:cs="Tahoma"/>
                <w:color w:val="000000"/>
                <w:sz w:val="16"/>
                <w:szCs w:val="16"/>
                <w:lang w:eastAsia="el-GR"/>
              </w:rPr>
              <w:t xml:space="preserve"> </w:t>
            </w:r>
            <w:r w:rsidRPr="00510371">
              <w:rPr>
                <w:rFonts w:ascii="Tahoma" w:eastAsia="Tahoma" w:hAnsi="Tahoma" w:cs="Tahoma"/>
                <w:color w:val="000000"/>
                <w:sz w:val="16"/>
                <w:szCs w:val="16"/>
                <w:lang w:eastAsia="el-GR"/>
              </w:rPr>
              <w:t>III</w:t>
            </w:r>
          </w:p>
          <w:p w:rsidR="0048262E" w:rsidRPr="00510371" w:rsidRDefault="0048262E" w:rsidP="0048262E">
            <w:pPr>
              <w:numPr>
                <w:ilvl w:val="0"/>
                <w:numId w:val="4"/>
              </w:numPr>
              <w:overflowPunct w:val="0"/>
              <w:spacing w:after="120" w:line="240" w:lineRule="auto"/>
              <w:ind w:left="714" w:hanging="357"/>
              <w:contextualSpacing/>
              <w:jc w:val="both"/>
              <w:rPr>
                <w:rFonts w:ascii="Tahoma" w:eastAsia="Tahoma" w:hAnsi="Tahoma" w:cs="Tahoma"/>
                <w:color w:val="000000"/>
                <w:sz w:val="16"/>
                <w:szCs w:val="16"/>
                <w:lang w:eastAsia="el-GR"/>
              </w:rPr>
            </w:pPr>
            <w:r w:rsidRPr="007A6808">
              <w:rPr>
                <w:rFonts w:ascii="Tahoma" w:eastAsia="Tahoma" w:hAnsi="Tahoma" w:cs="Tahoma"/>
                <w:color w:val="000000"/>
                <w:sz w:val="16"/>
                <w:szCs w:val="16"/>
                <w:lang w:eastAsia="el-GR"/>
              </w:rPr>
              <w:t>Σκληρός δίσκος 2 : 256</w:t>
            </w:r>
            <w:r w:rsidRPr="00510371">
              <w:rPr>
                <w:rFonts w:ascii="Tahoma" w:eastAsia="Tahoma" w:hAnsi="Tahoma" w:cs="Tahoma"/>
                <w:color w:val="000000"/>
                <w:sz w:val="16"/>
                <w:szCs w:val="16"/>
                <w:lang w:eastAsia="el-GR"/>
              </w:rPr>
              <w:t>GB</w:t>
            </w:r>
            <w:r w:rsidRPr="007A6808">
              <w:rPr>
                <w:rFonts w:ascii="Tahoma" w:eastAsia="Tahoma" w:hAnsi="Tahoma" w:cs="Tahoma"/>
                <w:color w:val="000000"/>
                <w:sz w:val="16"/>
                <w:szCs w:val="16"/>
                <w:lang w:eastAsia="el-GR"/>
              </w:rPr>
              <w:t xml:space="preserve"> ή ανώτερο.</w:t>
            </w:r>
          </w:p>
          <w:p w:rsidR="0048262E" w:rsidRPr="00510371" w:rsidRDefault="0048262E" w:rsidP="0048262E">
            <w:pPr>
              <w:numPr>
                <w:ilvl w:val="0"/>
                <w:numId w:val="4"/>
              </w:numPr>
              <w:overflowPunct w:val="0"/>
              <w:spacing w:after="120" w:line="240" w:lineRule="auto"/>
              <w:ind w:left="714" w:hanging="357"/>
              <w:contextualSpacing/>
              <w:jc w:val="both"/>
              <w:rPr>
                <w:rFonts w:ascii="Tahoma" w:eastAsia="Tahoma" w:hAnsi="Tahoma" w:cs="Tahoma"/>
                <w:color w:val="000000"/>
                <w:sz w:val="16"/>
                <w:szCs w:val="16"/>
                <w:lang w:eastAsia="el-GR"/>
              </w:rPr>
            </w:pPr>
            <w:r w:rsidRPr="00510371">
              <w:rPr>
                <w:rFonts w:ascii="Tahoma" w:eastAsia="Tahoma" w:hAnsi="Tahoma" w:cs="Tahoma"/>
                <w:color w:val="000000"/>
                <w:sz w:val="16"/>
                <w:szCs w:val="16"/>
                <w:lang w:eastAsia="el-GR"/>
              </w:rPr>
              <w:t xml:space="preserve">Κάρτα γραφικών: </w:t>
            </w:r>
            <w:proofErr w:type="spellStart"/>
            <w:r w:rsidRPr="00510371">
              <w:rPr>
                <w:rFonts w:ascii="Tahoma" w:eastAsia="Tahoma" w:hAnsi="Tahoma" w:cs="Tahoma"/>
                <w:color w:val="000000"/>
                <w:sz w:val="16"/>
                <w:szCs w:val="16"/>
                <w:lang w:eastAsia="el-GR"/>
              </w:rPr>
              <w:t>chipset</w:t>
            </w:r>
            <w:proofErr w:type="spellEnd"/>
            <w:r w:rsidRPr="00510371">
              <w:rPr>
                <w:rFonts w:ascii="Tahoma" w:eastAsia="Tahoma" w:hAnsi="Tahoma" w:cs="Tahoma"/>
                <w:color w:val="000000"/>
                <w:sz w:val="16"/>
                <w:szCs w:val="16"/>
                <w:lang w:eastAsia="el-GR"/>
              </w:rPr>
              <w:t xml:space="preserve"> NVIDIA / AMD </w:t>
            </w:r>
          </w:p>
          <w:p w:rsidR="0048262E" w:rsidRPr="00510371" w:rsidRDefault="0048262E" w:rsidP="0048262E">
            <w:pPr>
              <w:numPr>
                <w:ilvl w:val="0"/>
                <w:numId w:val="4"/>
              </w:numPr>
              <w:overflowPunct w:val="0"/>
              <w:spacing w:after="120" w:line="240" w:lineRule="auto"/>
              <w:ind w:left="714" w:hanging="357"/>
              <w:contextualSpacing/>
              <w:jc w:val="both"/>
              <w:rPr>
                <w:rFonts w:ascii="Tahoma" w:eastAsia="Tahoma" w:hAnsi="Tahoma" w:cs="Tahoma"/>
                <w:color w:val="000000"/>
                <w:sz w:val="16"/>
                <w:szCs w:val="16"/>
                <w:lang w:eastAsia="el-GR"/>
              </w:rPr>
            </w:pPr>
            <w:r w:rsidRPr="007A6808">
              <w:rPr>
                <w:rFonts w:ascii="Tahoma" w:eastAsia="Tahoma" w:hAnsi="Tahoma" w:cs="Tahoma"/>
                <w:color w:val="000000"/>
                <w:sz w:val="16"/>
                <w:szCs w:val="16"/>
                <w:lang w:eastAsia="el-GR"/>
              </w:rPr>
              <w:t xml:space="preserve">Μνήμη κάρτας γραφικών: 2048 </w:t>
            </w:r>
            <w:r w:rsidRPr="00510371">
              <w:rPr>
                <w:rFonts w:ascii="Tahoma" w:eastAsia="Tahoma" w:hAnsi="Tahoma" w:cs="Tahoma"/>
                <w:color w:val="000000"/>
                <w:sz w:val="16"/>
                <w:szCs w:val="16"/>
                <w:lang w:eastAsia="el-GR"/>
              </w:rPr>
              <w:t>MB</w:t>
            </w:r>
            <w:r w:rsidRPr="007A6808">
              <w:rPr>
                <w:rFonts w:ascii="Tahoma" w:eastAsia="Tahoma" w:hAnsi="Tahoma" w:cs="Tahoma"/>
                <w:color w:val="000000"/>
                <w:sz w:val="16"/>
                <w:szCs w:val="16"/>
                <w:lang w:eastAsia="el-GR"/>
              </w:rPr>
              <w:t xml:space="preserve"> ή ανώτερο.</w:t>
            </w:r>
          </w:p>
          <w:p w:rsidR="0048262E" w:rsidRPr="00510371" w:rsidRDefault="0048262E" w:rsidP="0048262E">
            <w:pPr>
              <w:numPr>
                <w:ilvl w:val="0"/>
                <w:numId w:val="4"/>
              </w:numPr>
              <w:overflowPunct w:val="0"/>
              <w:spacing w:after="120" w:line="240" w:lineRule="auto"/>
              <w:ind w:left="714" w:hanging="357"/>
              <w:contextualSpacing/>
              <w:jc w:val="both"/>
              <w:rPr>
                <w:rFonts w:ascii="Tahoma" w:eastAsia="Tahoma" w:hAnsi="Tahoma" w:cs="Tahoma"/>
                <w:color w:val="000000"/>
                <w:sz w:val="16"/>
                <w:szCs w:val="16"/>
                <w:lang w:eastAsia="el-GR"/>
              </w:rPr>
            </w:pPr>
            <w:r w:rsidRPr="007A6808">
              <w:rPr>
                <w:rFonts w:ascii="Tahoma" w:eastAsia="Tahoma" w:hAnsi="Tahoma" w:cs="Tahoma"/>
                <w:color w:val="000000"/>
                <w:sz w:val="16"/>
                <w:szCs w:val="16"/>
                <w:lang w:eastAsia="el-GR"/>
              </w:rPr>
              <w:t>Ι/Ο Πάνελ μονάδας υπολογιστή: 1</w:t>
            </w:r>
            <w:r w:rsidRPr="00510371">
              <w:rPr>
                <w:rFonts w:ascii="Tahoma" w:eastAsia="Tahoma" w:hAnsi="Tahoma" w:cs="Tahoma"/>
                <w:color w:val="000000"/>
                <w:sz w:val="16"/>
                <w:szCs w:val="16"/>
                <w:lang w:eastAsia="el-GR"/>
              </w:rPr>
              <w:t>x</w:t>
            </w:r>
            <w:r w:rsidRPr="007A6808">
              <w:rPr>
                <w:rFonts w:ascii="Tahoma" w:eastAsia="Tahoma" w:hAnsi="Tahoma" w:cs="Tahoma"/>
                <w:color w:val="000000"/>
                <w:sz w:val="16"/>
                <w:szCs w:val="16"/>
                <w:lang w:eastAsia="el-GR"/>
              </w:rPr>
              <w:t xml:space="preserve"> </w:t>
            </w:r>
            <w:r w:rsidRPr="00510371">
              <w:rPr>
                <w:rFonts w:ascii="Tahoma" w:eastAsia="Tahoma" w:hAnsi="Tahoma" w:cs="Tahoma"/>
                <w:color w:val="000000"/>
                <w:sz w:val="16"/>
                <w:szCs w:val="16"/>
                <w:lang w:eastAsia="el-GR"/>
              </w:rPr>
              <w:t>HDMI</w:t>
            </w:r>
            <w:r w:rsidRPr="007A6808">
              <w:rPr>
                <w:rFonts w:ascii="Tahoma" w:eastAsia="Tahoma" w:hAnsi="Tahoma" w:cs="Tahoma"/>
                <w:color w:val="000000"/>
                <w:sz w:val="16"/>
                <w:szCs w:val="16"/>
                <w:lang w:eastAsia="el-GR"/>
              </w:rPr>
              <w:t>, τουλάχιστον 1</w:t>
            </w:r>
            <w:r w:rsidRPr="00510371">
              <w:rPr>
                <w:rFonts w:ascii="Tahoma" w:eastAsia="Tahoma" w:hAnsi="Tahoma" w:cs="Tahoma"/>
                <w:color w:val="000000"/>
                <w:sz w:val="16"/>
                <w:szCs w:val="16"/>
                <w:lang w:eastAsia="el-GR"/>
              </w:rPr>
              <w:t>x</w:t>
            </w:r>
            <w:r w:rsidRPr="007A6808">
              <w:rPr>
                <w:rFonts w:ascii="Tahoma" w:eastAsia="Tahoma" w:hAnsi="Tahoma" w:cs="Tahoma"/>
                <w:color w:val="000000"/>
                <w:sz w:val="16"/>
                <w:szCs w:val="16"/>
                <w:lang w:eastAsia="el-GR"/>
              </w:rPr>
              <w:t xml:space="preserve"> </w:t>
            </w:r>
            <w:r w:rsidRPr="00510371">
              <w:rPr>
                <w:rFonts w:ascii="Tahoma" w:eastAsia="Tahoma" w:hAnsi="Tahoma" w:cs="Tahoma"/>
                <w:color w:val="000000"/>
                <w:sz w:val="16"/>
                <w:szCs w:val="16"/>
                <w:lang w:eastAsia="el-GR"/>
              </w:rPr>
              <w:t>USB</w:t>
            </w:r>
            <w:r w:rsidRPr="007A6808">
              <w:rPr>
                <w:rFonts w:ascii="Tahoma" w:eastAsia="Tahoma" w:hAnsi="Tahoma" w:cs="Tahoma"/>
                <w:color w:val="000000"/>
                <w:sz w:val="16"/>
                <w:szCs w:val="16"/>
                <w:lang w:eastAsia="el-GR"/>
              </w:rPr>
              <w:t xml:space="preserve"> 3.0 ή ανώτερο</w:t>
            </w:r>
          </w:p>
          <w:p w:rsidR="0048262E" w:rsidRPr="00510371" w:rsidRDefault="0048262E" w:rsidP="0048262E">
            <w:pPr>
              <w:numPr>
                <w:ilvl w:val="0"/>
                <w:numId w:val="4"/>
              </w:numPr>
              <w:overflowPunct w:val="0"/>
              <w:spacing w:after="120" w:line="240" w:lineRule="auto"/>
              <w:ind w:left="714" w:hanging="357"/>
              <w:contextualSpacing/>
              <w:jc w:val="both"/>
              <w:rPr>
                <w:rFonts w:ascii="Tahoma" w:eastAsia="Tahoma" w:hAnsi="Tahoma" w:cs="Tahoma"/>
                <w:color w:val="000000"/>
                <w:sz w:val="16"/>
                <w:szCs w:val="16"/>
                <w:lang w:eastAsia="el-GR"/>
              </w:rPr>
            </w:pPr>
            <w:r w:rsidRPr="00510371">
              <w:rPr>
                <w:rFonts w:ascii="Tahoma" w:eastAsia="Tahoma" w:hAnsi="Tahoma" w:cs="Tahoma"/>
                <w:color w:val="000000"/>
                <w:sz w:val="16"/>
                <w:szCs w:val="16"/>
                <w:lang w:eastAsia="el-GR"/>
              </w:rPr>
              <w:t>Κουτί, Τροφοδοτικό: ΝΑΙ</w:t>
            </w:r>
          </w:p>
          <w:p w:rsidR="0048262E" w:rsidRPr="00510371" w:rsidRDefault="0048262E" w:rsidP="0048262E">
            <w:pPr>
              <w:numPr>
                <w:ilvl w:val="0"/>
                <w:numId w:val="4"/>
              </w:numPr>
              <w:overflowPunct w:val="0"/>
              <w:spacing w:after="120" w:line="240" w:lineRule="auto"/>
              <w:ind w:left="714" w:hanging="357"/>
              <w:contextualSpacing/>
              <w:jc w:val="both"/>
              <w:rPr>
                <w:rFonts w:ascii="Tahoma" w:eastAsia="Tahoma" w:hAnsi="Tahoma" w:cs="Tahoma"/>
                <w:color w:val="000000"/>
                <w:sz w:val="16"/>
                <w:szCs w:val="16"/>
                <w:lang w:eastAsia="el-GR"/>
              </w:rPr>
            </w:pPr>
            <w:r w:rsidRPr="00510371">
              <w:rPr>
                <w:rFonts w:ascii="Tahoma" w:eastAsia="Tahoma" w:hAnsi="Tahoma" w:cs="Tahoma"/>
                <w:color w:val="000000"/>
                <w:sz w:val="16"/>
                <w:szCs w:val="16"/>
                <w:lang w:eastAsia="el-GR"/>
              </w:rPr>
              <w:t xml:space="preserve">Κάρτα ήχου:  </w:t>
            </w:r>
            <w:proofErr w:type="spellStart"/>
            <w:r w:rsidRPr="00510371">
              <w:rPr>
                <w:rFonts w:ascii="Tahoma" w:eastAsia="Tahoma" w:hAnsi="Tahoma" w:cs="Tahoma"/>
                <w:color w:val="000000"/>
                <w:sz w:val="16"/>
                <w:szCs w:val="16"/>
                <w:lang w:eastAsia="el-GR"/>
              </w:rPr>
              <w:t>High</w:t>
            </w:r>
            <w:proofErr w:type="spellEnd"/>
            <w:r w:rsidRPr="00510371">
              <w:rPr>
                <w:rFonts w:ascii="Tahoma" w:eastAsia="Tahoma" w:hAnsi="Tahoma" w:cs="Tahoma"/>
                <w:color w:val="000000"/>
                <w:sz w:val="16"/>
                <w:szCs w:val="16"/>
                <w:lang w:eastAsia="el-GR"/>
              </w:rPr>
              <w:t xml:space="preserve"> </w:t>
            </w:r>
            <w:proofErr w:type="spellStart"/>
            <w:r w:rsidRPr="00510371">
              <w:rPr>
                <w:rFonts w:ascii="Tahoma" w:eastAsia="Tahoma" w:hAnsi="Tahoma" w:cs="Tahoma"/>
                <w:color w:val="000000"/>
                <w:sz w:val="16"/>
                <w:szCs w:val="16"/>
                <w:lang w:eastAsia="el-GR"/>
              </w:rPr>
              <w:t>Definition</w:t>
            </w:r>
            <w:proofErr w:type="spellEnd"/>
            <w:r w:rsidRPr="00510371">
              <w:rPr>
                <w:rFonts w:ascii="Tahoma" w:eastAsia="Tahoma" w:hAnsi="Tahoma" w:cs="Tahoma"/>
                <w:color w:val="000000"/>
                <w:sz w:val="16"/>
                <w:szCs w:val="16"/>
                <w:lang w:eastAsia="el-GR"/>
              </w:rPr>
              <w:t xml:space="preserve"> </w:t>
            </w:r>
            <w:proofErr w:type="spellStart"/>
            <w:r w:rsidRPr="00510371">
              <w:rPr>
                <w:rFonts w:ascii="Tahoma" w:eastAsia="Tahoma" w:hAnsi="Tahoma" w:cs="Tahoma"/>
                <w:color w:val="000000"/>
                <w:sz w:val="16"/>
                <w:szCs w:val="16"/>
                <w:lang w:eastAsia="el-GR"/>
              </w:rPr>
              <w:t>Audio</w:t>
            </w:r>
            <w:proofErr w:type="spellEnd"/>
            <w:r w:rsidRPr="00510371">
              <w:rPr>
                <w:rFonts w:ascii="Tahoma" w:eastAsia="Tahoma" w:hAnsi="Tahoma" w:cs="Tahoma"/>
                <w:color w:val="000000"/>
                <w:sz w:val="16"/>
                <w:szCs w:val="16"/>
                <w:lang w:eastAsia="el-GR"/>
              </w:rPr>
              <w:t xml:space="preserve"> </w:t>
            </w:r>
          </w:p>
          <w:p w:rsidR="0048262E" w:rsidRPr="00510371" w:rsidRDefault="0048262E" w:rsidP="0048262E">
            <w:pPr>
              <w:numPr>
                <w:ilvl w:val="0"/>
                <w:numId w:val="4"/>
              </w:numPr>
              <w:overflowPunct w:val="0"/>
              <w:spacing w:after="120" w:line="240" w:lineRule="auto"/>
              <w:ind w:left="714" w:hanging="357"/>
              <w:contextualSpacing/>
              <w:jc w:val="both"/>
              <w:rPr>
                <w:rFonts w:ascii="Tahoma" w:eastAsia="Tahoma" w:hAnsi="Tahoma" w:cs="Tahoma"/>
                <w:color w:val="000000"/>
                <w:sz w:val="16"/>
                <w:szCs w:val="16"/>
                <w:lang w:eastAsia="el-GR"/>
              </w:rPr>
            </w:pPr>
            <w:r w:rsidRPr="00510371">
              <w:rPr>
                <w:rFonts w:ascii="Tahoma" w:eastAsia="Tahoma" w:hAnsi="Tahoma" w:cs="Tahoma"/>
                <w:color w:val="000000"/>
                <w:sz w:val="16"/>
                <w:szCs w:val="16"/>
                <w:lang w:eastAsia="el-GR"/>
              </w:rPr>
              <w:t xml:space="preserve">Οθόνη τύπου: LED </w:t>
            </w:r>
          </w:p>
          <w:p w:rsidR="0048262E" w:rsidRPr="00510371" w:rsidRDefault="0048262E" w:rsidP="0048262E">
            <w:pPr>
              <w:numPr>
                <w:ilvl w:val="0"/>
                <w:numId w:val="4"/>
              </w:numPr>
              <w:overflowPunct w:val="0"/>
              <w:spacing w:after="120" w:line="240" w:lineRule="auto"/>
              <w:ind w:left="714" w:hanging="357"/>
              <w:contextualSpacing/>
              <w:jc w:val="both"/>
              <w:rPr>
                <w:rFonts w:ascii="Tahoma" w:eastAsia="Tahoma" w:hAnsi="Tahoma" w:cs="Tahoma"/>
                <w:color w:val="000000"/>
                <w:sz w:val="16"/>
                <w:szCs w:val="16"/>
                <w:lang w:eastAsia="el-GR"/>
              </w:rPr>
            </w:pPr>
            <w:r w:rsidRPr="00510371">
              <w:rPr>
                <w:rFonts w:ascii="Tahoma" w:eastAsia="Tahoma" w:hAnsi="Tahoma" w:cs="Tahoma"/>
                <w:color w:val="000000"/>
                <w:sz w:val="16"/>
                <w:szCs w:val="16"/>
                <w:lang w:eastAsia="el-GR"/>
              </w:rPr>
              <w:t xml:space="preserve">Ανάλυση οθόνης: &gt;1920x1080 </w:t>
            </w:r>
          </w:p>
          <w:p w:rsidR="0048262E" w:rsidRPr="00510371" w:rsidRDefault="0048262E" w:rsidP="0048262E">
            <w:pPr>
              <w:numPr>
                <w:ilvl w:val="0"/>
                <w:numId w:val="4"/>
              </w:numPr>
              <w:overflowPunct w:val="0"/>
              <w:spacing w:after="120" w:line="240" w:lineRule="auto"/>
              <w:ind w:left="714" w:hanging="357"/>
              <w:contextualSpacing/>
              <w:jc w:val="both"/>
              <w:rPr>
                <w:rFonts w:ascii="Tahoma" w:eastAsia="Tahoma" w:hAnsi="Tahoma" w:cs="Tahoma"/>
                <w:color w:val="000000"/>
                <w:sz w:val="16"/>
                <w:szCs w:val="16"/>
                <w:lang w:eastAsia="el-GR"/>
              </w:rPr>
            </w:pPr>
            <w:r w:rsidRPr="00510371">
              <w:rPr>
                <w:rFonts w:ascii="Tahoma" w:eastAsia="Tahoma" w:hAnsi="Tahoma" w:cs="Tahoma"/>
                <w:color w:val="000000"/>
                <w:sz w:val="16"/>
                <w:szCs w:val="16"/>
                <w:lang w:eastAsia="el-GR"/>
              </w:rPr>
              <w:t xml:space="preserve">Τύπος </w:t>
            </w:r>
            <w:proofErr w:type="spellStart"/>
            <w:r w:rsidRPr="00510371">
              <w:rPr>
                <w:rFonts w:ascii="Tahoma" w:eastAsia="Tahoma" w:hAnsi="Tahoma" w:cs="Tahoma"/>
                <w:color w:val="000000"/>
                <w:sz w:val="16"/>
                <w:szCs w:val="16"/>
                <w:lang w:eastAsia="el-GR"/>
              </w:rPr>
              <w:t>panel</w:t>
            </w:r>
            <w:proofErr w:type="spellEnd"/>
            <w:r w:rsidRPr="00510371">
              <w:rPr>
                <w:rFonts w:ascii="Tahoma" w:eastAsia="Tahoma" w:hAnsi="Tahoma" w:cs="Tahoma"/>
                <w:color w:val="000000"/>
                <w:sz w:val="16"/>
                <w:szCs w:val="16"/>
                <w:lang w:eastAsia="el-GR"/>
              </w:rPr>
              <w:t xml:space="preserve"> οθόνης: IPS</w:t>
            </w:r>
          </w:p>
          <w:p w:rsidR="0048262E" w:rsidRPr="00510371" w:rsidRDefault="0048262E" w:rsidP="0048262E">
            <w:pPr>
              <w:numPr>
                <w:ilvl w:val="0"/>
                <w:numId w:val="4"/>
              </w:numPr>
              <w:overflowPunct w:val="0"/>
              <w:spacing w:after="120" w:line="240" w:lineRule="auto"/>
              <w:ind w:left="714" w:hanging="357"/>
              <w:contextualSpacing/>
              <w:jc w:val="both"/>
              <w:rPr>
                <w:rFonts w:ascii="Tahoma" w:eastAsia="Tahoma" w:hAnsi="Tahoma" w:cs="Tahoma"/>
                <w:color w:val="000000"/>
                <w:sz w:val="16"/>
                <w:szCs w:val="16"/>
                <w:lang w:eastAsia="el-GR"/>
              </w:rPr>
            </w:pPr>
            <w:r w:rsidRPr="00510371">
              <w:rPr>
                <w:rFonts w:ascii="Tahoma" w:eastAsia="Tahoma" w:hAnsi="Tahoma" w:cs="Tahoma"/>
                <w:color w:val="000000"/>
                <w:sz w:val="16"/>
                <w:szCs w:val="16"/>
                <w:lang w:eastAsia="el-GR"/>
              </w:rPr>
              <w:t>Θύρες σύνδεσης οθόνης τουλάχιστον: HDMI</w:t>
            </w:r>
          </w:p>
          <w:p w:rsidR="0048262E" w:rsidRPr="00510371" w:rsidRDefault="0048262E" w:rsidP="0048262E">
            <w:pPr>
              <w:numPr>
                <w:ilvl w:val="0"/>
                <w:numId w:val="4"/>
              </w:numPr>
              <w:overflowPunct w:val="0"/>
              <w:spacing w:after="120" w:line="240" w:lineRule="auto"/>
              <w:ind w:left="714" w:hanging="357"/>
              <w:contextualSpacing/>
              <w:jc w:val="both"/>
              <w:rPr>
                <w:rFonts w:ascii="Tahoma" w:eastAsia="Tahoma" w:hAnsi="Tahoma" w:cs="Tahoma"/>
                <w:color w:val="000000"/>
                <w:sz w:val="16"/>
                <w:szCs w:val="16"/>
                <w:lang w:eastAsia="el-GR"/>
              </w:rPr>
            </w:pPr>
            <w:r w:rsidRPr="00510371">
              <w:rPr>
                <w:rFonts w:ascii="Tahoma" w:eastAsia="Tahoma" w:hAnsi="Tahoma" w:cs="Tahoma"/>
                <w:color w:val="000000"/>
                <w:sz w:val="16"/>
                <w:szCs w:val="16"/>
                <w:lang w:eastAsia="el-GR"/>
              </w:rPr>
              <w:t>Μέγεθος οθόνης: 23" ή ανώτερο</w:t>
            </w:r>
          </w:p>
          <w:p w:rsidR="0048262E" w:rsidRPr="00510371" w:rsidRDefault="0048262E" w:rsidP="0048262E">
            <w:pPr>
              <w:numPr>
                <w:ilvl w:val="0"/>
                <w:numId w:val="4"/>
              </w:numPr>
              <w:overflowPunct w:val="0"/>
              <w:spacing w:after="120" w:line="240" w:lineRule="auto"/>
              <w:ind w:left="714" w:hanging="357"/>
              <w:contextualSpacing/>
              <w:jc w:val="both"/>
              <w:rPr>
                <w:rFonts w:ascii="Tahoma" w:eastAsia="Tahoma" w:hAnsi="Tahoma" w:cs="Tahoma"/>
                <w:color w:val="000000"/>
                <w:sz w:val="16"/>
                <w:szCs w:val="16"/>
                <w:lang w:eastAsia="el-GR"/>
              </w:rPr>
            </w:pPr>
            <w:r w:rsidRPr="007A6808">
              <w:rPr>
                <w:rFonts w:ascii="Tahoma" w:eastAsia="Tahoma" w:hAnsi="Tahoma" w:cs="Tahoma"/>
                <w:color w:val="000000"/>
                <w:sz w:val="16"/>
                <w:szCs w:val="16"/>
                <w:lang w:eastAsia="el-GR"/>
              </w:rPr>
              <w:t xml:space="preserve">Λειτουργικό σύστημα: </w:t>
            </w:r>
            <w:r w:rsidRPr="00510371">
              <w:rPr>
                <w:rFonts w:ascii="Tahoma" w:eastAsia="Tahoma" w:hAnsi="Tahoma" w:cs="Tahoma"/>
                <w:color w:val="000000"/>
                <w:sz w:val="16"/>
                <w:szCs w:val="16"/>
                <w:lang w:eastAsia="el-GR"/>
              </w:rPr>
              <w:t>Windows</w:t>
            </w:r>
            <w:r w:rsidRPr="007A6808">
              <w:rPr>
                <w:rFonts w:ascii="Tahoma" w:eastAsia="Tahoma" w:hAnsi="Tahoma" w:cs="Tahoma"/>
                <w:color w:val="000000"/>
                <w:sz w:val="16"/>
                <w:szCs w:val="16"/>
                <w:lang w:eastAsia="el-GR"/>
              </w:rPr>
              <w:t xml:space="preserve"> 10 64 </w:t>
            </w:r>
            <w:proofErr w:type="spellStart"/>
            <w:r w:rsidRPr="00510371">
              <w:rPr>
                <w:rFonts w:ascii="Tahoma" w:eastAsia="Tahoma" w:hAnsi="Tahoma" w:cs="Tahoma"/>
                <w:color w:val="000000"/>
                <w:sz w:val="16"/>
                <w:szCs w:val="16"/>
                <w:lang w:eastAsia="el-GR"/>
              </w:rPr>
              <w:t>bit</w:t>
            </w:r>
            <w:proofErr w:type="spellEnd"/>
            <w:r w:rsidRPr="007A6808">
              <w:rPr>
                <w:rFonts w:ascii="Tahoma" w:eastAsia="Tahoma" w:hAnsi="Tahoma" w:cs="Tahoma"/>
                <w:color w:val="000000"/>
                <w:sz w:val="16"/>
                <w:szCs w:val="16"/>
                <w:lang w:eastAsia="el-GR"/>
              </w:rPr>
              <w:t xml:space="preserve"> ελληνική έκδοση  </w:t>
            </w:r>
          </w:p>
          <w:p w:rsidR="0048262E" w:rsidRDefault="0048262E" w:rsidP="0048262E">
            <w:pPr>
              <w:numPr>
                <w:ilvl w:val="0"/>
                <w:numId w:val="4"/>
              </w:numPr>
              <w:overflowPunct w:val="0"/>
              <w:spacing w:after="120" w:line="240" w:lineRule="auto"/>
              <w:contextualSpacing/>
              <w:jc w:val="both"/>
              <w:rPr>
                <w:rFonts w:ascii="Tahoma" w:hAnsi="Tahoma"/>
                <w:color w:val="000000"/>
                <w:sz w:val="16"/>
                <w:szCs w:val="16"/>
              </w:rPr>
            </w:pPr>
            <w:r>
              <w:rPr>
                <w:rFonts w:ascii="Tahoma" w:eastAsia="Tahoma" w:hAnsi="Tahoma" w:cs="Tahoma"/>
                <w:color w:val="000000"/>
                <w:sz w:val="16"/>
                <w:szCs w:val="16"/>
                <w:lang w:eastAsia="el-GR"/>
              </w:rPr>
              <w:t>Ασύρματο πληκτρολόγιο</w:t>
            </w:r>
          </w:p>
          <w:p w:rsidR="0048262E" w:rsidRDefault="0048262E" w:rsidP="0048262E">
            <w:pPr>
              <w:numPr>
                <w:ilvl w:val="0"/>
                <w:numId w:val="4"/>
              </w:numPr>
              <w:overflowPunct w:val="0"/>
              <w:spacing w:after="120" w:line="240" w:lineRule="auto"/>
              <w:contextualSpacing/>
              <w:jc w:val="both"/>
              <w:rPr>
                <w:rFonts w:ascii="Tahoma" w:hAnsi="Tahoma"/>
                <w:color w:val="000000"/>
                <w:sz w:val="16"/>
                <w:szCs w:val="16"/>
              </w:rPr>
            </w:pPr>
            <w:r>
              <w:rPr>
                <w:rFonts w:ascii="Tahoma" w:eastAsia="Tahoma" w:hAnsi="Tahoma" w:cs="Tahoma"/>
                <w:color w:val="000000"/>
                <w:sz w:val="16"/>
                <w:szCs w:val="16"/>
                <w:lang w:eastAsia="el-GR"/>
              </w:rPr>
              <w:t>Ασύρματο ποντίκι</w:t>
            </w:r>
          </w:p>
          <w:p w:rsidR="0048262E" w:rsidRDefault="0048262E" w:rsidP="0048262E">
            <w:pPr>
              <w:numPr>
                <w:ilvl w:val="0"/>
                <w:numId w:val="4"/>
              </w:numPr>
              <w:overflowPunct w:val="0"/>
              <w:spacing w:after="120" w:line="240" w:lineRule="auto"/>
              <w:contextualSpacing/>
              <w:jc w:val="both"/>
              <w:rPr>
                <w:rFonts w:ascii="Tahoma" w:hAnsi="Tahoma"/>
                <w:color w:val="000000"/>
                <w:sz w:val="16"/>
                <w:szCs w:val="16"/>
              </w:rPr>
            </w:pPr>
            <w:r>
              <w:rPr>
                <w:rFonts w:ascii="Tahoma" w:eastAsia="Tahoma" w:hAnsi="Tahoma" w:cs="Tahoma"/>
                <w:color w:val="000000"/>
                <w:sz w:val="16"/>
                <w:szCs w:val="16"/>
                <w:lang w:eastAsia="el-GR"/>
              </w:rPr>
              <w:t xml:space="preserve">Web </w:t>
            </w:r>
            <w:proofErr w:type="spellStart"/>
            <w:r>
              <w:rPr>
                <w:rFonts w:ascii="Tahoma" w:eastAsia="Tahoma" w:hAnsi="Tahoma" w:cs="Tahoma"/>
                <w:color w:val="000000"/>
                <w:sz w:val="16"/>
                <w:szCs w:val="16"/>
                <w:lang w:eastAsia="el-GR"/>
              </w:rPr>
              <w:t>Καμερα</w:t>
            </w:r>
            <w:proofErr w:type="spellEnd"/>
          </w:p>
          <w:p w:rsidR="0048262E" w:rsidRDefault="0048262E" w:rsidP="0048262E">
            <w:pPr>
              <w:numPr>
                <w:ilvl w:val="0"/>
                <w:numId w:val="4"/>
              </w:numPr>
              <w:overflowPunct w:val="0"/>
              <w:spacing w:after="120" w:line="240" w:lineRule="auto"/>
              <w:contextualSpacing/>
              <w:jc w:val="both"/>
              <w:rPr>
                <w:rFonts w:ascii="Tahoma" w:eastAsia="Tahoma" w:hAnsi="Tahoma" w:cs="Tahoma"/>
                <w:color w:val="000000"/>
                <w:sz w:val="16"/>
                <w:szCs w:val="16"/>
              </w:rPr>
            </w:pPr>
            <w:r>
              <w:rPr>
                <w:rFonts w:ascii="Tahoma" w:eastAsia="Tahoma" w:hAnsi="Tahoma" w:cs="Tahoma"/>
                <w:color w:val="000000"/>
                <w:sz w:val="16"/>
                <w:szCs w:val="16"/>
                <w:lang w:eastAsia="el-GR"/>
              </w:rPr>
              <w:t>Ηχεία Υπολογιστή</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lang w:eastAsia="el-GR"/>
              </w:rPr>
            </w:pPr>
          </w:p>
        </w:tc>
      </w:tr>
      <w:tr w:rsidR="0048262E" w:rsidTr="001A1C2B">
        <w:trPr>
          <w:trHeight w:val="39"/>
        </w:trPr>
        <w:tc>
          <w:tcPr>
            <w:tcW w:w="4490"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Τόπος Παράδοσης/Εγκατάστασης</w:t>
            </w:r>
          </w:p>
        </w:tc>
        <w:tc>
          <w:tcPr>
            <w:tcW w:w="305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Υπεύθυνος Τεχνικών Προδιαγραφών</w:t>
            </w:r>
          </w:p>
        </w:tc>
        <w:tc>
          <w:tcPr>
            <w:tcW w:w="2460"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Στοιχεία επικοινωνίας</w:t>
            </w:r>
          </w:p>
        </w:tc>
      </w:tr>
      <w:tr w:rsidR="0048262E" w:rsidTr="001A1C2B">
        <w:trPr>
          <w:trHeight w:val="39"/>
        </w:trPr>
        <w:tc>
          <w:tcPr>
            <w:tcW w:w="44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272D1B" w:rsidRDefault="0048262E" w:rsidP="001A1C2B">
            <w:pPr>
              <w:jc w:val="center"/>
              <w:rPr>
                <w:rFonts w:ascii="Tahoma" w:eastAsia="Tahoma" w:hAnsi="Tahoma" w:cs="Tahoma"/>
                <w:color w:val="000000"/>
                <w:sz w:val="16"/>
                <w:szCs w:val="16"/>
              </w:rPr>
            </w:pPr>
            <w:r w:rsidRPr="007A6808">
              <w:rPr>
                <w:rFonts w:ascii="Tahoma" w:hAnsi="Tahoma"/>
                <w:color w:val="000000"/>
                <w:sz w:val="16"/>
                <w:szCs w:val="16"/>
              </w:rPr>
              <w:t>Βιβλιοθήκη και Κέντρο Πληροφόρησης του Πανεπιστημίου Ιωαννίνων</w:t>
            </w:r>
          </w:p>
        </w:tc>
        <w:tc>
          <w:tcPr>
            <w:tcW w:w="3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 xml:space="preserve">Βασίλειος </w:t>
            </w:r>
            <w:proofErr w:type="spellStart"/>
            <w:r>
              <w:rPr>
                <w:rFonts w:ascii="Tahoma" w:eastAsia="Tahoma" w:hAnsi="Tahoma" w:cs="Tahoma"/>
                <w:color w:val="000000"/>
                <w:sz w:val="16"/>
                <w:szCs w:val="16"/>
              </w:rPr>
              <w:t>Ασπιώτης</w:t>
            </w:r>
            <w:proofErr w:type="spellEnd"/>
          </w:p>
        </w:tc>
        <w:tc>
          <w:tcPr>
            <w:tcW w:w="24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2651005094</w:t>
            </w:r>
          </w:p>
        </w:tc>
      </w:tr>
    </w:tbl>
    <w:p w:rsidR="0048262E" w:rsidRDefault="0048262E" w:rsidP="0048262E">
      <w:pPr>
        <w:rPr>
          <w:rFonts w:ascii="Tahoma" w:eastAsia="Tahoma" w:hAnsi="Tahoma" w:cs="Tahoma"/>
          <w:color w:val="000000"/>
          <w:sz w:val="16"/>
          <w:szCs w:val="16"/>
        </w:rPr>
      </w:pPr>
    </w:p>
    <w:p w:rsidR="0048262E" w:rsidRDefault="0048262E" w:rsidP="0048262E">
      <w:pPr>
        <w:rPr>
          <w:rFonts w:ascii="Tahoma" w:eastAsia="Tahoma" w:hAnsi="Tahoma" w:cs="Tahoma"/>
          <w:color w:val="000000"/>
          <w:sz w:val="16"/>
          <w:szCs w:val="16"/>
        </w:rPr>
      </w:pPr>
      <w:r>
        <w:rPr>
          <w:rFonts w:ascii="Tahoma" w:eastAsia="Tahoma" w:hAnsi="Tahoma" w:cs="Tahoma"/>
          <w:color w:val="000000"/>
          <w:sz w:val="16"/>
          <w:szCs w:val="16"/>
        </w:rPr>
        <w:br w:type="page"/>
      </w:r>
    </w:p>
    <w:tbl>
      <w:tblPr>
        <w:tblW w:w="9997" w:type="dxa"/>
        <w:tblInd w:w="-9" w:type="dxa"/>
        <w:tblLook w:val="0000"/>
      </w:tblPr>
      <w:tblGrid>
        <w:gridCol w:w="1314"/>
        <w:gridCol w:w="393"/>
        <w:gridCol w:w="943"/>
        <w:gridCol w:w="2287"/>
        <w:gridCol w:w="2817"/>
        <w:gridCol w:w="1152"/>
        <w:gridCol w:w="1091"/>
      </w:tblGrid>
      <w:tr w:rsidR="0048262E" w:rsidRPr="00BB055F" w:rsidTr="001A1C2B">
        <w:trPr>
          <w:trHeight w:val="353"/>
        </w:trPr>
        <w:tc>
          <w:tcPr>
            <w:tcW w:w="9997"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Pr="007A6808" w:rsidRDefault="0048262E" w:rsidP="001A1C2B">
            <w:pPr>
              <w:jc w:val="center"/>
              <w:rPr>
                <w:rFonts w:ascii="Tahoma" w:hAnsi="Tahoma"/>
                <w:color w:val="000000"/>
                <w:sz w:val="16"/>
                <w:szCs w:val="16"/>
              </w:rPr>
            </w:pPr>
            <w:r w:rsidRPr="007A6808">
              <w:rPr>
                <w:rFonts w:ascii="Tahoma" w:eastAsia="Tahoma" w:hAnsi="Tahoma" w:cs="Tahoma"/>
                <w:b/>
                <w:color w:val="000000"/>
                <w:sz w:val="16"/>
                <w:szCs w:val="16"/>
                <w:lang w:eastAsia="el-GR"/>
              </w:rPr>
              <w:lastRenderedPageBreak/>
              <w:t>ΟΜΑΔΑ 1: Η/Υ ΚΑΙ ΠΕΡΙΦΕΡΕΙΑΚΑ</w:t>
            </w:r>
          </w:p>
        </w:tc>
      </w:tr>
      <w:tr w:rsidR="0048262E" w:rsidTr="001A1C2B">
        <w:trPr>
          <w:trHeight w:val="50"/>
        </w:trPr>
        <w:tc>
          <w:tcPr>
            <w:tcW w:w="131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ΑΑ Ομάδας</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1</w:t>
            </w:r>
          </w:p>
        </w:tc>
        <w:tc>
          <w:tcPr>
            <w:tcW w:w="94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Τίτλος Ομάδας</w:t>
            </w:r>
          </w:p>
        </w:tc>
        <w:tc>
          <w:tcPr>
            <w:tcW w:w="734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Η/Υ και Περιφερειακά</w:t>
            </w:r>
          </w:p>
        </w:tc>
      </w:tr>
      <w:tr w:rsidR="0048262E" w:rsidTr="001A1C2B">
        <w:trPr>
          <w:trHeight w:val="50"/>
        </w:trPr>
        <w:tc>
          <w:tcPr>
            <w:tcW w:w="9997"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 xml:space="preserve">Είδος </w:t>
            </w:r>
          </w:p>
        </w:tc>
      </w:tr>
      <w:tr w:rsidR="0048262E" w:rsidTr="001A1C2B">
        <w:trPr>
          <w:trHeight w:val="50"/>
        </w:trPr>
        <w:tc>
          <w:tcPr>
            <w:tcW w:w="131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ΑΑ Είδους</w:t>
            </w:r>
          </w:p>
        </w:tc>
        <w:tc>
          <w:tcPr>
            <w:tcW w:w="39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p>
        </w:tc>
        <w:tc>
          <w:tcPr>
            <w:tcW w:w="604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Σύντομη Περιγραφή Είδους</w:t>
            </w:r>
          </w:p>
        </w:tc>
        <w:tc>
          <w:tcPr>
            <w:tcW w:w="115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Μον. Μετρ.</w:t>
            </w:r>
          </w:p>
        </w:tc>
        <w:tc>
          <w:tcPr>
            <w:tcW w:w="109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Πλήθος</w:t>
            </w:r>
          </w:p>
        </w:tc>
      </w:tr>
      <w:tr w:rsidR="0048262E" w:rsidTr="001A1C2B">
        <w:trPr>
          <w:trHeight w:val="342"/>
        </w:trPr>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rPr>
              <w:t>3</w:t>
            </w:r>
          </w:p>
        </w:tc>
        <w:tc>
          <w:tcPr>
            <w:tcW w:w="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p>
        </w:tc>
        <w:tc>
          <w:tcPr>
            <w:tcW w:w="60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b/>
                <w:bCs/>
                <w:color w:val="000000"/>
                <w:sz w:val="16"/>
                <w:szCs w:val="16"/>
                <w:lang w:eastAsia="el-GR"/>
              </w:rPr>
              <w:t xml:space="preserve">Φορητός Υπολογιστής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ΤΕΜ</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1</w:t>
            </w:r>
          </w:p>
        </w:tc>
      </w:tr>
      <w:tr w:rsidR="0048262E" w:rsidTr="001A1C2B">
        <w:trPr>
          <w:trHeight w:val="50"/>
        </w:trPr>
        <w:tc>
          <w:tcPr>
            <w:tcW w:w="7754"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Αναλυτικές Τεχνικές Προδιαγραφές Είδους</w:t>
            </w:r>
          </w:p>
        </w:tc>
        <w:tc>
          <w:tcPr>
            <w:tcW w:w="115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Απαίτηση</w:t>
            </w:r>
          </w:p>
        </w:tc>
        <w:tc>
          <w:tcPr>
            <w:tcW w:w="109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Απάντηση</w:t>
            </w:r>
          </w:p>
        </w:tc>
      </w:tr>
      <w:tr w:rsidR="0048262E" w:rsidTr="001A1C2B">
        <w:trPr>
          <w:trHeight w:val="1613"/>
        </w:trPr>
        <w:tc>
          <w:tcPr>
            <w:tcW w:w="775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7A6808" w:rsidRDefault="0048262E" w:rsidP="001A1C2B">
            <w:pPr>
              <w:rPr>
                <w:rFonts w:ascii="Tahoma" w:hAnsi="Tahoma"/>
                <w:color w:val="000000"/>
                <w:sz w:val="16"/>
                <w:szCs w:val="16"/>
              </w:rPr>
            </w:pPr>
            <w:bookmarkStart w:id="1" w:name="__DdeLink__44002_1797081631"/>
            <w:r w:rsidRPr="007A6808">
              <w:rPr>
                <w:rFonts w:ascii="Tahoma" w:eastAsia="Tahoma" w:hAnsi="Tahoma" w:cs="Tahoma"/>
                <w:b/>
                <w:bCs/>
                <w:color w:val="000000"/>
                <w:sz w:val="16"/>
                <w:szCs w:val="16"/>
                <w:lang w:eastAsia="el-GR"/>
              </w:rPr>
              <w:t xml:space="preserve">Φορητός Υπολογιστής </w:t>
            </w:r>
            <w:bookmarkEnd w:id="1"/>
            <w:r w:rsidRPr="007A6808">
              <w:rPr>
                <w:rFonts w:ascii="Tahoma" w:eastAsia="Tahoma" w:hAnsi="Tahoma" w:cs="Tahoma"/>
                <w:b/>
                <w:bCs/>
                <w:color w:val="000000"/>
                <w:sz w:val="16"/>
                <w:szCs w:val="16"/>
                <w:lang w:eastAsia="el-GR"/>
              </w:rPr>
              <w:t xml:space="preserve">τύπου </w:t>
            </w:r>
            <w:proofErr w:type="spellStart"/>
            <w:r>
              <w:rPr>
                <w:rFonts w:ascii="Tahoma" w:eastAsia="Tahoma" w:hAnsi="Tahoma" w:cs="Tahoma"/>
                <w:b/>
                <w:bCs/>
                <w:color w:val="000000"/>
                <w:sz w:val="16"/>
                <w:szCs w:val="16"/>
                <w:lang w:eastAsia="el-GR"/>
              </w:rPr>
              <w:t>Ultrabook</w:t>
            </w:r>
            <w:proofErr w:type="spellEnd"/>
            <w:r w:rsidRPr="007A6808">
              <w:rPr>
                <w:rFonts w:ascii="Tahoma" w:eastAsia="Tahoma" w:hAnsi="Tahoma" w:cs="Tahoma"/>
                <w:b/>
                <w:bCs/>
                <w:color w:val="000000"/>
                <w:sz w:val="16"/>
                <w:szCs w:val="16"/>
                <w:lang w:eastAsia="el-GR"/>
              </w:rPr>
              <w:t>, με τις ακόλουθες ελάχιστες τεχνικές προδιαγραφές:</w:t>
            </w:r>
          </w:p>
          <w:p w:rsidR="0048262E" w:rsidRPr="007A6808" w:rsidRDefault="0048262E" w:rsidP="0048262E">
            <w:pPr>
              <w:numPr>
                <w:ilvl w:val="0"/>
                <w:numId w:val="5"/>
              </w:numPr>
              <w:overflowPunct w:val="0"/>
              <w:spacing w:after="120" w:line="240" w:lineRule="auto"/>
              <w:ind w:left="714" w:hanging="357"/>
              <w:rPr>
                <w:rFonts w:ascii="Tahoma" w:hAnsi="Tahoma"/>
                <w:color w:val="000000"/>
                <w:sz w:val="16"/>
                <w:szCs w:val="16"/>
              </w:rPr>
            </w:pPr>
            <w:r w:rsidRPr="007A6808">
              <w:rPr>
                <w:rFonts w:ascii="Tahoma" w:eastAsia="Tahoma" w:hAnsi="Tahoma" w:cs="Tahoma"/>
                <w:color w:val="000000"/>
                <w:sz w:val="16"/>
                <w:szCs w:val="16"/>
                <w:lang w:eastAsia="el-GR"/>
              </w:rPr>
              <w:t xml:space="preserve">Επεξεργαστής: </w:t>
            </w:r>
            <w:proofErr w:type="spellStart"/>
            <w:r>
              <w:rPr>
                <w:rFonts w:ascii="Tahoma" w:eastAsia="Tahoma" w:hAnsi="Tahoma" w:cs="Tahoma"/>
                <w:color w:val="000000"/>
                <w:sz w:val="16"/>
                <w:szCs w:val="16"/>
                <w:lang w:eastAsia="el-GR"/>
              </w:rPr>
              <w:t>Intel</w:t>
            </w:r>
            <w:proofErr w:type="spellEnd"/>
            <w:r w:rsidRPr="007A6808">
              <w:rPr>
                <w:rFonts w:ascii="Tahoma" w:eastAsia="Tahoma" w:hAnsi="Tahoma" w:cs="Tahoma"/>
                <w:color w:val="000000"/>
                <w:sz w:val="16"/>
                <w:szCs w:val="16"/>
                <w:lang w:eastAsia="el-GR"/>
              </w:rPr>
              <w:t xml:space="preserve"> </w:t>
            </w:r>
            <w:proofErr w:type="spellStart"/>
            <w:r>
              <w:rPr>
                <w:rFonts w:ascii="Tahoma" w:eastAsia="Tahoma" w:hAnsi="Tahoma" w:cs="Tahoma"/>
                <w:color w:val="000000"/>
                <w:sz w:val="16"/>
                <w:szCs w:val="16"/>
                <w:lang w:eastAsia="el-GR"/>
              </w:rPr>
              <w:t>Core</w:t>
            </w:r>
            <w:proofErr w:type="spellEnd"/>
            <w:r w:rsidRPr="007A6808">
              <w:rPr>
                <w:rFonts w:ascii="Tahoma" w:eastAsia="Tahoma" w:hAnsi="Tahoma" w:cs="Tahoma"/>
                <w:color w:val="000000"/>
                <w:sz w:val="16"/>
                <w:szCs w:val="16"/>
                <w:lang w:eastAsia="el-GR"/>
              </w:rPr>
              <w:t xml:space="preserve"> </w:t>
            </w:r>
            <w:r>
              <w:rPr>
                <w:rFonts w:ascii="Tahoma" w:eastAsia="Tahoma" w:hAnsi="Tahoma" w:cs="Tahoma"/>
                <w:color w:val="000000"/>
                <w:sz w:val="16"/>
                <w:szCs w:val="16"/>
                <w:lang w:eastAsia="el-GR"/>
              </w:rPr>
              <w:t>i</w:t>
            </w:r>
            <w:r w:rsidRPr="007A6808">
              <w:rPr>
                <w:rFonts w:ascii="Tahoma" w:eastAsia="Tahoma" w:hAnsi="Tahoma" w:cs="Tahoma"/>
                <w:color w:val="000000"/>
                <w:sz w:val="16"/>
                <w:szCs w:val="16"/>
                <w:lang w:eastAsia="el-GR"/>
              </w:rPr>
              <w:t>7</w:t>
            </w:r>
            <w:r>
              <w:rPr>
                <w:rFonts w:ascii="Tahoma" w:eastAsia="Tahoma" w:hAnsi="Tahoma" w:cs="Tahoma"/>
                <w:color w:val="000000"/>
                <w:sz w:val="16"/>
                <w:szCs w:val="16"/>
                <w:lang w:eastAsia="el-GR"/>
              </w:rPr>
              <w:t xml:space="preserve"> τελευταίας </w:t>
            </w:r>
            <w:proofErr w:type="spellStart"/>
            <w:r>
              <w:rPr>
                <w:rFonts w:ascii="Tahoma" w:eastAsia="Tahoma" w:hAnsi="Tahoma" w:cs="Tahoma"/>
                <w:color w:val="000000"/>
                <w:sz w:val="16"/>
                <w:szCs w:val="16"/>
                <w:lang w:eastAsia="el-GR"/>
              </w:rPr>
              <w:t>γενίας</w:t>
            </w:r>
            <w:proofErr w:type="spellEnd"/>
            <w:r>
              <w:rPr>
                <w:rFonts w:ascii="Tahoma" w:eastAsia="Tahoma" w:hAnsi="Tahoma" w:cs="Tahoma"/>
                <w:color w:val="000000"/>
                <w:sz w:val="16"/>
                <w:szCs w:val="16"/>
                <w:lang w:eastAsia="el-GR"/>
              </w:rPr>
              <w:t xml:space="preserve"> </w:t>
            </w:r>
            <w:r w:rsidRPr="007A6808">
              <w:rPr>
                <w:rFonts w:ascii="Tahoma" w:eastAsia="Tahoma" w:hAnsi="Tahoma" w:cs="Tahoma"/>
                <w:color w:val="000000"/>
                <w:sz w:val="16"/>
                <w:szCs w:val="16"/>
                <w:lang w:eastAsia="el-GR"/>
              </w:rPr>
              <w:t>ή ισοδύναμο ή ανώτερο.</w:t>
            </w:r>
          </w:p>
          <w:p w:rsidR="0048262E" w:rsidRPr="007A6808" w:rsidRDefault="0048262E" w:rsidP="0048262E">
            <w:pPr>
              <w:numPr>
                <w:ilvl w:val="0"/>
                <w:numId w:val="5"/>
              </w:numPr>
              <w:overflowPunct w:val="0"/>
              <w:spacing w:after="120" w:line="240" w:lineRule="auto"/>
              <w:ind w:left="714" w:hanging="357"/>
              <w:rPr>
                <w:rFonts w:ascii="Tahoma" w:hAnsi="Tahoma"/>
                <w:color w:val="000000"/>
                <w:sz w:val="16"/>
                <w:szCs w:val="16"/>
              </w:rPr>
            </w:pPr>
            <w:r w:rsidRPr="007A6808">
              <w:rPr>
                <w:rFonts w:ascii="Tahoma" w:eastAsia="Tahoma" w:hAnsi="Tahoma" w:cs="Tahoma"/>
                <w:color w:val="000000"/>
                <w:sz w:val="16"/>
                <w:szCs w:val="16"/>
                <w:lang w:eastAsia="el-GR"/>
              </w:rPr>
              <w:t xml:space="preserve">Μνήμη </w:t>
            </w:r>
            <w:r>
              <w:rPr>
                <w:rFonts w:ascii="Tahoma" w:eastAsia="Tahoma" w:hAnsi="Tahoma" w:cs="Tahoma"/>
                <w:color w:val="000000"/>
                <w:sz w:val="16"/>
                <w:szCs w:val="16"/>
                <w:lang w:eastAsia="el-GR"/>
              </w:rPr>
              <w:t>RAM</w:t>
            </w:r>
            <w:r w:rsidRPr="007A6808">
              <w:rPr>
                <w:rFonts w:ascii="Tahoma" w:eastAsia="Tahoma" w:hAnsi="Tahoma" w:cs="Tahoma"/>
                <w:color w:val="000000"/>
                <w:sz w:val="16"/>
                <w:szCs w:val="16"/>
                <w:lang w:eastAsia="el-GR"/>
              </w:rPr>
              <w:t xml:space="preserve">: 8 </w:t>
            </w:r>
            <w:r>
              <w:rPr>
                <w:rFonts w:ascii="Tahoma" w:eastAsia="Tahoma" w:hAnsi="Tahoma" w:cs="Tahoma"/>
                <w:color w:val="000000"/>
                <w:sz w:val="16"/>
                <w:szCs w:val="16"/>
                <w:lang w:eastAsia="el-GR"/>
              </w:rPr>
              <w:t>GB</w:t>
            </w:r>
            <w:r w:rsidRPr="007A6808">
              <w:rPr>
                <w:rFonts w:ascii="Tahoma" w:eastAsia="Tahoma" w:hAnsi="Tahoma" w:cs="Tahoma"/>
                <w:color w:val="000000"/>
                <w:sz w:val="16"/>
                <w:szCs w:val="16"/>
                <w:lang w:eastAsia="el-GR"/>
              </w:rPr>
              <w:t xml:space="preserve"> ή ανώτερο.</w:t>
            </w:r>
          </w:p>
          <w:p w:rsidR="0048262E" w:rsidRPr="007A6808" w:rsidRDefault="0048262E" w:rsidP="0048262E">
            <w:pPr>
              <w:numPr>
                <w:ilvl w:val="0"/>
                <w:numId w:val="5"/>
              </w:numPr>
              <w:overflowPunct w:val="0"/>
              <w:spacing w:after="120" w:line="240" w:lineRule="auto"/>
              <w:ind w:left="714" w:hanging="357"/>
              <w:rPr>
                <w:rFonts w:ascii="Tahoma" w:hAnsi="Tahoma"/>
                <w:color w:val="000000"/>
                <w:sz w:val="16"/>
                <w:szCs w:val="16"/>
              </w:rPr>
            </w:pPr>
            <w:r w:rsidRPr="007A6808">
              <w:rPr>
                <w:rFonts w:ascii="Tahoma" w:eastAsia="Tahoma" w:hAnsi="Tahoma" w:cs="Tahoma"/>
                <w:color w:val="000000"/>
                <w:sz w:val="16"/>
                <w:szCs w:val="16"/>
                <w:lang w:eastAsia="el-GR"/>
              </w:rPr>
              <w:t xml:space="preserve">Σκληρός δίσκος: 256 </w:t>
            </w:r>
            <w:r>
              <w:rPr>
                <w:rFonts w:ascii="Tahoma" w:eastAsia="Tahoma" w:hAnsi="Tahoma" w:cs="Tahoma"/>
                <w:color w:val="000000"/>
                <w:sz w:val="16"/>
                <w:szCs w:val="16"/>
                <w:lang w:eastAsia="el-GR"/>
              </w:rPr>
              <w:t>GB</w:t>
            </w:r>
            <w:r w:rsidRPr="007A6808">
              <w:rPr>
                <w:rFonts w:ascii="Tahoma" w:eastAsia="Tahoma" w:hAnsi="Tahoma" w:cs="Tahoma"/>
                <w:color w:val="000000"/>
                <w:sz w:val="16"/>
                <w:szCs w:val="16"/>
                <w:lang w:eastAsia="el-GR"/>
              </w:rPr>
              <w:t xml:space="preserve"> </w:t>
            </w:r>
            <w:r>
              <w:rPr>
                <w:rFonts w:ascii="Tahoma" w:eastAsia="Tahoma" w:hAnsi="Tahoma" w:cs="Tahoma"/>
                <w:color w:val="000000"/>
                <w:sz w:val="16"/>
                <w:szCs w:val="16"/>
                <w:lang w:eastAsia="el-GR"/>
              </w:rPr>
              <w:t>SSD</w:t>
            </w:r>
            <w:r w:rsidRPr="007A6808">
              <w:rPr>
                <w:rFonts w:ascii="Tahoma" w:eastAsia="Tahoma" w:hAnsi="Tahoma" w:cs="Tahoma"/>
                <w:color w:val="000000"/>
                <w:sz w:val="16"/>
                <w:szCs w:val="16"/>
                <w:lang w:eastAsia="el-GR"/>
              </w:rPr>
              <w:t xml:space="preserve"> ή ανώτερο.</w:t>
            </w:r>
          </w:p>
          <w:p w:rsidR="0048262E" w:rsidRDefault="0048262E" w:rsidP="0048262E">
            <w:pPr>
              <w:numPr>
                <w:ilvl w:val="0"/>
                <w:numId w:val="5"/>
              </w:numPr>
              <w:overflowPunct w:val="0"/>
              <w:spacing w:after="120" w:line="240" w:lineRule="auto"/>
              <w:ind w:left="714" w:hanging="357"/>
              <w:rPr>
                <w:rFonts w:ascii="Tahoma" w:hAnsi="Tahoma"/>
                <w:color w:val="000000"/>
                <w:sz w:val="16"/>
                <w:szCs w:val="16"/>
              </w:rPr>
            </w:pPr>
            <w:r>
              <w:rPr>
                <w:rFonts w:ascii="Tahoma" w:eastAsia="Tahoma" w:hAnsi="Tahoma" w:cs="Tahoma"/>
                <w:color w:val="000000"/>
                <w:sz w:val="16"/>
                <w:szCs w:val="16"/>
                <w:lang w:eastAsia="el-GR"/>
              </w:rPr>
              <w:t xml:space="preserve">Οθόνη: 15" IPS FHD 1920x1080 </w:t>
            </w:r>
          </w:p>
          <w:p w:rsidR="0048262E" w:rsidRPr="007A6808" w:rsidRDefault="0048262E" w:rsidP="0048262E">
            <w:pPr>
              <w:numPr>
                <w:ilvl w:val="0"/>
                <w:numId w:val="5"/>
              </w:numPr>
              <w:overflowPunct w:val="0"/>
              <w:spacing w:after="120" w:line="240" w:lineRule="auto"/>
              <w:ind w:left="714" w:hanging="357"/>
              <w:rPr>
                <w:rFonts w:ascii="Tahoma" w:hAnsi="Tahoma"/>
                <w:color w:val="000000"/>
                <w:sz w:val="16"/>
                <w:szCs w:val="16"/>
              </w:rPr>
            </w:pPr>
            <w:r w:rsidRPr="007A6808">
              <w:rPr>
                <w:rFonts w:ascii="Tahoma" w:eastAsia="Tahoma" w:hAnsi="Tahoma" w:cs="Tahoma"/>
                <w:color w:val="000000"/>
                <w:sz w:val="16"/>
                <w:szCs w:val="16"/>
                <w:lang w:eastAsia="el-GR"/>
              </w:rPr>
              <w:t xml:space="preserve">Κάρτα γραφικών:  </w:t>
            </w:r>
            <w:proofErr w:type="spellStart"/>
            <w:r>
              <w:rPr>
                <w:rFonts w:ascii="Tahoma" w:eastAsia="Tahoma" w:hAnsi="Tahoma" w:cs="Tahoma"/>
                <w:color w:val="000000"/>
                <w:sz w:val="16"/>
                <w:szCs w:val="16"/>
                <w:lang w:eastAsia="el-GR"/>
              </w:rPr>
              <w:t>Nvidia</w:t>
            </w:r>
            <w:proofErr w:type="spellEnd"/>
            <w:r w:rsidRPr="007A6808">
              <w:rPr>
                <w:rFonts w:ascii="Tahoma" w:eastAsia="Tahoma" w:hAnsi="Tahoma" w:cs="Tahoma"/>
                <w:color w:val="000000"/>
                <w:sz w:val="16"/>
                <w:szCs w:val="16"/>
                <w:lang w:eastAsia="el-GR"/>
              </w:rPr>
              <w:t xml:space="preserve"> </w:t>
            </w:r>
            <w:proofErr w:type="spellStart"/>
            <w:r>
              <w:rPr>
                <w:rFonts w:ascii="Tahoma" w:eastAsia="Tahoma" w:hAnsi="Tahoma" w:cs="Tahoma"/>
                <w:color w:val="000000"/>
                <w:sz w:val="16"/>
                <w:szCs w:val="16"/>
                <w:lang w:eastAsia="el-GR"/>
              </w:rPr>
              <w:t>GeForce</w:t>
            </w:r>
            <w:proofErr w:type="spellEnd"/>
            <w:r w:rsidRPr="007A6808">
              <w:rPr>
                <w:rFonts w:ascii="Tahoma" w:eastAsia="Tahoma" w:hAnsi="Tahoma" w:cs="Tahoma"/>
                <w:color w:val="000000"/>
                <w:sz w:val="16"/>
                <w:szCs w:val="16"/>
                <w:lang w:eastAsia="el-GR"/>
              </w:rPr>
              <w:t xml:space="preserve"> 2</w:t>
            </w:r>
            <w:r>
              <w:rPr>
                <w:rFonts w:ascii="Tahoma" w:eastAsia="Tahoma" w:hAnsi="Tahoma" w:cs="Tahoma"/>
                <w:color w:val="000000"/>
                <w:sz w:val="16"/>
                <w:szCs w:val="16"/>
                <w:lang w:eastAsia="el-GR"/>
              </w:rPr>
              <w:t>GB</w:t>
            </w:r>
            <w:r w:rsidRPr="007A6808">
              <w:rPr>
                <w:rFonts w:ascii="Tahoma" w:eastAsia="Tahoma" w:hAnsi="Tahoma" w:cs="Tahoma"/>
                <w:color w:val="000000"/>
                <w:sz w:val="16"/>
                <w:szCs w:val="16"/>
                <w:lang w:eastAsia="el-GR"/>
              </w:rPr>
              <w:t xml:space="preserve"> ή ισοδύναμο ή ανώτερο.</w:t>
            </w:r>
          </w:p>
          <w:p w:rsidR="0048262E" w:rsidRDefault="0048262E" w:rsidP="0048262E">
            <w:pPr>
              <w:numPr>
                <w:ilvl w:val="0"/>
                <w:numId w:val="5"/>
              </w:numPr>
              <w:overflowPunct w:val="0"/>
              <w:spacing w:after="120" w:line="240" w:lineRule="auto"/>
              <w:ind w:left="714" w:hanging="357"/>
              <w:rPr>
                <w:rFonts w:ascii="Tahoma" w:hAnsi="Tahoma"/>
                <w:color w:val="000000"/>
                <w:sz w:val="16"/>
                <w:szCs w:val="16"/>
              </w:rPr>
            </w:pPr>
            <w:r>
              <w:rPr>
                <w:rFonts w:ascii="Tahoma" w:eastAsia="Tahoma" w:hAnsi="Tahoma" w:cs="Tahoma"/>
                <w:color w:val="000000"/>
                <w:sz w:val="16"/>
                <w:szCs w:val="16"/>
                <w:lang w:eastAsia="el-GR"/>
              </w:rPr>
              <w:t>Ενσωματωμένη Κάμερα</w:t>
            </w:r>
          </w:p>
          <w:p w:rsidR="0048262E" w:rsidRPr="007A6808" w:rsidRDefault="0048262E" w:rsidP="0048262E">
            <w:pPr>
              <w:numPr>
                <w:ilvl w:val="0"/>
                <w:numId w:val="5"/>
              </w:numPr>
              <w:overflowPunct w:val="0"/>
              <w:spacing w:after="120" w:line="240" w:lineRule="auto"/>
              <w:ind w:left="714" w:hanging="357"/>
              <w:rPr>
                <w:rFonts w:ascii="Tahoma" w:hAnsi="Tahoma"/>
                <w:color w:val="000000"/>
                <w:sz w:val="16"/>
                <w:szCs w:val="16"/>
              </w:rPr>
            </w:pPr>
            <w:r w:rsidRPr="007A6808">
              <w:rPr>
                <w:rFonts w:ascii="Tahoma" w:eastAsia="Tahoma" w:hAnsi="Tahoma" w:cs="Tahoma"/>
                <w:color w:val="000000"/>
                <w:sz w:val="16"/>
                <w:szCs w:val="16"/>
                <w:lang w:eastAsia="el-GR"/>
              </w:rPr>
              <w:t xml:space="preserve">Ενσύρματο δίκτυο: 10/100 </w:t>
            </w:r>
            <w:proofErr w:type="spellStart"/>
            <w:r>
              <w:rPr>
                <w:rFonts w:ascii="Tahoma" w:eastAsia="Tahoma" w:hAnsi="Tahoma" w:cs="Tahoma"/>
                <w:color w:val="000000"/>
                <w:sz w:val="16"/>
                <w:szCs w:val="16"/>
                <w:lang w:eastAsia="el-GR"/>
              </w:rPr>
              <w:t>Mbps</w:t>
            </w:r>
            <w:proofErr w:type="spellEnd"/>
            <w:r w:rsidRPr="007A6808">
              <w:rPr>
                <w:rFonts w:ascii="Tahoma" w:eastAsia="Tahoma" w:hAnsi="Tahoma" w:cs="Tahoma"/>
                <w:color w:val="000000"/>
                <w:sz w:val="16"/>
                <w:szCs w:val="16"/>
                <w:lang w:eastAsia="el-GR"/>
              </w:rPr>
              <w:t xml:space="preserve"> </w:t>
            </w:r>
            <w:proofErr w:type="spellStart"/>
            <w:r>
              <w:rPr>
                <w:rFonts w:ascii="Tahoma" w:eastAsia="Tahoma" w:hAnsi="Tahoma" w:cs="Tahoma"/>
                <w:color w:val="000000"/>
                <w:sz w:val="16"/>
                <w:szCs w:val="16"/>
                <w:lang w:eastAsia="el-GR"/>
              </w:rPr>
              <w:t>Ethernet</w:t>
            </w:r>
            <w:proofErr w:type="spellEnd"/>
            <w:r w:rsidRPr="007A6808">
              <w:rPr>
                <w:rFonts w:ascii="Tahoma" w:eastAsia="Tahoma" w:hAnsi="Tahoma" w:cs="Tahoma"/>
                <w:color w:val="000000"/>
                <w:sz w:val="16"/>
                <w:szCs w:val="16"/>
                <w:lang w:eastAsia="el-GR"/>
              </w:rPr>
              <w:t xml:space="preserve"> ή ανώτερο</w:t>
            </w:r>
          </w:p>
          <w:p w:rsidR="0048262E" w:rsidRPr="0048262E" w:rsidRDefault="0048262E" w:rsidP="0048262E">
            <w:pPr>
              <w:numPr>
                <w:ilvl w:val="0"/>
                <w:numId w:val="5"/>
              </w:numPr>
              <w:overflowPunct w:val="0"/>
              <w:spacing w:after="120" w:line="240" w:lineRule="auto"/>
              <w:ind w:left="714" w:hanging="357"/>
              <w:rPr>
                <w:rFonts w:ascii="Tahoma" w:hAnsi="Tahoma"/>
                <w:color w:val="000000"/>
                <w:sz w:val="16"/>
                <w:szCs w:val="16"/>
                <w:lang w:val="en-US"/>
              </w:rPr>
            </w:pPr>
            <w:r>
              <w:rPr>
                <w:rFonts w:ascii="Tahoma" w:eastAsia="Tahoma" w:hAnsi="Tahoma" w:cs="Tahoma"/>
                <w:color w:val="000000"/>
                <w:sz w:val="16"/>
                <w:szCs w:val="16"/>
                <w:lang w:eastAsia="el-GR"/>
              </w:rPr>
              <w:t>Ασύρματο</w:t>
            </w:r>
            <w:r w:rsidRPr="0048262E">
              <w:rPr>
                <w:rFonts w:ascii="Tahoma" w:eastAsia="Tahoma" w:hAnsi="Tahoma" w:cs="Tahoma"/>
                <w:color w:val="000000"/>
                <w:sz w:val="16"/>
                <w:szCs w:val="16"/>
                <w:lang w:val="en-US" w:eastAsia="el-GR"/>
              </w:rPr>
              <w:t xml:space="preserve"> </w:t>
            </w:r>
            <w:r>
              <w:rPr>
                <w:rFonts w:ascii="Tahoma" w:eastAsia="Tahoma" w:hAnsi="Tahoma" w:cs="Tahoma"/>
                <w:color w:val="000000"/>
                <w:sz w:val="16"/>
                <w:szCs w:val="16"/>
                <w:lang w:eastAsia="el-GR"/>
              </w:rPr>
              <w:t>δίκτυο</w:t>
            </w:r>
            <w:r w:rsidRPr="0048262E">
              <w:rPr>
                <w:rFonts w:ascii="Tahoma" w:eastAsia="Tahoma" w:hAnsi="Tahoma" w:cs="Tahoma"/>
                <w:color w:val="000000"/>
                <w:sz w:val="16"/>
                <w:szCs w:val="16"/>
                <w:lang w:val="en-US" w:eastAsia="el-GR"/>
              </w:rPr>
              <w:t>: Wi-Fi 802.11ac, a/b/g/n, Bluetooth 4</w:t>
            </w:r>
          </w:p>
          <w:p w:rsidR="0048262E" w:rsidRPr="0048262E" w:rsidRDefault="0048262E" w:rsidP="0048262E">
            <w:pPr>
              <w:numPr>
                <w:ilvl w:val="0"/>
                <w:numId w:val="5"/>
              </w:numPr>
              <w:overflowPunct w:val="0"/>
              <w:spacing w:after="120" w:line="240" w:lineRule="auto"/>
              <w:ind w:left="714" w:hanging="357"/>
              <w:rPr>
                <w:rFonts w:ascii="Tahoma" w:hAnsi="Tahoma"/>
                <w:color w:val="000000"/>
                <w:sz w:val="16"/>
                <w:szCs w:val="16"/>
                <w:lang w:val="en-US"/>
              </w:rPr>
            </w:pPr>
            <w:r>
              <w:rPr>
                <w:rFonts w:ascii="Tahoma" w:eastAsia="Tahoma" w:hAnsi="Tahoma" w:cs="Tahoma"/>
                <w:color w:val="000000"/>
                <w:sz w:val="16"/>
                <w:szCs w:val="16"/>
                <w:lang w:eastAsia="el-GR"/>
              </w:rPr>
              <w:t>Θύρα</w:t>
            </w:r>
            <w:r w:rsidRPr="0048262E">
              <w:rPr>
                <w:rFonts w:ascii="Tahoma" w:eastAsia="Tahoma" w:hAnsi="Tahoma" w:cs="Tahoma"/>
                <w:color w:val="000000"/>
                <w:sz w:val="16"/>
                <w:szCs w:val="16"/>
                <w:lang w:val="en-US" w:eastAsia="el-GR"/>
              </w:rPr>
              <w:t xml:space="preserve"> USB: </w:t>
            </w:r>
            <w:r>
              <w:rPr>
                <w:rFonts w:ascii="Tahoma" w:eastAsia="Tahoma" w:hAnsi="Tahoma" w:cs="Tahoma"/>
                <w:color w:val="000000"/>
                <w:sz w:val="16"/>
                <w:szCs w:val="16"/>
                <w:lang w:eastAsia="el-GR"/>
              </w:rPr>
              <w:t>τουλάχιστον</w:t>
            </w:r>
            <w:r w:rsidRPr="0048262E">
              <w:rPr>
                <w:rFonts w:ascii="Tahoma" w:eastAsia="Tahoma" w:hAnsi="Tahoma" w:cs="Tahoma"/>
                <w:color w:val="000000"/>
                <w:sz w:val="16"/>
                <w:szCs w:val="16"/>
                <w:lang w:val="en-US" w:eastAsia="el-GR"/>
              </w:rPr>
              <w:t xml:space="preserve"> 1 x USB-C (USB 3.1 Gen 2 Type-C)</w:t>
            </w:r>
          </w:p>
          <w:p w:rsidR="0048262E" w:rsidRDefault="0048262E" w:rsidP="0048262E">
            <w:pPr>
              <w:numPr>
                <w:ilvl w:val="0"/>
                <w:numId w:val="5"/>
              </w:numPr>
              <w:overflowPunct w:val="0"/>
              <w:spacing w:after="120" w:line="240" w:lineRule="auto"/>
              <w:ind w:left="714" w:hanging="357"/>
              <w:rPr>
                <w:rFonts w:ascii="Tahoma" w:hAnsi="Tahoma"/>
                <w:color w:val="000000"/>
                <w:sz w:val="16"/>
                <w:szCs w:val="16"/>
              </w:rPr>
            </w:pPr>
            <w:r>
              <w:rPr>
                <w:rFonts w:ascii="Tahoma" w:eastAsia="Tahoma" w:hAnsi="Tahoma" w:cs="Tahoma"/>
                <w:color w:val="000000"/>
                <w:sz w:val="16"/>
                <w:szCs w:val="16"/>
                <w:lang w:eastAsia="el-GR"/>
              </w:rPr>
              <w:t>Θύρες: Ακουστικά, μικρόφωνο</w:t>
            </w:r>
          </w:p>
          <w:p w:rsidR="0048262E" w:rsidRDefault="0048262E" w:rsidP="0048262E">
            <w:pPr>
              <w:numPr>
                <w:ilvl w:val="0"/>
                <w:numId w:val="5"/>
              </w:numPr>
              <w:overflowPunct w:val="0"/>
              <w:spacing w:after="120" w:line="240" w:lineRule="auto"/>
              <w:ind w:left="714" w:hanging="357"/>
              <w:rPr>
                <w:rFonts w:ascii="Tahoma" w:hAnsi="Tahoma"/>
                <w:color w:val="000000"/>
                <w:sz w:val="16"/>
                <w:szCs w:val="16"/>
              </w:rPr>
            </w:pPr>
            <w:r>
              <w:rPr>
                <w:rFonts w:ascii="Tahoma" w:eastAsia="Tahoma" w:hAnsi="Tahoma" w:cs="Tahoma"/>
                <w:color w:val="000000"/>
                <w:sz w:val="16"/>
                <w:szCs w:val="16"/>
                <w:lang w:eastAsia="el-GR"/>
              </w:rPr>
              <w:t>Ενσωματωμένα Ηχείο(α)</w:t>
            </w:r>
          </w:p>
          <w:p w:rsidR="0048262E" w:rsidRDefault="0048262E" w:rsidP="0048262E">
            <w:pPr>
              <w:numPr>
                <w:ilvl w:val="0"/>
                <w:numId w:val="5"/>
              </w:numPr>
              <w:overflowPunct w:val="0"/>
              <w:spacing w:after="120" w:line="240" w:lineRule="auto"/>
              <w:ind w:left="714" w:hanging="357"/>
              <w:rPr>
                <w:rFonts w:ascii="Tahoma" w:hAnsi="Tahoma"/>
                <w:color w:val="000000"/>
                <w:sz w:val="16"/>
                <w:szCs w:val="16"/>
              </w:rPr>
            </w:pPr>
            <w:r>
              <w:rPr>
                <w:rFonts w:ascii="Tahoma" w:eastAsia="Tahoma" w:hAnsi="Tahoma" w:cs="Tahoma"/>
                <w:color w:val="000000"/>
                <w:sz w:val="16"/>
                <w:szCs w:val="16"/>
                <w:lang w:eastAsia="el-GR"/>
              </w:rPr>
              <w:t>Συσκευή εισόδου: Πληκτρολόγιο, επιφάνεια αφής</w:t>
            </w:r>
          </w:p>
          <w:p w:rsidR="0048262E" w:rsidRDefault="0048262E" w:rsidP="0048262E">
            <w:pPr>
              <w:numPr>
                <w:ilvl w:val="0"/>
                <w:numId w:val="5"/>
              </w:numPr>
              <w:overflowPunct w:val="0"/>
              <w:spacing w:after="120" w:line="240" w:lineRule="auto"/>
              <w:ind w:left="714" w:hanging="357"/>
              <w:rPr>
                <w:rFonts w:ascii="Tahoma" w:hAnsi="Tahoma"/>
                <w:color w:val="000000"/>
                <w:sz w:val="16"/>
                <w:szCs w:val="16"/>
              </w:rPr>
            </w:pPr>
            <w:r>
              <w:rPr>
                <w:rFonts w:ascii="Tahoma" w:eastAsia="Tahoma" w:hAnsi="Tahoma" w:cs="Tahoma"/>
                <w:color w:val="000000"/>
                <w:sz w:val="16"/>
                <w:szCs w:val="16"/>
                <w:lang w:eastAsia="el-GR"/>
              </w:rPr>
              <w:t>Γλώσσα πληκτρολογίου: Αγγλικά</w:t>
            </w:r>
          </w:p>
          <w:p w:rsidR="0048262E" w:rsidRDefault="0048262E" w:rsidP="0048262E">
            <w:pPr>
              <w:numPr>
                <w:ilvl w:val="0"/>
                <w:numId w:val="5"/>
              </w:numPr>
              <w:overflowPunct w:val="0"/>
              <w:spacing w:after="120" w:line="240" w:lineRule="auto"/>
              <w:ind w:left="714" w:hanging="357"/>
              <w:rPr>
                <w:rFonts w:ascii="Tahoma" w:hAnsi="Tahoma"/>
                <w:color w:val="000000"/>
                <w:sz w:val="16"/>
                <w:szCs w:val="16"/>
              </w:rPr>
            </w:pPr>
            <w:r>
              <w:rPr>
                <w:rFonts w:ascii="Tahoma" w:eastAsia="Tahoma" w:hAnsi="Tahoma" w:cs="Tahoma"/>
                <w:color w:val="000000"/>
                <w:sz w:val="16"/>
                <w:szCs w:val="16"/>
                <w:lang w:eastAsia="el-GR"/>
              </w:rPr>
              <w:t>Μπαταρία</w:t>
            </w:r>
          </w:p>
          <w:p w:rsidR="0048262E" w:rsidRPr="007A6808" w:rsidRDefault="0048262E" w:rsidP="0048262E">
            <w:pPr>
              <w:numPr>
                <w:ilvl w:val="0"/>
                <w:numId w:val="5"/>
              </w:numPr>
              <w:overflowPunct w:val="0"/>
              <w:spacing w:after="120" w:line="240" w:lineRule="auto"/>
              <w:ind w:left="714" w:hanging="357"/>
              <w:rPr>
                <w:rFonts w:ascii="Tahoma" w:eastAsia="Tahoma" w:hAnsi="Tahoma" w:cs="Tahoma"/>
                <w:color w:val="000000"/>
                <w:sz w:val="16"/>
                <w:szCs w:val="16"/>
                <w:lang w:eastAsia="el-GR"/>
              </w:rPr>
            </w:pPr>
            <w:r w:rsidRPr="007A6808">
              <w:rPr>
                <w:rFonts w:ascii="Tahoma" w:eastAsia="Tahoma" w:hAnsi="Tahoma" w:cs="Tahoma"/>
                <w:color w:val="000000"/>
                <w:sz w:val="16"/>
                <w:szCs w:val="16"/>
                <w:lang w:eastAsia="el-GR"/>
              </w:rPr>
              <w:t xml:space="preserve">Λειτουργικό σύστημα: </w:t>
            </w:r>
            <w:r>
              <w:rPr>
                <w:rFonts w:ascii="Tahoma" w:eastAsia="Tahoma" w:hAnsi="Tahoma" w:cs="Tahoma"/>
                <w:color w:val="000000"/>
                <w:sz w:val="16"/>
                <w:szCs w:val="16"/>
                <w:lang w:eastAsia="el-GR"/>
              </w:rPr>
              <w:t>Microsoft</w:t>
            </w:r>
            <w:r w:rsidRPr="007A6808">
              <w:rPr>
                <w:rFonts w:ascii="Tahoma" w:eastAsia="Tahoma" w:hAnsi="Tahoma" w:cs="Tahoma"/>
                <w:color w:val="000000"/>
                <w:sz w:val="16"/>
                <w:szCs w:val="16"/>
                <w:lang w:eastAsia="el-GR"/>
              </w:rPr>
              <w:t xml:space="preserve"> </w:t>
            </w:r>
            <w:r>
              <w:rPr>
                <w:rFonts w:ascii="Tahoma" w:eastAsia="Tahoma" w:hAnsi="Tahoma" w:cs="Tahoma"/>
                <w:color w:val="000000"/>
                <w:sz w:val="16"/>
                <w:szCs w:val="16"/>
                <w:lang w:eastAsia="el-GR"/>
              </w:rPr>
              <w:t>Windows</w:t>
            </w:r>
            <w:r w:rsidRPr="007A6808">
              <w:rPr>
                <w:rFonts w:ascii="Tahoma" w:eastAsia="Tahoma" w:hAnsi="Tahoma" w:cs="Tahoma"/>
                <w:color w:val="000000"/>
                <w:sz w:val="16"/>
                <w:szCs w:val="16"/>
                <w:lang w:eastAsia="el-GR"/>
              </w:rPr>
              <w:t xml:space="preserve"> 10 (64-</w:t>
            </w:r>
            <w:r>
              <w:rPr>
                <w:rFonts w:ascii="Tahoma" w:eastAsia="Tahoma" w:hAnsi="Tahoma" w:cs="Tahoma"/>
                <w:color w:val="000000"/>
                <w:sz w:val="16"/>
                <w:szCs w:val="16"/>
                <w:lang w:eastAsia="el-GR"/>
              </w:rPr>
              <w:t>bit</w:t>
            </w:r>
            <w:r w:rsidRPr="007A6808">
              <w:rPr>
                <w:rFonts w:ascii="Tahoma" w:eastAsia="Tahoma" w:hAnsi="Tahoma" w:cs="Tahoma"/>
                <w:color w:val="000000"/>
                <w:sz w:val="16"/>
                <w:szCs w:val="16"/>
                <w:lang w:eastAsia="el-GR"/>
              </w:rPr>
              <w:t xml:space="preserve">) </w:t>
            </w: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ΝΑΙ</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lang w:eastAsia="el-GR"/>
              </w:rPr>
            </w:pPr>
          </w:p>
        </w:tc>
      </w:tr>
      <w:tr w:rsidR="0048262E" w:rsidTr="001A1C2B">
        <w:trPr>
          <w:trHeight w:val="50"/>
        </w:trPr>
        <w:tc>
          <w:tcPr>
            <w:tcW w:w="4937"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bookmarkStart w:id="2" w:name="_Hlk31886230"/>
            <w:r>
              <w:rPr>
                <w:rFonts w:ascii="Tahoma" w:eastAsia="Tahoma" w:hAnsi="Tahoma" w:cs="Tahoma"/>
                <w:color w:val="000000"/>
                <w:sz w:val="16"/>
                <w:szCs w:val="16"/>
              </w:rPr>
              <w:t>Τόπος Παράδοσης/Εγκατάστασης</w:t>
            </w:r>
          </w:p>
        </w:tc>
        <w:tc>
          <w:tcPr>
            <w:tcW w:w="2817"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Υπεύθυνος Τεχνικών Προδιαγραφών</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Στοιχεία επικοινωνίας</w:t>
            </w:r>
          </w:p>
        </w:tc>
      </w:tr>
      <w:tr w:rsidR="0048262E" w:rsidTr="001A1C2B">
        <w:trPr>
          <w:trHeight w:val="272"/>
        </w:trPr>
        <w:tc>
          <w:tcPr>
            <w:tcW w:w="49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272D1B" w:rsidRDefault="0048262E" w:rsidP="001A1C2B">
            <w:pPr>
              <w:jc w:val="center"/>
              <w:rPr>
                <w:rFonts w:ascii="Tahoma" w:eastAsia="Tahoma" w:hAnsi="Tahoma" w:cs="Tahoma"/>
                <w:color w:val="000000"/>
                <w:sz w:val="16"/>
                <w:szCs w:val="16"/>
              </w:rPr>
            </w:pPr>
            <w:r w:rsidRPr="007A6808">
              <w:rPr>
                <w:rFonts w:ascii="Tahoma" w:hAnsi="Tahoma"/>
                <w:color w:val="000000"/>
                <w:sz w:val="16"/>
                <w:szCs w:val="16"/>
              </w:rPr>
              <w:t>Βιβλιοθήκη και Κέντρο Πληροφόρησης του Πανεπιστημίου Ιωαννίνων</w:t>
            </w:r>
          </w:p>
        </w:tc>
        <w:tc>
          <w:tcPr>
            <w:tcW w:w="2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 xml:space="preserve">Βασίλειος </w:t>
            </w:r>
            <w:proofErr w:type="spellStart"/>
            <w:r>
              <w:rPr>
                <w:rFonts w:ascii="Tahoma" w:eastAsia="Tahoma" w:hAnsi="Tahoma" w:cs="Tahoma"/>
                <w:color w:val="000000"/>
                <w:sz w:val="16"/>
                <w:szCs w:val="16"/>
              </w:rPr>
              <w:t>Ασπιώτης</w:t>
            </w:r>
            <w:proofErr w:type="spellEnd"/>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2651005094</w:t>
            </w:r>
          </w:p>
        </w:tc>
      </w:tr>
      <w:bookmarkEnd w:id="2"/>
    </w:tbl>
    <w:p w:rsidR="0048262E" w:rsidRDefault="0048262E" w:rsidP="0048262E">
      <w:pPr>
        <w:rPr>
          <w:rFonts w:ascii="Segoe UI" w:hAnsi="Segoe UI" w:cs="Segoe UI"/>
        </w:rPr>
      </w:pPr>
    </w:p>
    <w:p w:rsidR="0048262E" w:rsidRPr="0053427F" w:rsidRDefault="0048262E" w:rsidP="0048262E">
      <w:pPr>
        <w:rPr>
          <w:rFonts w:ascii="Segoe UI" w:hAnsi="Segoe UI" w:cs="Segoe UI"/>
        </w:rPr>
      </w:pPr>
      <w:r>
        <w:rPr>
          <w:rFonts w:ascii="Segoe UI" w:hAnsi="Segoe UI" w:cs="Segoe UI"/>
        </w:rPr>
        <w:br w:type="page"/>
      </w:r>
    </w:p>
    <w:p w:rsidR="0048262E" w:rsidRPr="0053427F" w:rsidRDefault="0048262E" w:rsidP="0048262E">
      <w:pPr>
        <w:rPr>
          <w:rFonts w:ascii="Segoe UI" w:hAnsi="Segoe UI" w:cs="Segoe UI"/>
          <w:b/>
        </w:rPr>
      </w:pPr>
      <w:r w:rsidRPr="0053427F">
        <w:rPr>
          <w:rFonts w:ascii="Segoe UI" w:hAnsi="Segoe UI" w:cs="Segoe UI"/>
          <w:b/>
        </w:rPr>
        <w:lastRenderedPageBreak/>
        <w:t>ΟΜΑΔΑ 2: ΛΟΙΠΟΣ ΕΞΟΠΛΙΣΜΟΣ</w:t>
      </w:r>
    </w:p>
    <w:p w:rsidR="0048262E" w:rsidRPr="0053427F" w:rsidRDefault="0048262E" w:rsidP="0048262E">
      <w:pPr>
        <w:rPr>
          <w:rFonts w:ascii="Segoe UI" w:hAnsi="Segoe UI" w:cs="Segoe UI"/>
        </w:rPr>
      </w:pPr>
      <w:r w:rsidRPr="0053427F">
        <w:rPr>
          <w:rFonts w:ascii="Segoe UI" w:hAnsi="Segoe UI" w:cs="Segoe UI"/>
        </w:rPr>
        <w:t>ΚΑΘΑΡΗ ΑΞΙΑ ΟΜΑΔΑΣ: 55.564,52€</w:t>
      </w:r>
    </w:p>
    <w:p w:rsidR="0048262E" w:rsidRPr="0053427F" w:rsidRDefault="0048262E" w:rsidP="0048262E">
      <w:pPr>
        <w:rPr>
          <w:rFonts w:ascii="Segoe UI" w:hAnsi="Segoe UI" w:cs="Segoe UI"/>
        </w:rPr>
      </w:pPr>
      <w:r w:rsidRPr="0053427F">
        <w:rPr>
          <w:rFonts w:ascii="Segoe UI" w:hAnsi="Segoe UI" w:cs="Segoe UI"/>
        </w:rPr>
        <w:t>ΦΠΑ 24%: 13.335,48€</w:t>
      </w:r>
    </w:p>
    <w:p w:rsidR="0048262E" w:rsidRPr="0053427F" w:rsidRDefault="0048262E" w:rsidP="0048262E">
      <w:pPr>
        <w:rPr>
          <w:rFonts w:ascii="Segoe UI" w:hAnsi="Segoe UI" w:cs="Segoe UI"/>
        </w:rPr>
      </w:pPr>
      <w:r w:rsidRPr="0053427F">
        <w:rPr>
          <w:rFonts w:ascii="Segoe UI" w:hAnsi="Segoe UI" w:cs="Segoe UI"/>
        </w:rPr>
        <w:t>ΣΥΝΟΛΙΚΗ ΑΞΙΑ ΟΜΑΔΑΣ ΜΕ ΦΠΑ: 68.900,00€</w:t>
      </w:r>
    </w:p>
    <w:p w:rsidR="0048262E" w:rsidRPr="0053427F" w:rsidRDefault="0048262E" w:rsidP="0048262E">
      <w:pPr>
        <w:rPr>
          <w:rFonts w:ascii="Segoe UI" w:eastAsia="Tahoma" w:hAnsi="Segoe UI" w:cs="Segoe UI"/>
        </w:rPr>
      </w:pPr>
      <w:r w:rsidRPr="0053427F">
        <w:rPr>
          <w:rFonts w:ascii="Segoe UI" w:eastAsia="Tahoma" w:hAnsi="Segoe UI" w:cs="Segoe UI"/>
        </w:rPr>
        <w:t>(CPV) : 30200000-1, 30230000-0</w:t>
      </w:r>
    </w:p>
    <w:p w:rsidR="0048262E" w:rsidRDefault="0048262E" w:rsidP="0048262E">
      <w:pPr>
        <w:pStyle w:val="a0"/>
        <w:spacing w:line="276" w:lineRule="auto"/>
        <w:rPr>
          <w:rFonts w:ascii="Tahoma" w:eastAsia="Tahoma" w:hAnsi="Tahoma" w:cs="Tahoma"/>
          <w:color w:val="000000"/>
          <w:sz w:val="16"/>
          <w:szCs w:val="16"/>
          <w:lang w:val="el-GR"/>
        </w:rPr>
      </w:pPr>
      <w:r w:rsidRPr="0053427F">
        <w:rPr>
          <w:rFonts w:ascii="Segoe UI" w:eastAsia="Tahoma" w:hAnsi="Segoe UI" w:cs="Segoe UI"/>
          <w:szCs w:val="22"/>
          <w:lang w:val="el-GR"/>
        </w:rPr>
        <w:t>ΚΑΤΗΓΟΡΙΑ ΔΑΠΑΝΗΣ: 14-09</w:t>
      </w:r>
      <w:r w:rsidRPr="00510371">
        <w:rPr>
          <w:rFonts w:ascii="Tahoma" w:eastAsia="Tahoma" w:hAnsi="Tahoma" w:cs="Tahoma"/>
          <w:color w:val="000000"/>
          <w:sz w:val="16"/>
          <w:szCs w:val="16"/>
          <w:lang w:val="el-GR"/>
        </w:rPr>
        <w:t xml:space="preserve"> </w:t>
      </w:r>
    </w:p>
    <w:p w:rsidR="0048262E" w:rsidRPr="0053427F" w:rsidRDefault="0048262E" w:rsidP="0048262E">
      <w:pPr>
        <w:rPr>
          <w:rFonts w:ascii="Segoe UI" w:hAnsi="Segoe UI" w:cs="Segoe UI"/>
          <w:b/>
        </w:rPr>
      </w:pPr>
      <w:r>
        <w:rPr>
          <w:rFonts w:ascii="Segoe UI" w:hAnsi="Segoe UI" w:cs="Segoe UI"/>
          <w:b/>
        </w:rPr>
        <w:t>ΤΕΧΝΙΚΕΣ ΠΡΟΔΙΑΓΡΑΦΕΣ</w:t>
      </w:r>
    </w:p>
    <w:tbl>
      <w:tblPr>
        <w:tblW w:w="10349" w:type="dxa"/>
        <w:tblInd w:w="-176" w:type="dxa"/>
        <w:tblLook w:val="0000"/>
      </w:tblPr>
      <w:tblGrid>
        <w:gridCol w:w="1394"/>
        <w:gridCol w:w="818"/>
        <w:gridCol w:w="959"/>
        <w:gridCol w:w="1465"/>
        <w:gridCol w:w="3242"/>
        <w:gridCol w:w="1053"/>
        <w:gridCol w:w="1418"/>
      </w:tblGrid>
      <w:tr w:rsidR="0048262E" w:rsidTr="001A1C2B">
        <w:trPr>
          <w:trHeight w:val="419"/>
        </w:trPr>
        <w:tc>
          <w:tcPr>
            <w:tcW w:w="1034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 xml:space="preserve">ΟΜΑΔΑ 2: </w:t>
            </w:r>
            <w:r>
              <w:rPr>
                <w:rFonts w:ascii="Tahoma" w:eastAsia="Tahoma" w:hAnsi="Tahoma" w:cs="Tahoma"/>
                <w:b/>
                <w:color w:val="000000"/>
                <w:sz w:val="16"/>
                <w:szCs w:val="16"/>
              </w:rPr>
              <w:t>ΛΟΙΠΟΣ ΕΞΟΠΛΙΣΜΟΣ</w:t>
            </w:r>
          </w:p>
        </w:tc>
      </w:tr>
      <w:tr w:rsidR="0048262E" w:rsidTr="001A1C2B">
        <w:trPr>
          <w:trHeight w:val="60"/>
        </w:trPr>
        <w:tc>
          <w:tcPr>
            <w:tcW w:w="139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ΑΑ Ομάδας</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2</w:t>
            </w:r>
          </w:p>
        </w:tc>
        <w:tc>
          <w:tcPr>
            <w:tcW w:w="95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Τίτλος Ομάδας</w:t>
            </w:r>
          </w:p>
        </w:tc>
        <w:tc>
          <w:tcPr>
            <w:tcW w:w="717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Λοιπός Εξοπλισμός</w:t>
            </w:r>
          </w:p>
        </w:tc>
      </w:tr>
      <w:tr w:rsidR="0048262E" w:rsidTr="001A1C2B">
        <w:trPr>
          <w:trHeight w:val="60"/>
        </w:trPr>
        <w:tc>
          <w:tcPr>
            <w:tcW w:w="1034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 xml:space="preserve">Είδος </w:t>
            </w:r>
          </w:p>
        </w:tc>
      </w:tr>
      <w:tr w:rsidR="0048262E" w:rsidTr="001A1C2B">
        <w:trPr>
          <w:trHeight w:val="60"/>
        </w:trPr>
        <w:tc>
          <w:tcPr>
            <w:tcW w:w="221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ΑΑ Είδους</w:t>
            </w:r>
          </w:p>
        </w:tc>
        <w:tc>
          <w:tcPr>
            <w:tcW w:w="5666"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Σύντομη Περιγραφή Είδους</w:t>
            </w:r>
          </w:p>
        </w:tc>
        <w:tc>
          <w:tcPr>
            <w:tcW w:w="105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Μον. Μετρ.</w:t>
            </w:r>
          </w:p>
        </w:tc>
        <w:tc>
          <w:tcPr>
            <w:tcW w:w="141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Πλήθος</w:t>
            </w:r>
          </w:p>
        </w:tc>
      </w:tr>
      <w:tr w:rsidR="0048262E" w:rsidTr="001A1C2B">
        <w:trPr>
          <w:trHeight w:val="405"/>
        </w:trPr>
        <w:tc>
          <w:tcPr>
            <w:tcW w:w="22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rPr>
              <w:t>1</w:t>
            </w:r>
          </w:p>
        </w:tc>
        <w:tc>
          <w:tcPr>
            <w:tcW w:w="56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jc w:val="center"/>
              <w:rPr>
                <w:rFonts w:ascii="Tahoma" w:hAnsi="Tahoma"/>
                <w:color w:val="000000"/>
                <w:sz w:val="16"/>
                <w:szCs w:val="16"/>
              </w:rPr>
            </w:pPr>
            <w:r>
              <w:rPr>
                <w:rFonts w:ascii="Tahoma" w:eastAsia="Tahoma" w:hAnsi="Tahoma" w:cs="Tahoma"/>
                <w:b/>
                <w:bCs/>
                <w:color w:val="000000"/>
                <w:sz w:val="16"/>
                <w:szCs w:val="16"/>
                <w:lang w:eastAsia="el-GR"/>
              </w:rPr>
              <w:t xml:space="preserve">Πληκτρολόγιο Μεγάλων Πλήκτρων </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ΤΕΜ</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3</w:t>
            </w:r>
          </w:p>
        </w:tc>
      </w:tr>
      <w:tr w:rsidR="0048262E" w:rsidTr="001A1C2B">
        <w:trPr>
          <w:trHeight w:val="60"/>
        </w:trPr>
        <w:tc>
          <w:tcPr>
            <w:tcW w:w="7878"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Αναλυτικές Τεχνικές Προδιαγραφές Είδους</w:t>
            </w:r>
          </w:p>
        </w:tc>
        <w:tc>
          <w:tcPr>
            <w:tcW w:w="105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Απαίτηση</w:t>
            </w:r>
          </w:p>
        </w:tc>
        <w:tc>
          <w:tcPr>
            <w:tcW w:w="141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Απάντηση</w:t>
            </w:r>
          </w:p>
        </w:tc>
      </w:tr>
      <w:tr w:rsidR="0048262E" w:rsidTr="001A1C2B">
        <w:trPr>
          <w:trHeight w:val="1910"/>
        </w:trPr>
        <w:tc>
          <w:tcPr>
            <w:tcW w:w="787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rPr>
                <w:rFonts w:ascii="Tahoma" w:hAnsi="Tahoma"/>
                <w:color w:val="000000"/>
                <w:sz w:val="16"/>
                <w:szCs w:val="16"/>
              </w:rPr>
            </w:pPr>
            <w:r>
              <w:rPr>
                <w:rFonts w:ascii="Tahoma" w:eastAsia="Tahoma" w:hAnsi="Tahoma" w:cs="Tahoma"/>
                <w:b/>
                <w:bCs/>
                <w:color w:val="000000"/>
                <w:sz w:val="16"/>
                <w:szCs w:val="16"/>
              </w:rPr>
              <w:t xml:space="preserve">Πληκτρολόγιο Μεγάλων Πλήκτρων – 60 Πλήκτρων </w:t>
            </w:r>
            <w:r>
              <w:rPr>
                <w:rFonts w:ascii="Tahoma" w:eastAsia="Tahoma" w:hAnsi="Tahoma" w:cs="Tahoma"/>
                <w:b/>
                <w:bCs/>
                <w:color w:val="000000"/>
                <w:sz w:val="16"/>
                <w:szCs w:val="16"/>
                <w:lang w:eastAsia="el-GR"/>
              </w:rPr>
              <w:t>με τις ακόλουθες ελάχιστες τεχνικές προδιαγραφές:</w:t>
            </w:r>
          </w:p>
          <w:p w:rsidR="0048262E" w:rsidRDefault="0048262E" w:rsidP="0048262E">
            <w:pPr>
              <w:pStyle w:val="Standard"/>
              <w:widowControl/>
              <w:numPr>
                <w:ilvl w:val="0"/>
                <w:numId w:val="6"/>
              </w:numPr>
              <w:overflowPunct w:val="0"/>
              <w:rPr>
                <w:rFonts w:ascii="Tahoma" w:hAnsi="Tahoma"/>
                <w:color w:val="000000"/>
                <w:sz w:val="16"/>
                <w:szCs w:val="16"/>
              </w:rPr>
            </w:pPr>
            <w:r>
              <w:rPr>
                <w:rFonts w:ascii="Tahoma" w:eastAsia="Tahoma" w:hAnsi="Tahoma" w:cs="Tahoma"/>
                <w:color w:val="000000"/>
                <w:sz w:val="16"/>
                <w:szCs w:val="16"/>
              </w:rPr>
              <w:t>Να αναφερθεί ο κατασκευαστής και το μοντέλο</w:t>
            </w:r>
          </w:p>
          <w:p w:rsidR="0048262E" w:rsidRDefault="0048262E" w:rsidP="0048262E">
            <w:pPr>
              <w:pStyle w:val="Standard"/>
              <w:widowControl/>
              <w:numPr>
                <w:ilvl w:val="0"/>
                <w:numId w:val="6"/>
              </w:numPr>
              <w:overflowPunct w:val="0"/>
              <w:rPr>
                <w:rFonts w:ascii="Tahoma" w:hAnsi="Tahoma"/>
                <w:color w:val="000000"/>
                <w:sz w:val="16"/>
                <w:szCs w:val="16"/>
              </w:rPr>
            </w:pPr>
            <w:r>
              <w:rPr>
                <w:rFonts w:ascii="Tahoma" w:eastAsia="Tahoma" w:hAnsi="Tahoma" w:cs="Tahoma"/>
                <w:color w:val="000000"/>
                <w:sz w:val="16"/>
                <w:szCs w:val="16"/>
              </w:rPr>
              <w:t>Πληκτρολόγιο με μεγάλα πλήκτρα (μεγαλύτερα σε σύγκριση με τα συμβατικά πληκτρολόγια).</w:t>
            </w:r>
          </w:p>
          <w:p w:rsidR="0048262E" w:rsidRDefault="0048262E" w:rsidP="0048262E">
            <w:pPr>
              <w:pStyle w:val="Standard"/>
              <w:widowControl/>
              <w:numPr>
                <w:ilvl w:val="0"/>
                <w:numId w:val="6"/>
              </w:numPr>
              <w:overflowPunct w:val="0"/>
              <w:rPr>
                <w:rFonts w:ascii="Tahoma" w:hAnsi="Tahoma"/>
                <w:color w:val="000000"/>
                <w:sz w:val="16"/>
                <w:szCs w:val="16"/>
              </w:rPr>
            </w:pPr>
            <w:r>
              <w:rPr>
                <w:rFonts w:ascii="Tahoma" w:eastAsia="Tahoma" w:hAnsi="Tahoma" w:cs="Tahoma"/>
                <w:color w:val="000000"/>
                <w:sz w:val="16"/>
                <w:szCs w:val="16"/>
              </w:rPr>
              <w:t xml:space="preserve">Το πληκτρολόγιο να προσφέρει μικρότερο αριθμό πλήκτρων από τα συμβατικά πληκτρολόγια, ώστε οι χρήστες να εστιάζονται μόνο στα πλήκτρα που χρησιμοποιούν (απαραίτητα να διαθέτει πλήκτρα για τα γράμματα, τους αριθμούς και πλήκτρα για </w:t>
            </w:r>
            <w:proofErr w:type="spellStart"/>
            <w:r>
              <w:rPr>
                <w:rFonts w:ascii="Tahoma" w:eastAsia="Tahoma" w:hAnsi="Tahoma" w:cs="Tahoma"/>
                <w:color w:val="000000"/>
                <w:sz w:val="16"/>
                <w:szCs w:val="16"/>
              </w:rPr>
              <w:t>space</w:t>
            </w:r>
            <w:proofErr w:type="spellEnd"/>
            <w:r>
              <w:rPr>
                <w:rFonts w:ascii="Tahoma" w:eastAsia="Tahoma" w:hAnsi="Tahoma" w:cs="Tahoma"/>
                <w:color w:val="000000"/>
                <w:sz w:val="16"/>
                <w:szCs w:val="16"/>
              </w:rPr>
              <w:t xml:space="preserve">, </w:t>
            </w:r>
            <w:proofErr w:type="spellStart"/>
            <w:r>
              <w:rPr>
                <w:rFonts w:ascii="Tahoma" w:eastAsia="Tahoma" w:hAnsi="Tahoma" w:cs="Tahoma"/>
                <w:color w:val="000000"/>
                <w:sz w:val="16"/>
                <w:szCs w:val="16"/>
              </w:rPr>
              <w:t>backspace</w:t>
            </w:r>
            <w:proofErr w:type="spellEnd"/>
            <w:r>
              <w:rPr>
                <w:rFonts w:ascii="Tahoma" w:eastAsia="Tahoma" w:hAnsi="Tahoma" w:cs="Tahoma"/>
                <w:color w:val="000000"/>
                <w:sz w:val="16"/>
                <w:szCs w:val="16"/>
              </w:rPr>
              <w:t xml:space="preserve">, </w:t>
            </w:r>
            <w:proofErr w:type="spellStart"/>
            <w:r>
              <w:rPr>
                <w:rFonts w:ascii="Tahoma" w:eastAsia="Tahoma" w:hAnsi="Tahoma" w:cs="Tahoma"/>
                <w:color w:val="000000"/>
                <w:sz w:val="16"/>
                <w:szCs w:val="16"/>
              </w:rPr>
              <w:t>enter</w:t>
            </w:r>
            <w:proofErr w:type="spellEnd"/>
            <w:r>
              <w:rPr>
                <w:rFonts w:ascii="Tahoma" w:eastAsia="Tahoma" w:hAnsi="Tahoma" w:cs="Tahoma"/>
                <w:color w:val="000000"/>
                <w:sz w:val="16"/>
                <w:szCs w:val="16"/>
              </w:rPr>
              <w:t xml:space="preserve"> και </w:t>
            </w:r>
            <w:proofErr w:type="spellStart"/>
            <w:r>
              <w:rPr>
                <w:rFonts w:ascii="Tahoma" w:eastAsia="Tahoma" w:hAnsi="Tahoma" w:cs="Tahoma"/>
                <w:color w:val="000000"/>
                <w:sz w:val="16"/>
                <w:szCs w:val="16"/>
              </w:rPr>
              <w:t>arrow</w:t>
            </w:r>
            <w:proofErr w:type="spellEnd"/>
            <w:r>
              <w:rPr>
                <w:rFonts w:ascii="Tahoma" w:eastAsia="Tahoma" w:hAnsi="Tahoma" w:cs="Tahoma"/>
                <w:color w:val="000000"/>
                <w:sz w:val="16"/>
                <w:szCs w:val="16"/>
              </w:rPr>
              <w:t xml:space="preserve"> </w:t>
            </w:r>
            <w:proofErr w:type="spellStart"/>
            <w:r>
              <w:rPr>
                <w:rFonts w:ascii="Tahoma" w:eastAsia="Tahoma" w:hAnsi="Tahoma" w:cs="Tahoma"/>
                <w:color w:val="000000"/>
                <w:sz w:val="16"/>
                <w:szCs w:val="16"/>
              </w:rPr>
              <w:t>keys</w:t>
            </w:r>
            <w:proofErr w:type="spellEnd"/>
            <w:r>
              <w:rPr>
                <w:rFonts w:ascii="Tahoma" w:eastAsia="Tahoma" w:hAnsi="Tahoma" w:cs="Tahoma"/>
                <w:color w:val="000000"/>
                <w:sz w:val="16"/>
                <w:szCs w:val="16"/>
              </w:rPr>
              <w:t>).</w:t>
            </w:r>
          </w:p>
          <w:p w:rsidR="0048262E" w:rsidRDefault="0048262E" w:rsidP="0048262E">
            <w:pPr>
              <w:pStyle w:val="Standard"/>
              <w:widowControl/>
              <w:numPr>
                <w:ilvl w:val="0"/>
                <w:numId w:val="6"/>
              </w:numPr>
              <w:overflowPunct w:val="0"/>
              <w:rPr>
                <w:rFonts w:ascii="Tahoma" w:hAnsi="Tahoma"/>
                <w:color w:val="000000"/>
                <w:sz w:val="16"/>
                <w:szCs w:val="16"/>
              </w:rPr>
            </w:pPr>
            <w:r>
              <w:rPr>
                <w:rFonts w:ascii="Tahoma" w:eastAsia="Tahoma" w:hAnsi="Tahoma" w:cs="Tahoma"/>
                <w:color w:val="000000"/>
                <w:sz w:val="16"/>
                <w:szCs w:val="16"/>
              </w:rPr>
              <w:t>Να συνοδεύεται από συμβατό με το πληκτρολόγιο πλέγμα απομόνωσης πλήκτρων (οδηγός πλήκτρων).</w:t>
            </w:r>
          </w:p>
          <w:p w:rsidR="0048262E" w:rsidRDefault="0048262E" w:rsidP="0048262E">
            <w:pPr>
              <w:pStyle w:val="Standard"/>
              <w:widowControl/>
              <w:numPr>
                <w:ilvl w:val="0"/>
                <w:numId w:val="6"/>
              </w:numPr>
              <w:overflowPunct w:val="0"/>
              <w:rPr>
                <w:rFonts w:ascii="Tahoma" w:hAnsi="Tahoma"/>
                <w:color w:val="000000"/>
                <w:sz w:val="16"/>
                <w:szCs w:val="16"/>
              </w:rPr>
            </w:pPr>
            <w:r>
              <w:rPr>
                <w:rFonts w:ascii="Tahoma" w:eastAsia="Tahoma" w:hAnsi="Tahoma" w:cs="Tahoma"/>
                <w:color w:val="000000"/>
                <w:sz w:val="16"/>
                <w:szCs w:val="16"/>
              </w:rPr>
              <w:t>Συμβατό με λειτουργικό σύστημα Windows.</w:t>
            </w:r>
          </w:p>
          <w:p w:rsidR="0048262E" w:rsidRDefault="0048262E" w:rsidP="0048262E">
            <w:pPr>
              <w:pStyle w:val="Standard"/>
              <w:widowControl/>
              <w:numPr>
                <w:ilvl w:val="0"/>
                <w:numId w:val="6"/>
              </w:numPr>
              <w:overflowPunct w:val="0"/>
              <w:rPr>
                <w:rFonts w:ascii="Tahoma" w:hAnsi="Tahoma"/>
                <w:color w:val="000000"/>
                <w:sz w:val="16"/>
                <w:szCs w:val="16"/>
              </w:rPr>
            </w:pPr>
            <w:proofErr w:type="spellStart"/>
            <w:r>
              <w:rPr>
                <w:rFonts w:ascii="Tahoma" w:eastAsia="Tahoma" w:hAnsi="Tahoma" w:cs="Tahoma"/>
                <w:color w:val="000000"/>
                <w:sz w:val="16"/>
                <w:szCs w:val="16"/>
                <w:lang w:eastAsia="el-GR"/>
              </w:rPr>
              <w:t>Διεπαφή</w:t>
            </w:r>
            <w:proofErr w:type="spellEnd"/>
            <w:r>
              <w:rPr>
                <w:rFonts w:ascii="Tahoma" w:eastAsia="Tahoma" w:hAnsi="Tahoma" w:cs="Tahoma"/>
                <w:color w:val="000000"/>
                <w:sz w:val="16"/>
                <w:szCs w:val="16"/>
                <w:lang w:eastAsia="el-GR"/>
              </w:rPr>
              <w:t xml:space="preserve"> τύπου USB.</w:t>
            </w:r>
          </w:p>
          <w:p w:rsidR="0048262E" w:rsidRDefault="0048262E" w:rsidP="0048262E">
            <w:pPr>
              <w:pStyle w:val="Standard"/>
              <w:widowControl/>
              <w:numPr>
                <w:ilvl w:val="0"/>
                <w:numId w:val="6"/>
              </w:numPr>
              <w:overflowPunct w:val="0"/>
              <w:rPr>
                <w:rFonts w:ascii="Tahoma" w:hAnsi="Tahoma"/>
                <w:color w:val="000000"/>
                <w:sz w:val="16"/>
                <w:szCs w:val="16"/>
              </w:rPr>
            </w:pPr>
            <w:r>
              <w:rPr>
                <w:rFonts w:ascii="Tahoma" w:eastAsia="Tahoma" w:hAnsi="Tahoma" w:cs="Tahoma"/>
                <w:color w:val="000000"/>
                <w:sz w:val="16"/>
                <w:szCs w:val="16"/>
                <w:lang w:eastAsia="el-GR"/>
              </w:rPr>
              <w:t xml:space="preserve">Συμβατό με </w:t>
            </w:r>
            <w:r>
              <w:rPr>
                <w:rFonts w:ascii="Tahoma" w:eastAsia="Tahoma" w:hAnsi="Tahoma" w:cs="Tahoma"/>
                <w:color w:val="000000"/>
                <w:sz w:val="16"/>
                <w:szCs w:val="16"/>
                <w:lang w:val="en-US" w:eastAsia="el-GR"/>
              </w:rPr>
              <w:t>windows 10</w:t>
            </w:r>
          </w:p>
          <w:p w:rsidR="0048262E" w:rsidRDefault="0048262E" w:rsidP="001A1C2B">
            <w:pPr>
              <w:rPr>
                <w:rFonts w:ascii="Tahoma" w:eastAsia="Tahoma" w:hAnsi="Tahoma" w:cs="Tahoma"/>
                <w:color w:val="000000"/>
                <w:sz w:val="16"/>
                <w:szCs w:val="16"/>
                <w:lang w:eastAsia="el-GR"/>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lang w:eastAsia="el-GR"/>
              </w:rPr>
            </w:pPr>
          </w:p>
        </w:tc>
      </w:tr>
      <w:tr w:rsidR="0048262E" w:rsidTr="001A1C2B">
        <w:trPr>
          <w:trHeight w:val="50"/>
        </w:trPr>
        <w:tc>
          <w:tcPr>
            <w:tcW w:w="4636"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Τόπος Παράδοσης/Εγκατάστασης</w:t>
            </w:r>
          </w:p>
        </w:tc>
        <w:tc>
          <w:tcPr>
            <w:tcW w:w="324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Υπεύθυνος Τεχνικών Προδιαγραφών</w:t>
            </w:r>
          </w:p>
        </w:tc>
        <w:tc>
          <w:tcPr>
            <w:tcW w:w="247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Στοιχεία επικοινωνίας</w:t>
            </w:r>
          </w:p>
        </w:tc>
      </w:tr>
      <w:tr w:rsidR="0048262E" w:rsidTr="001A1C2B">
        <w:trPr>
          <w:trHeight w:val="272"/>
        </w:trPr>
        <w:tc>
          <w:tcPr>
            <w:tcW w:w="463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272D1B" w:rsidRDefault="0048262E" w:rsidP="001A1C2B">
            <w:pPr>
              <w:jc w:val="center"/>
              <w:rPr>
                <w:rFonts w:ascii="Tahoma" w:eastAsia="Tahoma" w:hAnsi="Tahoma" w:cs="Tahoma"/>
                <w:color w:val="000000"/>
                <w:sz w:val="16"/>
                <w:szCs w:val="16"/>
              </w:rPr>
            </w:pPr>
            <w:r w:rsidRPr="007A6808">
              <w:rPr>
                <w:rFonts w:ascii="Tahoma" w:hAnsi="Tahoma"/>
                <w:color w:val="000000"/>
                <w:sz w:val="16"/>
                <w:szCs w:val="16"/>
              </w:rPr>
              <w:t>Βιβλιοθήκη και Κέντρο Πληροφόρησης του Πανεπιστημίου Ιωαννίνων</w:t>
            </w:r>
          </w:p>
        </w:tc>
        <w:tc>
          <w:tcPr>
            <w:tcW w:w="3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 xml:space="preserve">Βασίλειος </w:t>
            </w:r>
            <w:proofErr w:type="spellStart"/>
            <w:r>
              <w:rPr>
                <w:rFonts w:ascii="Tahoma" w:eastAsia="Tahoma" w:hAnsi="Tahoma" w:cs="Tahoma"/>
                <w:color w:val="000000"/>
                <w:sz w:val="16"/>
                <w:szCs w:val="16"/>
              </w:rPr>
              <w:t>Ασπιώτης</w:t>
            </w:r>
            <w:proofErr w:type="spellEnd"/>
          </w:p>
        </w:tc>
        <w:tc>
          <w:tcPr>
            <w:tcW w:w="24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2651005094</w:t>
            </w:r>
          </w:p>
        </w:tc>
      </w:tr>
    </w:tbl>
    <w:p w:rsidR="0048262E" w:rsidRDefault="0048262E" w:rsidP="0048262E">
      <w:pPr>
        <w:rPr>
          <w:rFonts w:ascii="Tahoma" w:eastAsia="Tahoma" w:hAnsi="Tahoma" w:cs="Tahoma"/>
          <w:color w:val="000000"/>
          <w:sz w:val="16"/>
          <w:szCs w:val="16"/>
        </w:rPr>
      </w:pPr>
    </w:p>
    <w:p w:rsidR="0048262E" w:rsidRDefault="0048262E" w:rsidP="0048262E">
      <w:pPr>
        <w:rPr>
          <w:rFonts w:ascii="Tahoma" w:eastAsia="Tahoma" w:hAnsi="Tahoma" w:cs="Tahoma"/>
          <w:color w:val="000000"/>
          <w:sz w:val="16"/>
          <w:szCs w:val="16"/>
        </w:rPr>
      </w:pPr>
      <w:r>
        <w:rPr>
          <w:rFonts w:ascii="Tahoma" w:eastAsia="Tahoma" w:hAnsi="Tahoma" w:cs="Tahoma"/>
          <w:color w:val="000000"/>
          <w:sz w:val="16"/>
          <w:szCs w:val="16"/>
        </w:rPr>
        <w:br w:type="page"/>
      </w:r>
    </w:p>
    <w:tbl>
      <w:tblPr>
        <w:tblW w:w="10349" w:type="dxa"/>
        <w:tblInd w:w="-176" w:type="dxa"/>
        <w:tblLook w:val="0000"/>
      </w:tblPr>
      <w:tblGrid>
        <w:gridCol w:w="1393"/>
        <w:gridCol w:w="957"/>
        <w:gridCol w:w="956"/>
        <w:gridCol w:w="1906"/>
        <w:gridCol w:w="2681"/>
        <w:gridCol w:w="1180"/>
        <w:gridCol w:w="1276"/>
      </w:tblGrid>
      <w:tr w:rsidR="0048262E" w:rsidTr="001A1C2B">
        <w:trPr>
          <w:trHeight w:val="419"/>
        </w:trPr>
        <w:tc>
          <w:tcPr>
            <w:tcW w:w="1034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lastRenderedPageBreak/>
              <w:t>Ομάδα 2</w:t>
            </w:r>
          </w:p>
        </w:tc>
      </w:tr>
      <w:tr w:rsidR="0048262E" w:rsidTr="001A1C2B">
        <w:trPr>
          <w:trHeight w:val="60"/>
        </w:trPr>
        <w:tc>
          <w:tcPr>
            <w:tcW w:w="139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ΑΑ Ομάδας</w:t>
            </w:r>
          </w:p>
        </w:tc>
        <w:tc>
          <w:tcPr>
            <w:tcW w:w="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2</w:t>
            </w:r>
          </w:p>
        </w:tc>
        <w:tc>
          <w:tcPr>
            <w:tcW w:w="95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Τίτλος Ομάδας</w:t>
            </w:r>
          </w:p>
        </w:tc>
        <w:tc>
          <w:tcPr>
            <w:tcW w:w="70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Λοιπός Εξοπλισμός</w:t>
            </w:r>
          </w:p>
        </w:tc>
      </w:tr>
      <w:tr w:rsidR="0048262E" w:rsidTr="001A1C2B">
        <w:trPr>
          <w:trHeight w:val="60"/>
        </w:trPr>
        <w:tc>
          <w:tcPr>
            <w:tcW w:w="1034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 xml:space="preserve">Είδος </w:t>
            </w:r>
          </w:p>
        </w:tc>
      </w:tr>
      <w:tr w:rsidR="0048262E" w:rsidTr="001A1C2B">
        <w:trPr>
          <w:trHeight w:val="60"/>
        </w:trPr>
        <w:tc>
          <w:tcPr>
            <w:tcW w:w="2350"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ΑΑ Είδους</w:t>
            </w:r>
          </w:p>
        </w:tc>
        <w:tc>
          <w:tcPr>
            <w:tcW w:w="554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Σύντομη Περιγραφή Είδους</w:t>
            </w:r>
          </w:p>
        </w:tc>
        <w:tc>
          <w:tcPr>
            <w:tcW w:w="118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Μον. Μετρ.</w:t>
            </w:r>
          </w:p>
        </w:tc>
        <w:tc>
          <w:tcPr>
            <w:tcW w:w="127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Πλήθος</w:t>
            </w:r>
          </w:p>
        </w:tc>
      </w:tr>
      <w:tr w:rsidR="0048262E" w:rsidTr="001A1C2B">
        <w:trPr>
          <w:trHeight w:val="405"/>
        </w:trPr>
        <w:tc>
          <w:tcPr>
            <w:tcW w:w="23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rPr>
              <w:t>2</w:t>
            </w:r>
          </w:p>
        </w:tc>
        <w:tc>
          <w:tcPr>
            <w:tcW w:w="55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jc w:val="center"/>
              <w:rPr>
                <w:rFonts w:ascii="Tahoma" w:hAnsi="Tahoma"/>
                <w:color w:val="000000"/>
                <w:sz w:val="16"/>
                <w:szCs w:val="16"/>
              </w:rPr>
            </w:pPr>
            <w:r>
              <w:rPr>
                <w:rFonts w:ascii="Tahoma" w:eastAsia="Tahoma" w:hAnsi="Tahoma" w:cs="Tahoma"/>
                <w:b/>
                <w:bCs/>
                <w:color w:val="000000"/>
                <w:sz w:val="16"/>
                <w:szCs w:val="16"/>
                <w:lang w:eastAsia="el-GR"/>
              </w:rPr>
              <w:t>Πληκτρολόγιο  με πλέγμα απομόνωσης πλήκτρων</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ΤΕΜ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2</w:t>
            </w:r>
          </w:p>
        </w:tc>
      </w:tr>
      <w:tr w:rsidR="0048262E" w:rsidTr="001A1C2B">
        <w:trPr>
          <w:trHeight w:val="60"/>
        </w:trPr>
        <w:tc>
          <w:tcPr>
            <w:tcW w:w="7893"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Αναλυτικές Τεχνικές Προδιαγραφές Είδους</w:t>
            </w:r>
          </w:p>
        </w:tc>
        <w:tc>
          <w:tcPr>
            <w:tcW w:w="118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Απαίτηση</w:t>
            </w:r>
          </w:p>
        </w:tc>
        <w:tc>
          <w:tcPr>
            <w:tcW w:w="127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Απάντηση</w:t>
            </w:r>
          </w:p>
        </w:tc>
      </w:tr>
      <w:tr w:rsidR="0048262E" w:rsidTr="001A1C2B">
        <w:trPr>
          <w:trHeight w:val="1910"/>
        </w:trPr>
        <w:tc>
          <w:tcPr>
            <w:tcW w:w="789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rPr>
                <w:rFonts w:ascii="Tahoma" w:hAnsi="Tahoma"/>
                <w:color w:val="000000"/>
                <w:sz w:val="16"/>
                <w:szCs w:val="16"/>
              </w:rPr>
            </w:pPr>
            <w:r>
              <w:rPr>
                <w:rFonts w:ascii="Tahoma" w:eastAsia="Tahoma" w:hAnsi="Tahoma" w:cs="Tahoma"/>
                <w:b/>
                <w:color w:val="000000"/>
                <w:sz w:val="16"/>
                <w:szCs w:val="16"/>
              </w:rPr>
              <w:t xml:space="preserve">Πληκτρολόγιο με πλέγμα απομόνωσης πλήκτρων  </w:t>
            </w:r>
            <w:r>
              <w:rPr>
                <w:rFonts w:ascii="Tahoma" w:eastAsia="Tahoma" w:hAnsi="Tahoma" w:cs="Tahoma"/>
                <w:b/>
                <w:bCs/>
                <w:color w:val="000000"/>
                <w:sz w:val="16"/>
                <w:szCs w:val="16"/>
              </w:rPr>
              <w:t>μ</w:t>
            </w:r>
            <w:r>
              <w:rPr>
                <w:rFonts w:ascii="Tahoma" w:eastAsia="Tahoma" w:hAnsi="Tahoma" w:cs="Tahoma"/>
                <w:b/>
                <w:bCs/>
                <w:color w:val="000000"/>
                <w:sz w:val="16"/>
                <w:szCs w:val="16"/>
                <w:lang w:eastAsia="el-GR"/>
              </w:rPr>
              <w:t>ε τις ακόλουθες ελάχιστες τεχνικές προδιαγραφές:</w:t>
            </w:r>
          </w:p>
          <w:p w:rsidR="0048262E" w:rsidRDefault="0048262E" w:rsidP="001A1C2B">
            <w:pPr>
              <w:pStyle w:val="Standard"/>
              <w:rPr>
                <w:rFonts w:ascii="Tahoma" w:eastAsia="Tahoma" w:hAnsi="Tahoma" w:cs="Tahoma"/>
                <w:b/>
                <w:bCs/>
                <w:color w:val="000000"/>
                <w:sz w:val="16"/>
                <w:szCs w:val="16"/>
                <w:lang w:eastAsia="el-GR"/>
              </w:rPr>
            </w:pPr>
          </w:p>
          <w:p w:rsidR="0048262E" w:rsidRDefault="0048262E" w:rsidP="0048262E">
            <w:pPr>
              <w:pStyle w:val="Standard"/>
              <w:widowControl/>
              <w:numPr>
                <w:ilvl w:val="0"/>
                <w:numId w:val="38"/>
              </w:numPr>
              <w:overflowPunct w:val="0"/>
              <w:rPr>
                <w:rFonts w:ascii="Tahoma" w:hAnsi="Tahoma"/>
                <w:color w:val="000000"/>
                <w:sz w:val="16"/>
                <w:szCs w:val="16"/>
              </w:rPr>
            </w:pPr>
            <w:r>
              <w:rPr>
                <w:rFonts w:ascii="Tahoma" w:eastAsia="Tahoma" w:hAnsi="Tahoma" w:cs="Tahoma"/>
                <w:color w:val="000000"/>
                <w:sz w:val="16"/>
                <w:szCs w:val="16"/>
              </w:rPr>
              <w:t>Να αναφερθεί ο κατασκευαστής και το μοντέλο</w:t>
            </w:r>
          </w:p>
          <w:p w:rsidR="0048262E" w:rsidRDefault="0048262E" w:rsidP="0048262E">
            <w:pPr>
              <w:pStyle w:val="Standard"/>
              <w:widowControl/>
              <w:numPr>
                <w:ilvl w:val="0"/>
                <w:numId w:val="38"/>
              </w:numPr>
              <w:overflowPunct w:val="0"/>
              <w:rPr>
                <w:rFonts w:ascii="Tahoma" w:hAnsi="Tahoma"/>
                <w:color w:val="000000"/>
                <w:sz w:val="16"/>
                <w:szCs w:val="16"/>
              </w:rPr>
            </w:pPr>
            <w:r>
              <w:rPr>
                <w:rFonts w:ascii="Tahoma" w:eastAsia="Tahoma" w:hAnsi="Tahoma" w:cs="Tahoma"/>
                <w:color w:val="000000"/>
                <w:sz w:val="16"/>
                <w:szCs w:val="16"/>
              </w:rPr>
              <w:t>Οδηγός πλήκτρων πληκτρολογίου</w:t>
            </w:r>
          </w:p>
          <w:p w:rsidR="0048262E" w:rsidRDefault="0048262E" w:rsidP="0048262E">
            <w:pPr>
              <w:pStyle w:val="Standard"/>
              <w:widowControl/>
              <w:numPr>
                <w:ilvl w:val="0"/>
                <w:numId w:val="38"/>
              </w:numPr>
              <w:overflowPunct w:val="0"/>
              <w:rPr>
                <w:rFonts w:ascii="Tahoma" w:hAnsi="Tahoma"/>
                <w:color w:val="000000"/>
                <w:sz w:val="16"/>
                <w:szCs w:val="16"/>
              </w:rPr>
            </w:pPr>
            <w:r>
              <w:rPr>
                <w:rFonts w:ascii="Tahoma" w:eastAsia="Tahoma" w:hAnsi="Tahoma" w:cs="Tahoma"/>
                <w:color w:val="000000"/>
                <w:sz w:val="16"/>
                <w:szCs w:val="16"/>
              </w:rPr>
              <w:t>Να αποτρέπει τα ακούσια πατήματα των πλήκτρων</w:t>
            </w:r>
          </w:p>
          <w:p w:rsidR="0048262E" w:rsidRDefault="0048262E" w:rsidP="0048262E">
            <w:pPr>
              <w:pStyle w:val="Standard"/>
              <w:widowControl/>
              <w:numPr>
                <w:ilvl w:val="0"/>
                <w:numId w:val="38"/>
              </w:numPr>
              <w:overflowPunct w:val="0"/>
              <w:rPr>
                <w:rFonts w:ascii="Tahoma" w:hAnsi="Tahoma"/>
                <w:color w:val="000000"/>
                <w:sz w:val="16"/>
                <w:szCs w:val="16"/>
              </w:rPr>
            </w:pPr>
            <w:r>
              <w:rPr>
                <w:rFonts w:ascii="Tahoma" w:eastAsia="Tahoma" w:hAnsi="Tahoma" w:cs="Tahoma"/>
                <w:color w:val="000000"/>
                <w:sz w:val="16"/>
                <w:szCs w:val="16"/>
              </w:rPr>
              <w:t>Να συνοδεύεται από συμβατό με τον οδηγό πλήκτρων πληκτρολόγιο</w:t>
            </w:r>
          </w:p>
          <w:p w:rsidR="0048262E" w:rsidRDefault="0048262E" w:rsidP="0048262E">
            <w:pPr>
              <w:pStyle w:val="Standard"/>
              <w:widowControl/>
              <w:numPr>
                <w:ilvl w:val="0"/>
                <w:numId w:val="38"/>
              </w:numPr>
              <w:overflowPunct w:val="0"/>
              <w:rPr>
                <w:rFonts w:ascii="Tahoma" w:hAnsi="Tahoma"/>
                <w:color w:val="000000"/>
                <w:sz w:val="16"/>
                <w:szCs w:val="16"/>
              </w:rPr>
            </w:pPr>
            <w:r>
              <w:rPr>
                <w:rFonts w:ascii="Tahoma" w:eastAsia="Tahoma" w:hAnsi="Tahoma" w:cs="Tahoma"/>
                <w:color w:val="000000"/>
                <w:sz w:val="16"/>
                <w:szCs w:val="16"/>
                <w:lang w:eastAsia="el-GR"/>
              </w:rPr>
              <w:t>Πληκτρολόγιο συμβατό με Windows με σύνδεση μέσω USB</w:t>
            </w:r>
          </w:p>
          <w:p w:rsidR="0048262E" w:rsidRDefault="0048262E" w:rsidP="0048262E">
            <w:pPr>
              <w:pStyle w:val="Standard"/>
              <w:widowControl/>
              <w:numPr>
                <w:ilvl w:val="0"/>
                <w:numId w:val="38"/>
              </w:numPr>
              <w:overflowPunct w:val="0"/>
              <w:rPr>
                <w:rFonts w:ascii="Tahoma" w:hAnsi="Tahoma"/>
                <w:color w:val="000000"/>
                <w:sz w:val="16"/>
                <w:szCs w:val="16"/>
              </w:rPr>
            </w:pPr>
            <w:r>
              <w:rPr>
                <w:rFonts w:ascii="Tahoma" w:eastAsia="Tahoma" w:hAnsi="Tahoma" w:cs="Tahoma"/>
                <w:color w:val="000000"/>
                <w:sz w:val="16"/>
                <w:szCs w:val="16"/>
                <w:lang w:eastAsia="el-GR"/>
              </w:rPr>
              <w:t xml:space="preserve">Συμβατό με </w:t>
            </w:r>
            <w:r>
              <w:rPr>
                <w:rFonts w:ascii="Tahoma" w:eastAsia="Tahoma" w:hAnsi="Tahoma" w:cs="Tahoma"/>
                <w:color w:val="000000"/>
                <w:sz w:val="16"/>
                <w:szCs w:val="16"/>
                <w:lang w:val="en-US" w:eastAsia="el-GR"/>
              </w:rPr>
              <w:t>windows 10</w:t>
            </w:r>
          </w:p>
          <w:p w:rsidR="0048262E" w:rsidRDefault="0048262E" w:rsidP="001A1C2B">
            <w:pPr>
              <w:rPr>
                <w:rFonts w:ascii="Tahoma" w:eastAsia="Tahoma" w:hAnsi="Tahoma" w:cs="Tahoma"/>
                <w:color w:val="000000"/>
                <w:sz w:val="16"/>
                <w:szCs w:val="16"/>
                <w:lang w:eastAsia="el-GR"/>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lang w:eastAsia="el-GR"/>
              </w:rPr>
            </w:pPr>
          </w:p>
        </w:tc>
      </w:tr>
      <w:tr w:rsidR="0048262E" w:rsidTr="001A1C2B">
        <w:trPr>
          <w:trHeight w:val="50"/>
        </w:trPr>
        <w:tc>
          <w:tcPr>
            <w:tcW w:w="5212"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Τόπος Παράδοσης/Εγκατάστασης</w:t>
            </w:r>
          </w:p>
        </w:tc>
        <w:tc>
          <w:tcPr>
            <w:tcW w:w="268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Υπεύθυνος Τεχνικών Προδιαγραφών</w:t>
            </w:r>
          </w:p>
        </w:tc>
        <w:tc>
          <w:tcPr>
            <w:tcW w:w="245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Στοιχεία επικοινωνίας</w:t>
            </w:r>
          </w:p>
        </w:tc>
      </w:tr>
      <w:tr w:rsidR="0048262E" w:rsidTr="001A1C2B">
        <w:trPr>
          <w:trHeight w:val="272"/>
        </w:trPr>
        <w:tc>
          <w:tcPr>
            <w:tcW w:w="52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272D1B" w:rsidRDefault="0048262E" w:rsidP="001A1C2B">
            <w:pPr>
              <w:jc w:val="center"/>
              <w:rPr>
                <w:rFonts w:ascii="Tahoma" w:eastAsia="Tahoma" w:hAnsi="Tahoma" w:cs="Tahoma"/>
                <w:color w:val="000000"/>
                <w:sz w:val="16"/>
                <w:szCs w:val="16"/>
              </w:rPr>
            </w:pPr>
            <w:r w:rsidRPr="007A6808">
              <w:rPr>
                <w:rFonts w:ascii="Tahoma" w:hAnsi="Tahoma"/>
                <w:color w:val="000000"/>
                <w:sz w:val="16"/>
                <w:szCs w:val="16"/>
              </w:rPr>
              <w:t>Βιβλιοθήκη και Κέντρο Πληροφόρησης του Πανεπιστημίου Ιωαννίνων</w:t>
            </w:r>
          </w:p>
        </w:tc>
        <w:tc>
          <w:tcPr>
            <w:tcW w:w="2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 xml:space="preserve">Βασίλειος </w:t>
            </w:r>
            <w:proofErr w:type="spellStart"/>
            <w:r>
              <w:rPr>
                <w:rFonts w:ascii="Tahoma" w:eastAsia="Tahoma" w:hAnsi="Tahoma" w:cs="Tahoma"/>
                <w:color w:val="000000"/>
                <w:sz w:val="16"/>
                <w:szCs w:val="16"/>
              </w:rPr>
              <w:t>Ασπιώτης</w:t>
            </w:r>
            <w:proofErr w:type="spellEnd"/>
          </w:p>
        </w:tc>
        <w:tc>
          <w:tcPr>
            <w:tcW w:w="24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2651005094</w:t>
            </w:r>
          </w:p>
        </w:tc>
      </w:tr>
    </w:tbl>
    <w:p w:rsidR="0048262E" w:rsidRDefault="0048262E" w:rsidP="0048262E">
      <w:pPr>
        <w:rPr>
          <w:rFonts w:ascii="Tahoma" w:eastAsia="Tahoma" w:hAnsi="Tahoma" w:cs="Tahoma"/>
          <w:color w:val="000000"/>
          <w:sz w:val="16"/>
          <w:szCs w:val="16"/>
        </w:rPr>
      </w:pPr>
    </w:p>
    <w:tbl>
      <w:tblPr>
        <w:tblW w:w="10349" w:type="dxa"/>
        <w:tblInd w:w="-176" w:type="dxa"/>
        <w:tblLook w:val="0000"/>
      </w:tblPr>
      <w:tblGrid>
        <w:gridCol w:w="1393"/>
        <w:gridCol w:w="831"/>
        <w:gridCol w:w="953"/>
        <w:gridCol w:w="1478"/>
        <w:gridCol w:w="3151"/>
        <w:gridCol w:w="1125"/>
        <w:gridCol w:w="1418"/>
      </w:tblGrid>
      <w:tr w:rsidR="0048262E" w:rsidTr="001A1C2B">
        <w:trPr>
          <w:trHeight w:val="419"/>
        </w:trPr>
        <w:tc>
          <w:tcPr>
            <w:tcW w:w="1034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Ομάδα 2</w:t>
            </w:r>
          </w:p>
        </w:tc>
      </w:tr>
      <w:tr w:rsidR="0048262E" w:rsidTr="001A1C2B">
        <w:trPr>
          <w:trHeight w:val="60"/>
        </w:trPr>
        <w:tc>
          <w:tcPr>
            <w:tcW w:w="139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ΑΑ Ομάδας</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2</w:t>
            </w:r>
          </w:p>
        </w:tc>
        <w:tc>
          <w:tcPr>
            <w:tcW w:w="95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Τίτλος Ομάδας</w:t>
            </w:r>
          </w:p>
        </w:tc>
        <w:tc>
          <w:tcPr>
            <w:tcW w:w="71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Λοιπός Εξοπλισμός</w:t>
            </w:r>
          </w:p>
        </w:tc>
      </w:tr>
      <w:tr w:rsidR="0048262E" w:rsidTr="001A1C2B">
        <w:trPr>
          <w:trHeight w:val="60"/>
        </w:trPr>
        <w:tc>
          <w:tcPr>
            <w:tcW w:w="1034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 xml:space="preserve">Είδος </w:t>
            </w:r>
          </w:p>
        </w:tc>
      </w:tr>
      <w:tr w:rsidR="0048262E" w:rsidTr="001A1C2B">
        <w:trPr>
          <w:trHeight w:val="60"/>
        </w:trPr>
        <w:tc>
          <w:tcPr>
            <w:tcW w:w="222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ΑΑ Είδους</w:t>
            </w:r>
          </w:p>
        </w:tc>
        <w:tc>
          <w:tcPr>
            <w:tcW w:w="5582"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Σύντομη Περιγραφή Είδους</w:t>
            </w:r>
          </w:p>
        </w:tc>
        <w:tc>
          <w:tcPr>
            <w:tcW w:w="112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Μον. Μετρ.</w:t>
            </w:r>
          </w:p>
        </w:tc>
        <w:tc>
          <w:tcPr>
            <w:tcW w:w="141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Πλήθος</w:t>
            </w:r>
          </w:p>
        </w:tc>
      </w:tr>
      <w:tr w:rsidR="0048262E" w:rsidTr="001A1C2B">
        <w:trPr>
          <w:trHeight w:val="405"/>
        </w:trPr>
        <w:tc>
          <w:tcPr>
            <w:tcW w:w="22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rPr>
              <w:t>3</w:t>
            </w:r>
          </w:p>
        </w:tc>
        <w:tc>
          <w:tcPr>
            <w:tcW w:w="55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jc w:val="center"/>
              <w:rPr>
                <w:rFonts w:ascii="Tahoma" w:hAnsi="Tahoma"/>
                <w:color w:val="000000"/>
                <w:sz w:val="16"/>
                <w:szCs w:val="16"/>
              </w:rPr>
            </w:pPr>
            <w:r>
              <w:rPr>
                <w:rFonts w:ascii="Tahoma" w:eastAsia="Tahoma" w:hAnsi="Tahoma" w:cs="Tahoma"/>
                <w:b/>
                <w:bCs/>
                <w:color w:val="000000"/>
                <w:sz w:val="16"/>
                <w:szCs w:val="16"/>
                <w:lang w:eastAsia="el-GR"/>
              </w:rPr>
              <w:t xml:space="preserve">Ποντίκι </w:t>
            </w:r>
            <w:proofErr w:type="spellStart"/>
            <w:r>
              <w:rPr>
                <w:rFonts w:ascii="Tahoma" w:eastAsia="Tahoma" w:hAnsi="Tahoma" w:cs="Tahoma"/>
                <w:b/>
                <w:bCs/>
                <w:color w:val="000000"/>
                <w:sz w:val="16"/>
                <w:szCs w:val="16"/>
                <w:lang w:eastAsia="el-GR"/>
              </w:rPr>
              <w:t>Ιχνόσφαιρα</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ΤΕΜ</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1</w:t>
            </w:r>
          </w:p>
        </w:tc>
      </w:tr>
      <w:tr w:rsidR="0048262E" w:rsidTr="001A1C2B">
        <w:trPr>
          <w:trHeight w:val="60"/>
        </w:trPr>
        <w:tc>
          <w:tcPr>
            <w:tcW w:w="7806"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Αναλυτικές Τεχνικές Προδιαγραφές Είδους</w:t>
            </w:r>
          </w:p>
        </w:tc>
        <w:tc>
          <w:tcPr>
            <w:tcW w:w="112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Απαίτηση</w:t>
            </w:r>
          </w:p>
        </w:tc>
        <w:tc>
          <w:tcPr>
            <w:tcW w:w="141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Απάντηση</w:t>
            </w:r>
          </w:p>
        </w:tc>
      </w:tr>
      <w:tr w:rsidR="0048262E" w:rsidTr="001A1C2B">
        <w:trPr>
          <w:trHeight w:val="1910"/>
        </w:trPr>
        <w:tc>
          <w:tcPr>
            <w:tcW w:w="78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rPr>
                <w:rFonts w:ascii="Tahoma" w:hAnsi="Tahoma"/>
                <w:color w:val="000000"/>
                <w:sz w:val="16"/>
                <w:szCs w:val="16"/>
              </w:rPr>
            </w:pPr>
            <w:r>
              <w:rPr>
                <w:rFonts w:ascii="Tahoma" w:eastAsia="Tahoma" w:hAnsi="Tahoma" w:cs="Tahoma"/>
                <w:b/>
                <w:bCs/>
                <w:color w:val="000000"/>
                <w:sz w:val="16"/>
                <w:szCs w:val="16"/>
              </w:rPr>
              <w:t xml:space="preserve">Ποντίκι </w:t>
            </w:r>
            <w:proofErr w:type="spellStart"/>
            <w:r>
              <w:rPr>
                <w:rFonts w:ascii="Tahoma" w:eastAsia="Tahoma" w:hAnsi="Tahoma" w:cs="Tahoma"/>
                <w:b/>
                <w:bCs/>
                <w:color w:val="000000"/>
                <w:sz w:val="16"/>
                <w:szCs w:val="16"/>
              </w:rPr>
              <w:t>Ιχνόσφαιρα</w:t>
            </w:r>
            <w:proofErr w:type="spellEnd"/>
            <w:r>
              <w:rPr>
                <w:rFonts w:ascii="Tahoma" w:eastAsia="Tahoma" w:hAnsi="Tahoma" w:cs="Tahoma"/>
                <w:b/>
                <w:bCs/>
                <w:color w:val="000000"/>
                <w:sz w:val="16"/>
                <w:szCs w:val="16"/>
              </w:rPr>
              <w:t xml:space="preserve"> μ</w:t>
            </w:r>
            <w:r>
              <w:rPr>
                <w:rFonts w:ascii="Tahoma" w:eastAsia="Tahoma" w:hAnsi="Tahoma" w:cs="Tahoma"/>
                <w:b/>
                <w:bCs/>
                <w:color w:val="000000"/>
                <w:sz w:val="16"/>
                <w:szCs w:val="16"/>
                <w:lang w:eastAsia="el-GR"/>
              </w:rPr>
              <w:t>ε τις ακόλουθες ελάχιστες τεχνικές προδιαγραφές:</w:t>
            </w:r>
          </w:p>
          <w:p w:rsidR="0048262E" w:rsidRDefault="0048262E" w:rsidP="001A1C2B">
            <w:pPr>
              <w:pStyle w:val="Standard"/>
              <w:rPr>
                <w:rFonts w:ascii="Tahoma" w:eastAsia="Tahoma" w:hAnsi="Tahoma" w:cs="Tahoma"/>
                <w:color w:val="000000"/>
                <w:sz w:val="16"/>
                <w:szCs w:val="16"/>
              </w:rPr>
            </w:pPr>
          </w:p>
          <w:p w:rsidR="0048262E" w:rsidRDefault="0048262E" w:rsidP="0048262E">
            <w:pPr>
              <w:pStyle w:val="Standard"/>
              <w:widowControl/>
              <w:numPr>
                <w:ilvl w:val="0"/>
                <w:numId w:val="39"/>
              </w:numPr>
              <w:overflowPunct w:val="0"/>
              <w:rPr>
                <w:rFonts w:ascii="Tahoma" w:hAnsi="Tahoma"/>
                <w:color w:val="000000"/>
                <w:sz w:val="16"/>
                <w:szCs w:val="16"/>
              </w:rPr>
            </w:pPr>
            <w:r>
              <w:rPr>
                <w:rFonts w:ascii="Tahoma" w:eastAsia="Tahoma" w:hAnsi="Tahoma" w:cs="Tahoma"/>
                <w:color w:val="000000"/>
                <w:sz w:val="16"/>
                <w:szCs w:val="16"/>
              </w:rPr>
              <w:t>Να αναφερθεί ο κατασκευαστής και το μοντέλο</w:t>
            </w:r>
          </w:p>
          <w:p w:rsidR="0048262E" w:rsidRDefault="0048262E" w:rsidP="0048262E">
            <w:pPr>
              <w:pStyle w:val="Standard"/>
              <w:widowControl/>
              <w:numPr>
                <w:ilvl w:val="0"/>
                <w:numId w:val="39"/>
              </w:numPr>
              <w:overflowPunct w:val="0"/>
              <w:rPr>
                <w:rFonts w:ascii="Tahoma" w:hAnsi="Tahoma"/>
                <w:color w:val="000000"/>
                <w:sz w:val="16"/>
                <w:szCs w:val="16"/>
              </w:rPr>
            </w:pPr>
            <w:r>
              <w:rPr>
                <w:rFonts w:ascii="Tahoma" w:eastAsia="Tahoma" w:hAnsi="Tahoma" w:cs="Tahoma"/>
                <w:color w:val="000000"/>
                <w:sz w:val="16"/>
                <w:szCs w:val="16"/>
              </w:rPr>
              <w:t xml:space="preserve">Ειδικό ποντίκι που υλοποιεί την λειτουργικότητα του ποντικιού με την χρήση </w:t>
            </w:r>
            <w:proofErr w:type="spellStart"/>
            <w:r>
              <w:rPr>
                <w:rFonts w:ascii="Tahoma" w:eastAsia="Tahoma" w:hAnsi="Tahoma" w:cs="Tahoma"/>
                <w:color w:val="000000"/>
                <w:sz w:val="16"/>
                <w:szCs w:val="16"/>
              </w:rPr>
              <w:t>ιχνόσφαιρας</w:t>
            </w:r>
            <w:proofErr w:type="spellEnd"/>
            <w:r>
              <w:rPr>
                <w:rFonts w:ascii="Tahoma" w:eastAsia="Tahoma" w:hAnsi="Tahoma" w:cs="Tahoma"/>
                <w:color w:val="000000"/>
                <w:sz w:val="16"/>
                <w:szCs w:val="16"/>
              </w:rPr>
              <w:t xml:space="preserve"> (</w:t>
            </w:r>
            <w:proofErr w:type="spellStart"/>
            <w:r>
              <w:rPr>
                <w:rFonts w:ascii="Tahoma" w:eastAsia="Tahoma" w:hAnsi="Tahoma" w:cs="Tahoma"/>
                <w:color w:val="000000"/>
                <w:sz w:val="16"/>
                <w:szCs w:val="16"/>
              </w:rPr>
              <w:t>trackball</w:t>
            </w:r>
            <w:proofErr w:type="spellEnd"/>
            <w:r>
              <w:rPr>
                <w:rFonts w:ascii="Tahoma" w:eastAsia="Tahoma" w:hAnsi="Tahoma" w:cs="Tahoma"/>
                <w:color w:val="000000"/>
                <w:sz w:val="16"/>
                <w:szCs w:val="16"/>
              </w:rPr>
              <w:t>).</w:t>
            </w:r>
          </w:p>
          <w:p w:rsidR="0048262E" w:rsidRDefault="0048262E" w:rsidP="0048262E">
            <w:pPr>
              <w:pStyle w:val="Standard"/>
              <w:widowControl/>
              <w:numPr>
                <w:ilvl w:val="0"/>
                <w:numId w:val="39"/>
              </w:numPr>
              <w:overflowPunct w:val="0"/>
              <w:rPr>
                <w:rFonts w:ascii="Tahoma" w:hAnsi="Tahoma"/>
                <w:color w:val="000000"/>
                <w:sz w:val="16"/>
                <w:szCs w:val="16"/>
              </w:rPr>
            </w:pPr>
            <w:r>
              <w:rPr>
                <w:rFonts w:ascii="Tahoma" w:eastAsia="Tahoma" w:hAnsi="Tahoma" w:cs="Tahoma"/>
                <w:color w:val="000000"/>
                <w:sz w:val="16"/>
                <w:szCs w:val="16"/>
              </w:rPr>
              <w:t>Διαθέτει ενσωματωμένα πλήκτρα για τις λειτουργίες: δεξί κλικ, αριστερό κλικ, διπλό κλικ, σύρσιμο (</w:t>
            </w:r>
            <w:proofErr w:type="spellStart"/>
            <w:r>
              <w:rPr>
                <w:rFonts w:ascii="Tahoma" w:eastAsia="Tahoma" w:hAnsi="Tahoma" w:cs="Tahoma"/>
                <w:color w:val="000000"/>
                <w:sz w:val="16"/>
                <w:szCs w:val="16"/>
              </w:rPr>
              <w:t>drug</w:t>
            </w:r>
            <w:proofErr w:type="spellEnd"/>
            <w:r>
              <w:rPr>
                <w:rFonts w:ascii="Tahoma" w:eastAsia="Tahoma" w:hAnsi="Tahoma" w:cs="Tahoma"/>
                <w:color w:val="000000"/>
                <w:sz w:val="16"/>
                <w:szCs w:val="16"/>
              </w:rPr>
              <w:t>), κλείδωμα οριζόντιας/κάθετης κίνησης δρομέα.</w:t>
            </w:r>
          </w:p>
          <w:p w:rsidR="0048262E" w:rsidRDefault="0048262E" w:rsidP="0048262E">
            <w:pPr>
              <w:pStyle w:val="Standard"/>
              <w:widowControl/>
              <w:numPr>
                <w:ilvl w:val="0"/>
                <w:numId w:val="39"/>
              </w:numPr>
              <w:overflowPunct w:val="0"/>
              <w:rPr>
                <w:rFonts w:ascii="Tahoma" w:hAnsi="Tahoma"/>
                <w:color w:val="000000"/>
                <w:sz w:val="16"/>
                <w:szCs w:val="16"/>
              </w:rPr>
            </w:pPr>
            <w:r>
              <w:rPr>
                <w:rFonts w:ascii="Tahoma" w:eastAsia="Tahoma" w:hAnsi="Tahoma" w:cs="Tahoma"/>
                <w:color w:val="000000"/>
                <w:sz w:val="16"/>
                <w:szCs w:val="16"/>
              </w:rPr>
              <w:t>Να διαθέτει ενσωματωμένο πλήκτρο για τη ρύθμιση της ταχύτητας κίνησης του δρομέα (</w:t>
            </w:r>
            <w:proofErr w:type="spellStart"/>
            <w:r>
              <w:rPr>
                <w:rFonts w:ascii="Tahoma" w:eastAsia="Tahoma" w:hAnsi="Tahoma" w:cs="Tahoma"/>
                <w:color w:val="000000"/>
                <w:sz w:val="16"/>
                <w:szCs w:val="16"/>
              </w:rPr>
              <w:t>cursor</w:t>
            </w:r>
            <w:proofErr w:type="spellEnd"/>
            <w:r>
              <w:rPr>
                <w:rFonts w:ascii="Tahoma" w:eastAsia="Tahoma" w:hAnsi="Tahoma" w:cs="Tahoma"/>
                <w:color w:val="000000"/>
                <w:sz w:val="16"/>
                <w:szCs w:val="16"/>
              </w:rPr>
              <w:t>) στην οθόνη.</w:t>
            </w:r>
          </w:p>
          <w:p w:rsidR="0048262E" w:rsidRDefault="0048262E" w:rsidP="0048262E">
            <w:pPr>
              <w:pStyle w:val="Standard"/>
              <w:widowControl/>
              <w:numPr>
                <w:ilvl w:val="0"/>
                <w:numId w:val="39"/>
              </w:numPr>
              <w:overflowPunct w:val="0"/>
              <w:rPr>
                <w:rFonts w:ascii="Tahoma" w:hAnsi="Tahoma"/>
                <w:color w:val="000000"/>
                <w:sz w:val="16"/>
                <w:szCs w:val="16"/>
              </w:rPr>
            </w:pPr>
            <w:r>
              <w:rPr>
                <w:rFonts w:ascii="Tahoma" w:eastAsia="Tahoma" w:hAnsi="Tahoma" w:cs="Tahoma"/>
                <w:color w:val="000000"/>
                <w:sz w:val="16"/>
                <w:szCs w:val="16"/>
              </w:rPr>
              <w:t xml:space="preserve">Δέχεται ή να ενσωματώνει </w:t>
            </w:r>
            <w:proofErr w:type="spellStart"/>
            <w:r>
              <w:rPr>
                <w:rFonts w:ascii="Tahoma" w:eastAsia="Tahoma" w:hAnsi="Tahoma" w:cs="Tahoma"/>
                <w:color w:val="000000"/>
                <w:sz w:val="16"/>
                <w:szCs w:val="16"/>
              </w:rPr>
              <w:t>προσαρμογέα</w:t>
            </w:r>
            <w:proofErr w:type="spellEnd"/>
            <w:r>
              <w:rPr>
                <w:rFonts w:ascii="Tahoma" w:eastAsia="Tahoma" w:hAnsi="Tahoma" w:cs="Tahoma"/>
                <w:color w:val="000000"/>
                <w:sz w:val="16"/>
                <w:szCs w:val="16"/>
              </w:rPr>
              <w:t xml:space="preserve"> (</w:t>
            </w:r>
            <w:proofErr w:type="spellStart"/>
            <w:r>
              <w:rPr>
                <w:rFonts w:ascii="Tahoma" w:eastAsia="Tahoma" w:hAnsi="Tahoma" w:cs="Tahoma"/>
                <w:color w:val="000000"/>
                <w:sz w:val="16"/>
                <w:szCs w:val="16"/>
              </w:rPr>
              <w:t>adaptor</w:t>
            </w:r>
            <w:proofErr w:type="spellEnd"/>
            <w:r>
              <w:rPr>
                <w:rFonts w:ascii="Tahoma" w:eastAsia="Tahoma" w:hAnsi="Tahoma" w:cs="Tahoma"/>
                <w:color w:val="000000"/>
                <w:sz w:val="16"/>
                <w:szCs w:val="16"/>
              </w:rPr>
              <w:t>) για σύνδεση με εξωτερικούς διακόπτες τουλάχιστον για τις λειτουργίες δεξί κλικ και αριστερό κλικ.</w:t>
            </w:r>
          </w:p>
          <w:p w:rsidR="0048262E" w:rsidRDefault="0048262E" w:rsidP="0048262E">
            <w:pPr>
              <w:pStyle w:val="Standard"/>
              <w:widowControl/>
              <w:numPr>
                <w:ilvl w:val="0"/>
                <w:numId w:val="39"/>
              </w:numPr>
              <w:overflowPunct w:val="0"/>
              <w:rPr>
                <w:rFonts w:ascii="Tahoma" w:hAnsi="Tahoma"/>
                <w:color w:val="000000"/>
                <w:sz w:val="16"/>
                <w:szCs w:val="16"/>
              </w:rPr>
            </w:pPr>
            <w:r>
              <w:rPr>
                <w:rFonts w:ascii="Tahoma" w:eastAsia="Tahoma" w:hAnsi="Tahoma" w:cs="Tahoma"/>
                <w:color w:val="000000"/>
                <w:sz w:val="16"/>
                <w:szCs w:val="16"/>
              </w:rPr>
              <w:t xml:space="preserve">Συμβατότητα εισόδων διακοπτών με διακόπτες με βύσμα </w:t>
            </w:r>
            <w:proofErr w:type="spellStart"/>
            <w:r>
              <w:rPr>
                <w:rFonts w:ascii="Tahoma" w:eastAsia="Tahoma" w:hAnsi="Tahoma" w:cs="Tahoma"/>
                <w:color w:val="000000"/>
                <w:sz w:val="16"/>
                <w:szCs w:val="16"/>
              </w:rPr>
              <w:t>jack</w:t>
            </w:r>
            <w:proofErr w:type="spellEnd"/>
            <w:r>
              <w:rPr>
                <w:rFonts w:ascii="Tahoma" w:eastAsia="Tahoma" w:hAnsi="Tahoma" w:cs="Tahoma"/>
                <w:color w:val="000000"/>
                <w:sz w:val="16"/>
                <w:szCs w:val="16"/>
              </w:rPr>
              <w:t xml:space="preserve"> 1/8’’ (3,5mm).</w:t>
            </w:r>
          </w:p>
          <w:p w:rsidR="0048262E" w:rsidRDefault="0048262E" w:rsidP="0048262E">
            <w:pPr>
              <w:pStyle w:val="Standard"/>
              <w:widowControl/>
              <w:numPr>
                <w:ilvl w:val="0"/>
                <w:numId w:val="39"/>
              </w:numPr>
              <w:overflowPunct w:val="0"/>
              <w:rPr>
                <w:rFonts w:ascii="Tahoma" w:hAnsi="Tahoma"/>
                <w:color w:val="000000"/>
                <w:sz w:val="16"/>
                <w:szCs w:val="16"/>
              </w:rPr>
            </w:pPr>
            <w:r>
              <w:rPr>
                <w:rFonts w:ascii="Tahoma" w:eastAsia="Tahoma" w:hAnsi="Tahoma" w:cs="Tahoma"/>
                <w:color w:val="000000"/>
                <w:sz w:val="16"/>
                <w:szCs w:val="16"/>
              </w:rPr>
              <w:t>Συμβατό με το λειτουργικό σύστημα Windows.</w:t>
            </w:r>
          </w:p>
          <w:p w:rsidR="0048262E" w:rsidRDefault="0048262E" w:rsidP="0048262E">
            <w:pPr>
              <w:pStyle w:val="Standard"/>
              <w:widowControl/>
              <w:numPr>
                <w:ilvl w:val="0"/>
                <w:numId w:val="39"/>
              </w:numPr>
              <w:overflowPunct w:val="0"/>
              <w:rPr>
                <w:rFonts w:ascii="Tahoma" w:hAnsi="Tahoma"/>
                <w:color w:val="000000"/>
                <w:sz w:val="16"/>
                <w:szCs w:val="16"/>
              </w:rPr>
            </w:pPr>
            <w:proofErr w:type="spellStart"/>
            <w:r>
              <w:rPr>
                <w:rFonts w:ascii="Tahoma" w:eastAsia="Tahoma" w:hAnsi="Tahoma" w:cs="Tahoma"/>
                <w:color w:val="000000"/>
                <w:sz w:val="16"/>
                <w:szCs w:val="16"/>
                <w:lang w:eastAsia="el-GR"/>
              </w:rPr>
              <w:t>Διεπαφή</w:t>
            </w:r>
            <w:proofErr w:type="spellEnd"/>
            <w:r>
              <w:rPr>
                <w:rFonts w:ascii="Tahoma" w:eastAsia="Tahoma" w:hAnsi="Tahoma" w:cs="Tahoma"/>
                <w:color w:val="000000"/>
                <w:sz w:val="16"/>
                <w:szCs w:val="16"/>
                <w:lang w:eastAsia="el-GR"/>
              </w:rPr>
              <w:t xml:space="preserve"> τύπου USB.</w:t>
            </w:r>
          </w:p>
          <w:p w:rsidR="0048262E" w:rsidRDefault="0048262E" w:rsidP="0048262E">
            <w:pPr>
              <w:pStyle w:val="Standard"/>
              <w:widowControl/>
              <w:numPr>
                <w:ilvl w:val="0"/>
                <w:numId w:val="39"/>
              </w:numPr>
              <w:overflowPunct w:val="0"/>
              <w:rPr>
                <w:rFonts w:ascii="Tahoma" w:hAnsi="Tahoma"/>
                <w:color w:val="000000"/>
                <w:sz w:val="16"/>
                <w:szCs w:val="16"/>
              </w:rPr>
            </w:pPr>
            <w:r>
              <w:rPr>
                <w:rFonts w:ascii="Tahoma" w:eastAsia="Tahoma" w:hAnsi="Tahoma" w:cs="Tahoma"/>
                <w:color w:val="000000"/>
                <w:sz w:val="16"/>
                <w:szCs w:val="16"/>
                <w:lang w:eastAsia="el-GR"/>
              </w:rPr>
              <w:t xml:space="preserve">Συμβατό με </w:t>
            </w:r>
            <w:r>
              <w:rPr>
                <w:rFonts w:ascii="Tahoma" w:eastAsia="Tahoma" w:hAnsi="Tahoma" w:cs="Tahoma"/>
                <w:color w:val="000000"/>
                <w:sz w:val="16"/>
                <w:szCs w:val="16"/>
                <w:lang w:val="en-US" w:eastAsia="el-GR"/>
              </w:rPr>
              <w:t>windows 10</w:t>
            </w:r>
          </w:p>
          <w:p w:rsidR="0048262E" w:rsidRDefault="0048262E" w:rsidP="001A1C2B">
            <w:pPr>
              <w:rPr>
                <w:rFonts w:ascii="Tahoma" w:eastAsia="Tahoma" w:hAnsi="Tahoma" w:cs="Tahoma"/>
                <w:color w:val="000000"/>
                <w:sz w:val="16"/>
                <w:szCs w:val="16"/>
                <w:lang w:eastAsia="el-GR"/>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lang w:eastAsia="el-GR"/>
              </w:rPr>
            </w:pPr>
          </w:p>
        </w:tc>
      </w:tr>
      <w:tr w:rsidR="0048262E" w:rsidTr="001A1C2B">
        <w:trPr>
          <w:trHeight w:val="50"/>
        </w:trPr>
        <w:tc>
          <w:tcPr>
            <w:tcW w:w="4655"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Τόπος Παράδοσης/Εγκατάστασης</w:t>
            </w:r>
          </w:p>
        </w:tc>
        <w:tc>
          <w:tcPr>
            <w:tcW w:w="315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Υπεύθυνος Τεχνικών Προδιαγραφών</w:t>
            </w:r>
          </w:p>
        </w:tc>
        <w:tc>
          <w:tcPr>
            <w:tcW w:w="254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Στοιχεία επικοινωνίας</w:t>
            </w:r>
          </w:p>
        </w:tc>
      </w:tr>
      <w:tr w:rsidR="0048262E" w:rsidTr="001A1C2B">
        <w:trPr>
          <w:trHeight w:val="272"/>
        </w:trPr>
        <w:tc>
          <w:tcPr>
            <w:tcW w:w="46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272D1B" w:rsidRDefault="0048262E" w:rsidP="001A1C2B">
            <w:pPr>
              <w:jc w:val="center"/>
              <w:rPr>
                <w:rFonts w:ascii="Tahoma" w:eastAsia="Tahoma" w:hAnsi="Tahoma" w:cs="Tahoma"/>
                <w:color w:val="000000"/>
                <w:sz w:val="16"/>
                <w:szCs w:val="16"/>
              </w:rPr>
            </w:pPr>
            <w:r w:rsidRPr="007A6808">
              <w:rPr>
                <w:rFonts w:ascii="Tahoma" w:hAnsi="Tahoma"/>
                <w:color w:val="000000"/>
                <w:sz w:val="16"/>
                <w:szCs w:val="16"/>
              </w:rPr>
              <w:t>Βιβλιοθήκη και Κέντρο Πληροφόρησης του Πανεπιστημίου Ιωαννίνων</w:t>
            </w:r>
          </w:p>
        </w:tc>
        <w:tc>
          <w:tcPr>
            <w:tcW w:w="3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 xml:space="preserve">Βασίλειος </w:t>
            </w:r>
            <w:proofErr w:type="spellStart"/>
            <w:r>
              <w:rPr>
                <w:rFonts w:ascii="Tahoma" w:eastAsia="Tahoma" w:hAnsi="Tahoma" w:cs="Tahoma"/>
                <w:color w:val="000000"/>
                <w:sz w:val="16"/>
                <w:szCs w:val="16"/>
              </w:rPr>
              <w:t>Ασπιώτης</w:t>
            </w:r>
            <w:proofErr w:type="spellEnd"/>
          </w:p>
        </w:tc>
        <w:tc>
          <w:tcPr>
            <w:tcW w:w="25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2651005094</w:t>
            </w:r>
          </w:p>
        </w:tc>
      </w:tr>
    </w:tbl>
    <w:p w:rsidR="0048262E" w:rsidRDefault="0048262E" w:rsidP="0048262E">
      <w:pPr>
        <w:rPr>
          <w:rFonts w:ascii="Tahoma" w:eastAsia="Tahoma" w:hAnsi="Tahoma" w:cs="Tahoma"/>
          <w:color w:val="000000"/>
          <w:sz w:val="16"/>
          <w:szCs w:val="16"/>
        </w:rPr>
      </w:pPr>
    </w:p>
    <w:p w:rsidR="0048262E" w:rsidRDefault="0048262E" w:rsidP="0048262E">
      <w:pPr>
        <w:rPr>
          <w:rFonts w:ascii="Tahoma" w:eastAsia="Tahoma" w:hAnsi="Tahoma" w:cs="Tahoma"/>
          <w:color w:val="000000"/>
          <w:sz w:val="16"/>
          <w:szCs w:val="16"/>
        </w:rPr>
      </w:pPr>
      <w:r>
        <w:rPr>
          <w:rFonts w:ascii="Tahoma" w:eastAsia="Tahoma" w:hAnsi="Tahoma" w:cs="Tahoma"/>
          <w:color w:val="000000"/>
          <w:sz w:val="16"/>
          <w:szCs w:val="16"/>
        </w:rPr>
        <w:br w:type="page"/>
      </w:r>
    </w:p>
    <w:tbl>
      <w:tblPr>
        <w:tblW w:w="10349" w:type="dxa"/>
        <w:tblInd w:w="-176" w:type="dxa"/>
        <w:tblLayout w:type="fixed"/>
        <w:tblLook w:val="0000"/>
      </w:tblPr>
      <w:tblGrid>
        <w:gridCol w:w="1394"/>
        <w:gridCol w:w="854"/>
        <w:gridCol w:w="949"/>
        <w:gridCol w:w="1463"/>
        <w:gridCol w:w="3269"/>
        <w:gridCol w:w="1144"/>
        <w:gridCol w:w="1276"/>
      </w:tblGrid>
      <w:tr w:rsidR="0048262E" w:rsidTr="001A1C2B">
        <w:trPr>
          <w:trHeight w:val="419"/>
        </w:trPr>
        <w:tc>
          <w:tcPr>
            <w:tcW w:w="1034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lastRenderedPageBreak/>
              <w:t>Ομάδα 2</w:t>
            </w:r>
          </w:p>
        </w:tc>
      </w:tr>
      <w:tr w:rsidR="0048262E" w:rsidTr="001A1C2B">
        <w:trPr>
          <w:trHeight w:val="60"/>
        </w:trPr>
        <w:tc>
          <w:tcPr>
            <w:tcW w:w="139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ΑΑ Ομάδας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2</w:t>
            </w:r>
          </w:p>
        </w:tc>
        <w:tc>
          <w:tcPr>
            <w:tcW w:w="94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Τίτλος Ομάδας</w:t>
            </w:r>
          </w:p>
        </w:tc>
        <w:tc>
          <w:tcPr>
            <w:tcW w:w="71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Λοιπός Εξοπλισμός</w:t>
            </w:r>
          </w:p>
        </w:tc>
      </w:tr>
      <w:tr w:rsidR="0048262E" w:rsidTr="001A1C2B">
        <w:trPr>
          <w:trHeight w:val="60"/>
        </w:trPr>
        <w:tc>
          <w:tcPr>
            <w:tcW w:w="1034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 xml:space="preserve">Είδος </w:t>
            </w:r>
          </w:p>
        </w:tc>
      </w:tr>
      <w:tr w:rsidR="0048262E" w:rsidTr="001A1C2B">
        <w:trPr>
          <w:trHeight w:val="60"/>
        </w:trPr>
        <w:tc>
          <w:tcPr>
            <w:tcW w:w="224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ΑΑ Είδους</w:t>
            </w:r>
          </w:p>
        </w:tc>
        <w:tc>
          <w:tcPr>
            <w:tcW w:w="5681"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Σύντομη Περιγραφή Είδους</w:t>
            </w:r>
          </w:p>
        </w:tc>
        <w:tc>
          <w:tcPr>
            <w:tcW w:w="114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Μον. Μετρ.</w:t>
            </w:r>
          </w:p>
        </w:tc>
        <w:tc>
          <w:tcPr>
            <w:tcW w:w="127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Πλήθος</w:t>
            </w:r>
          </w:p>
        </w:tc>
      </w:tr>
      <w:tr w:rsidR="0048262E" w:rsidTr="001A1C2B">
        <w:trPr>
          <w:trHeight w:val="405"/>
        </w:trPr>
        <w:tc>
          <w:tcPr>
            <w:tcW w:w="2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rPr>
              <w:t>4</w:t>
            </w:r>
          </w:p>
        </w:tc>
        <w:tc>
          <w:tcPr>
            <w:tcW w:w="56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jc w:val="center"/>
              <w:rPr>
                <w:rFonts w:ascii="Tahoma" w:hAnsi="Tahoma"/>
                <w:color w:val="000000"/>
                <w:sz w:val="16"/>
                <w:szCs w:val="16"/>
              </w:rPr>
            </w:pPr>
            <w:r>
              <w:rPr>
                <w:rFonts w:ascii="Tahoma" w:eastAsia="Tahoma" w:hAnsi="Tahoma" w:cs="Tahoma"/>
                <w:b/>
                <w:bCs/>
                <w:color w:val="000000"/>
                <w:sz w:val="16"/>
                <w:szCs w:val="16"/>
                <w:lang w:eastAsia="el-GR"/>
              </w:rPr>
              <w:t>Ποντίκι Μοχλός</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ΤΕΜ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1</w:t>
            </w:r>
          </w:p>
        </w:tc>
      </w:tr>
      <w:tr w:rsidR="0048262E" w:rsidTr="001A1C2B">
        <w:trPr>
          <w:trHeight w:val="60"/>
        </w:trPr>
        <w:tc>
          <w:tcPr>
            <w:tcW w:w="7929"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Αναλυτικές Τεχνικές Προδιαγραφές Είδους</w:t>
            </w:r>
          </w:p>
        </w:tc>
        <w:tc>
          <w:tcPr>
            <w:tcW w:w="114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Απαίτηση</w:t>
            </w:r>
          </w:p>
        </w:tc>
        <w:tc>
          <w:tcPr>
            <w:tcW w:w="127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Απάντηση</w:t>
            </w:r>
          </w:p>
        </w:tc>
      </w:tr>
      <w:tr w:rsidR="0048262E" w:rsidTr="001A1C2B">
        <w:trPr>
          <w:trHeight w:val="1910"/>
        </w:trPr>
        <w:tc>
          <w:tcPr>
            <w:tcW w:w="792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rPr>
                <w:rFonts w:ascii="Tahoma" w:hAnsi="Tahoma"/>
                <w:color w:val="000000"/>
                <w:sz w:val="16"/>
                <w:szCs w:val="16"/>
              </w:rPr>
            </w:pPr>
            <w:r>
              <w:rPr>
                <w:rFonts w:ascii="Tahoma" w:eastAsia="Tahoma" w:hAnsi="Tahoma" w:cs="Tahoma"/>
                <w:b/>
                <w:bCs/>
                <w:color w:val="000000"/>
                <w:sz w:val="16"/>
                <w:szCs w:val="16"/>
                <w:lang w:eastAsia="el-GR"/>
              </w:rPr>
              <w:t>Ποντίκι Μοχλός με τις ακόλουθες ελάχιστες τεχνικές προδιαγραφές:</w:t>
            </w:r>
          </w:p>
          <w:p w:rsidR="0048262E" w:rsidRDefault="0048262E" w:rsidP="001A1C2B">
            <w:pPr>
              <w:pStyle w:val="Standard"/>
              <w:rPr>
                <w:rFonts w:ascii="Tahoma" w:eastAsia="Tahoma" w:hAnsi="Tahoma" w:cs="Tahoma"/>
                <w:color w:val="000000"/>
                <w:sz w:val="16"/>
                <w:szCs w:val="16"/>
                <w:lang w:eastAsia="el-GR"/>
              </w:rPr>
            </w:pPr>
          </w:p>
          <w:p w:rsidR="0048262E" w:rsidRDefault="0048262E" w:rsidP="0048262E">
            <w:pPr>
              <w:pStyle w:val="Standard"/>
              <w:widowControl/>
              <w:numPr>
                <w:ilvl w:val="0"/>
                <w:numId w:val="7"/>
              </w:numPr>
              <w:overflowPunct w:val="0"/>
              <w:ind w:left="463" w:hanging="463"/>
              <w:rPr>
                <w:rFonts w:ascii="Tahoma" w:hAnsi="Tahoma"/>
                <w:color w:val="000000"/>
                <w:sz w:val="16"/>
                <w:szCs w:val="16"/>
              </w:rPr>
            </w:pPr>
            <w:r>
              <w:rPr>
                <w:rFonts w:ascii="Tahoma" w:eastAsia="Tahoma" w:hAnsi="Tahoma" w:cs="Tahoma"/>
                <w:color w:val="000000"/>
                <w:sz w:val="16"/>
                <w:szCs w:val="16"/>
                <w:lang w:eastAsia="el-GR"/>
              </w:rPr>
              <w:t>Να αναφερθεί ο κατασκευαστής και το μοντέλο</w:t>
            </w:r>
          </w:p>
          <w:p w:rsidR="0048262E" w:rsidRDefault="0048262E" w:rsidP="0048262E">
            <w:pPr>
              <w:pStyle w:val="Standard"/>
              <w:widowControl/>
              <w:numPr>
                <w:ilvl w:val="0"/>
                <w:numId w:val="7"/>
              </w:numPr>
              <w:overflowPunct w:val="0"/>
              <w:ind w:left="463" w:hanging="463"/>
              <w:rPr>
                <w:rFonts w:ascii="Tahoma" w:hAnsi="Tahoma"/>
                <w:color w:val="000000"/>
                <w:sz w:val="16"/>
                <w:szCs w:val="16"/>
              </w:rPr>
            </w:pPr>
            <w:r>
              <w:rPr>
                <w:rFonts w:ascii="Tahoma" w:eastAsia="Tahoma" w:hAnsi="Tahoma" w:cs="Tahoma"/>
                <w:color w:val="000000"/>
                <w:sz w:val="16"/>
                <w:szCs w:val="16"/>
                <w:lang w:eastAsia="el-GR"/>
              </w:rPr>
              <w:t>Ειδικό ποντίκι που υλοποιεί την λειτουργικότητα του ποντικιού με την χρήση μοχλού.</w:t>
            </w:r>
          </w:p>
          <w:p w:rsidR="0048262E" w:rsidRDefault="0048262E" w:rsidP="0048262E">
            <w:pPr>
              <w:pStyle w:val="Standard"/>
              <w:widowControl/>
              <w:numPr>
                <w:ilvl w:val="0"/>
                <w:numId w:val="7"/>
              </w:numPr>
              <w:overflowPunct w:val="0"/>
              <w:ind w:left="463" w:hanging="463"/>
              <w:rPr>
                <w:rFonts w:ascii="Tahoma" w:hAnsi="Tahoma"/>
                <w:color w:val="000000"/>
                <w:sz w:val="16"/>
                <w:szCs w:val="16"/>
              </w:rPr>
            </w:pPr>
            <w:r>
              <w:rPr>
                <w:rFonts w:ascii="Tahoma" w:eastAsia="Tahoma" w:hAnsi="Tahoma" w:cs="Tahoma"/>
                <w:color w:val="000000"/>
                <w:sz w:val="16"/>
                <w:szCs w:val="16"/>
                <w:lang w:eastAsia="el-GR"/>
              </w:rPr>
              <w:t>Διαθέτει ενσωματωμένα πλήκτρα για τις λειτουργίες: δεξί κλικ,  αριστερό κλικ, διπλό κλικ, σύρσιμο (</w:t>
            </w:r>
            <w:r>
              <w:rPr>
                <w:rFonts w:ascii="Tahoma" w:eastAsia="Tahoma" w:hAnsi="Tahoma" w:cs="Tahoma"/>
                <w:color w:val="000000"/>
                <w:sz w:val="16"/>
                <w:szCs w:val="16"/>
                <w:lang w:val="en-US" w:eastAsia="el-GR"/>
              </w:rPr>
              <w:t>drug</w:t>
            </w:r>
            <w:r>
              <w:rPr>
                <w:rFonts w:ascii="Tahoma" w:eastAsia="Tahoma" w:hAnsi="Tahoma" w:cs="Tahoma"/>
                <w:color w:val="000000"/>
                <w:sz w:val="16"/>
                <w:szCs w:val="16"/>
                <w:lang w:eastAsia="el-GR"/>
              </w:rPr>
              <w:t>), κλείδωμα οριζόντιας/κάθετης κίνησης δρομέα.</w:t>
            </w:r>
          </w:p>
          <w:p w:rsidR="0048262E" w:rsidRDefault="0048262E" w:rsidP="0048262E">
            <w:pPr>
              <w:pStyle w:val="Standard"/>
              <w:widowControl/>
              <w:numPr>
                <w:ilvl w:val="0"/>
                <w:numId w:val="7"/>
              </w:numPr>
              <w:overflowPunct w:val="0"/>
              <w:ind w:left="463" w:hanging="463"/>
              <w:rPr>
                <w:rFonts w:ascii="Tahoma" w:hAnsi="Tahoma"/>
                <w:color w:val="000000"/>
                <w:sz w:val="16"/>
                <w:szCs w:val="16"/>
              </w:rPr>
            </w:pPr>
            <w:r>
              <w:rPr>
                <w:rFonts w:ascii="Tahoma" w:eastAsia="Tahoma" w:hAnsi="Tahoma" w:cs="Tahoma"/>
                <w:color w:val="000000"/>
                <w:sz w:val="16"/>
                <w:szCs w:val="16"/>
                <w:lang w:eastAsia="el-GR"/>
              </w:rPr>
              <w:t>Να διαθέτει ενσωματωμένο πλήκτρο για τη ρύθμιση της ταχύτητας κίνησης του δρομέα (</w:t>
            </w:r>
            <w:r>
              <w:rPr>
                <w:rFonts w:ascii="Tahoma" w:eastAsia="Tahoma" w:hAnsi="Tahoma" w:cs="Tahoma"/>
                <w:color w:val="000000"/>
                <w:sz w:val="16"/>
                <w:szCs w:val="16"/>
                <w:lang w:val="en-US" w:eastAsia="el-GR"/>
              </w:rPr>
              <w:t>cursor</w:t>
            </w:r>
            <w:r>
              <w:rPr>
                <w:rFonts w:ascii="Tahoma" w:eastAsia="Tahoma" w:hAnsi="Tahoma" w:cs="Tahoma"/>
                <w:color w:val="000000"/>
                <w:sz w:val="16"/>
                <w:szCs w:val="16"/>
                <w:lang w:eastAsia="el-GR"/>
              </w:rPr>
              <w:t>) στην οθόνη.</w:t>
            </w:r>
          </w:p>
          <w:p w:rsidR="0048262E" w:rsidRDefault="0048262E" w:rsidP="0048262E">
            <w:pPr>
              <w:pStyle w:val="Standard"/>
              <w:widowControl/>
              <w:numPr>
                <w:ilvl w:val="0"/>
                <w:numId w:val="7"/>
              </w:numPr>
              <w:overflowPunct w:val="0"/>
              <w:ind w:left="463" w:hanging="463"/>
              <w:rPr>
                <w:rFonts w:ascii="Tahoma" w:eastAsia="Tahoma" w:hAnsi="Tahoma" w:cs="Tahoma"/>
                <w:color w:val="000000"/>
                <w:sz w:val="16"/>
                <w:szCs w:val="16"/>
                <w:lang w:eastAsia="el-GR"/>
              </w:rPr>
            </w:pPr>
            <w:r>
              <w:rPr>
                <w:rFonts w:ascii="Tahoma" w:eastAsia="Tahoma" w:hAnsi="Tahoma" w:cs="Tahoma"/>
                <w:color w:val="000000"/>
                <w:sz w:val="16"/>
                <w:szCs w:val="16"/>
                <w:lang w:eastAsia="el-GR"/>
              </w:rPr>
              <w:t xml:space="preserve">Συμβατό με </w:t>
            </w:r>
            <w:r>
              <w:rPr>
                <w:rFonts w:ascii="Tahoma" w:eastAsia="Tahoma" w:hAnsi="Tahoma" w:cs="Tahoma"/>
                <w:color w:val="000000"/>
                <w:sz w:val="16"/>
                <w:szCs w:val="16"/>
                <w:lang w:val="en-US" w:eastAsia="el-GR"/>
              </w:rPr>
              <w:t>windows 10</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lang w:eastAsia="el-GR"/>
              </w:rPr>
            </w:pPr>
          </w:p>
        </w:tc>
      </w:tr>
      <w:tr w:rsidR="0048262E" w:rsidTr="001A1C2B">
        <w:trPr>
          <w:trHeight w:val="50"/>
        </w:trPr>
        <w:tc>
          <w:tcPr>
            <w:tcW w:w="4660"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Τόπος Παράδοσης/Εγκατάστασης</w:t>
            </w:r>
          </w:p>
        </w:tc>
        <w:tc>
          <w:tcPr>
            <w:tcW w:w="32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Υπεύθυνος Τεχνικών Προδιαγραφών</w:t>
            </w:r>
          </w:p>
        </w:tc>
        <w:tc>
          <w:tcPr>
            <w:tcW w:w="2420"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Στοιχεία επικοινωνίας</w:t>
            </w:r>
          </w:p>
        </w:tc>
      </w:tr>
      <w:tr w:rsidR="0048262E" w:rsidTr="001A1C2B">
        <w:trPr>
          <w:trHeight w:val="290"/>
        </w:trPr>
        <w:tc>
          <w:tcPr>
            <w:tcW w:w="46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272D1B" w:rsidRDefault="0048262E" w:rsidP="001A1C2B">
            <w:pPr>
              <w:jc w:val="center"/>
              <w:rPr>
                <w:rFonts w:ascii="Tahoma" w:eastAsia="Tahoma" w:hAnsi="Tahoma" w:cs="Tahoma"/>
                <w:color w:val="000000"/>
                <w:sz w:val="16"/>
                <w:szCs w:val="16"/>
              </w:rPr>
            </w:pPr>
            <w:r w:rsidRPr="007A6808">
              <w:rPr>
                <w:rFonts w:ascii="Tahoma" w:hAnsi="Tahoma"/>
                <w:color w:val="000000"/>
                <w:sz w:val="16"/>
                <w:szCs w:val="16"/>
              </w:rPr>
              <w:t>Βιβλιοθήκη και Κέντρο Πληροφόρησης του Πανεπιστημίου Ιωαννίνων</w:t>
            </w:r>
          </w:p>
        </w:tc>
        <w:tc>
          <w:tcPr>
            <w:tcW w:w="3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 xml:space="preserve">Βασίλειος </w:t>
            </w:r>
            <w:proofErr w:type="spellStart"/>
            <w:r>
              <w:rPr>
                <w:rFonts w:ascii="Tahoma" w:eastAsia="Tahoma" w:hAnsi="Tahoma" w:cs="Tahoma"/>
                <w:color w:val="000000"/>
                <w:sz w:val="16"/>
                <w:szCs w:val="16"/>
              </w:rPr>
              <w:t>Ασπιώτης</w:t>
            </w:r>
            <w:proofErr w:type="spellEnd"/>
          </w:p>
        </w:tc>
        <w:tc>
          <w:tcPr>
            <w:tcW w:w="24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2651005094</w:t>
            </w:r>
          </w:p>
        </w:tc>
      </w:tr>
    </w:tbl>
    <w:p w:rsidR="0048262E" w:rsidRDefault="0048262E" w:rsidP="0048262E">
      <w:pPr>
        <w:rPr>
          <w:rFonts w:ascii="Tahoma" w:eastAsia="Tahoma" w:hAnsi="Tahoma" w:cs="Tahoma"/>
          <w:color w:val="000000"/>
          <w:sz w:val="16"/>
          <w:szCs w:val="16"/>
        </w:rPr>
      </w:pPr>
    </w:p>
    <w:tbl>
      <w:tblPr>
        <w:tblW w:w="10349" w:type="dxa"/>
        <w:tblInd w:w="-176" w:type="dxa"/>
        <w:tblLayout w:type="fixed"/>
        <w:tblLook w:val="0000"/>
      </w:tblPr>
      <w:tblGrid>
        <w:gridCol w:w="1394"/>
        <w:gridCol w:w="851"/>
        <w:gridCol w:w="873"/>
        <w:gridCol w:w="1692"/>
        <w:gridCol w:w="3121"/>
        <w:gridCol w:w="1142"/>
        <w:gridCol w:w="1276"/>
      </w:tblGrid>
      <w:tr w:rsidR="0048262E" w:rsidTr="001A1C2B">
        <w:trPr>
          <w:trHeight w:val="419"/>
        </w:trPr>
        <w:tc>
          <w:tcPr>
            <w:tcW w:w="1034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Ομάδα 2</w:t>
            </w:r>
          </w:p>
        </w:tc>
      </w:tr>
      <w:tr w:rsidR="0048262E" w:rsidTr="001A1C2B">
        <w:trPr>
          <w:trHeight w:val="60"/>
        </w:trPr>
        <w:tc>
          <w:tcPr>
            <w:tcW w:w="139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ΑΑ Ομάδας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2</w:t>
            </w:r>
          </w:p>
        </w:tc>
        <w:tc>
          <w:tcPr>
            <w:tcW w:w="87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Τίτλος Ομάδας</w:t>
            </w:r>
          </w:p>
        </w:tc>
        <w:tc>
          <w:tcPr>
            <w:tcW w:w="723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Λοιπός Εξοπλισμός</w:t>
            </w:r>
          </w:p>
        </w:tc>
      </w:tr>
      <w:tr w:rsidR="0048262E" w:rsidTr="001A1C2B">
        <w:trPr>
          <w:trHeight w:val="60"/>
        </w:trPr>
        <w:tc>
          <w:tcPr>
            <w:tcW w:w="1034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 xml:space="preserve">Είδος </w:t>
            </w:r>
          </w:p>
        </w:tc>
      </w:tr>
      <w:tr w:rsidR="0048262E" w:rsidTr="001A1C2B">
        <w:trPr>
          <w:trHeight w:val="60"/>
        </w:trPr>
        <w:tc>
          <w:tcPr>
            <w:tcW w:w="224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ΑΑ Είδους</w:t>
            </w:r>
          </w:p>
        </w:tc>
        <w:tc>
          <w:tcPr>
            <w:tcW w:w="5686"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Σύντομη Περιγραφή Είδους</w:t>
            </w:r>
          </w:p>
        </w:tc>
        <w:tc>
          <w:tcPr>
            <w:tcW w:w="114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Μον. Μετρ.</w:t>
            </w:r>
          </w:p>
        </w:tc>
        <w:tc>
          <w:tcPr>
            <w:tcW w:w="127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Πλήθος</w:t>
            </w:r>
          </w:p>
        </w:tc>
      </w:tr>
      <w:tr w:rsidR="0048262E" w:rsidTr="001A1C2B">
        <w:trPr>
          <w:trHeight w:val="405"/>
        </w:trPr>
        <w:tc>
          <w:tcPr>
            <w:tcW w:w="2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rPr>
              <w:t>5</w:t>
            </w:r>
          </w:p>
        </w:tc>
        <w:tc>
          <w:tcPr>
            <w:tcW w:w="56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jc w:val="center"/>
              <w:rPr>
                <w:rFonts w:ascii="Tahoma" w:hAnsi="Tahoma"/>
                <w:color w:val="000000"/>
                <w:sz w:val="16"/>
                <w:szCs w:val="16"/>
              </w:rPr>
            </w:pPr>
            <w:r>
              <w:rPr>
                <w:rFonts w:ascii="Tahoma" w:eastAsia="Tahoma" w:hAnsi="Tahoma" w:cs="Tahoma"/>
                <w:b/>
                <w:bCs/>
                <w:color w:val="000000"/>
                <w:sz w:val="16"/>
                <w:szCs w:val="16"/>
                <w:lang w:eastAsia="el-GR"/>
              </w:rPr>
              <w:t>Διακόπτης</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ΤΕΜ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1</w:t>
            </w:r>
          </w:p>
        </w:tc>
      </w:tr>
      <w:tr w:rsidR="0048262E" w:rsidTr="001A1C2B">
        <w:trPr>
          <w:trHeight w:val="60"/>
        </w:trPr>
        <w:tc>
          <w:tcPr>
            <w:tcW w:w="7931"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Αναλυτικές Τεχνικές Προδιαγραφές Είδους</w:t>
            </w:r>
          </w:p>
        </w:tc>
        <w:tc>
          <w:tcPr>
            <w:tcW w:w="114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Απαίτηση</w:t>
            </w:r>
          </w:p>
        </w:tc>
        <w:tc>
          <w:tcPr>
            <w:tcW w:w="127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Απάντηση</w:t>
            </w:r>
          </w:p>
        </w:tc>
      </w:tr>
      <w:tr w:rsidR="0048262E" w:rsidTr="001A1C2B">
        <w:trPr>
          <w:trHeight w:val="1910"/>
        </w:trPr>
        <w:tc>
          <w:tcPr>
            <w:tcW w:w="793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rPr>
                <w:rFonts w:ascii="Tahoma" w:hAnsi="Tahoma"/>
                <w:color w:val="000000"/>
                <w:sz w:val="16"/>
                <w:szCs w:val="16"/>
              </w:rPr>
            </w:pPr>
            <w:r>
              <w:rPr>
                <w:rFonts w:ascii="Tahoma" w:eastAsia="Tahoma" w:hAnsi="Tahoma" w:cs="Tahoma"/>
                <w:b/>
                <w:color w:val="000000"/>
                <w:sz w:val="16"/>
                <w:szCs w:val="16"/>
              </w:rPr>
              <w:t xml:space="preserve">Μεσαίος κυκλικός διακόπτης </w:t>
            </w:r>
            <w:r>
              <w:rPr>
                <w:rFonts w:ascii="Tahoma" w:eastAsia="Tahoma" w:hAnsi="Tahoma" w:cs="Tahoma"/>
                <w:b/>
                <w:bCs/>
                <w:color w:val="000000"/>
                <w:sz w:val="16"/>
                <w:szCs w:val="16"/>
              </w:rPr>
              <w:t>μ</w:t>
            </w:r>
            <w:r>
              <w:rPr>
                <w:rFonts w:ascii="Tahoma" w:eastAsia="Tahoma" w:hAnsi="Tahoma" w:cs="Tahoma"/>
                <w:b/>
                <w:bCs/>
                <w:color w:val="000000"/>
                <w:sz w:val="16"/>
                <w:szCs w:val="16"/>
                <w:lang w:eastAsia="el-GR"/>
              </w:rPr>
              <w:t>ε τις ακόλουθες ελάχιστες τεχνικές προδιαγραφές:</w:t>
            </w:r>
          </w:p>
          <w:p w:rsidR="0048262E" w:rsidRDefault="0048262E" w:rsidP="001A1C2B">
            <w:pPr>
              <w:pStyle w:val="Standard"/>
              <w:rPr>
                <w:rFonts w:ascii="Tahoma" w:eastAsia="Tahoma" w:hAnsi="Tahoma" w:cs="Tahoma"/>
                <w:color w:val="000000"/>
                <w:sz w:val="16"/>
                <w:szCs w:val="16"/>
              </w:rPr>
            </w:pPr>
          </w:p>
          <w:p w:rsidR="0048262E" w:rsidRDefault="0048262E" w:rsidP="0048262E">
            <w:pPr>
              <w:pStyle w:val="Standard"/>
              <w:widowControl/>
              <w:numPr>
                <w:ilvl w:val="0"/>
                <w:numId w:val="40"/>
              </w:numPr>
              <w:overflowPunct w:val="0"/>
              <w:rPr>
                <w:rFonts w:ascii="Tahoma" w:hAnsi="Tahoma"/>
                <w:color w:val="000000"/>
                <w:sz w:val="16"/>
                <w:szCs w:val="16"/>
              </w:rPr>
            </w:pPr>
            <w:r>
              <w:rPr>
                <w:rFonts w:ascii="Tahoma" w:eastAsia="Tahoma" w:hAnsi="Tahoma" w:cs="Tahoma"/>
                <w:color w:val="000000"/>
                <w:sz w:val="16"/>
                <w:szCs w:val="16"/>
              </w:rPr>
              <w:t>Να αναφερθεί ο κατασκευαστής και το μοντέλο</w:t>
            </w:r>
          </w:p>
          <w:p w:rsidR="0048262E" w:rsidRDefault="0048262E" w:rsidP="0048262E">
            <w:pPr>
              <w:pStyle w:val="Standard"/>
              <w:widowControl/>
              <w:numPr>
                <w:ilvl w:val="0"/>
                <w:numId w:val="40"/>
              </w:numPr>
              <w:overflowPunct w:val="0"/>
              <w:rPr>
                <w:rFonts w:ascii="Tahoma" w:hAnsi="Tahoma"/>
                <w:color w:val="000000"/>
                <w:sz w:val="16"/>
                <w:szCs w:val="16"/>
              </w:rPr>
            </w:pPr>
            <w:r>
              <w:rPr>
                <w:rFonts w:ascii="Tahoma" w:eastAsia="Tahoma" w:hAnsi="Tahoma" w:cs="Tahoma"/>
                <w:color w:val="000000"/>
                <w:sz w:val="16"/>
                <w:szCs w:val="16"/>
              </w:rPr>
              <w:t>Κυκλικός διακόπτης πίεσης.</w:t>
            </w:r>
          </w:p>
          <w:p w:rsidR="0048262E" w:rsidRDefault="0048262E" w:rsidP="0048262E">
            <w:pPr>
              <w:pStyle w:val="Standard"/>
              <w:widowControl/>
              <w:numPr>
                <w:ilvl w:val="0"/>
                <w:numId w:val="40"/>
              </w:numPr>
              <w:overflowPunct w:val="0"/>
              <w:rPr>
                <w:rFonts w:ascii="Tahoma" w:hAnsi="Tahoma"/>
                <w:color w:val="000000"/>
                <w:sz w:val="16"/>
                <w:szCs w:val="16"/>
              </w:rPr>
            </w:pPr>
            <w:r>
              <w:rPr>
                <w:rFonts w:ascii="Tahoma" w:eastAsia="Tahoma" w:hAnsi="Tahoma" w:cs="Tahoma"/>
                <w:color w:val="000000"/>
                <w:sz w:val="16"/>
                <w:szCs w:val="16"/>
              </w:rPr>
              <w:t xml:space="preserve">Κυκλική επιφάνεια ενεργοποίησης.  Διαστάσεις επιφάνειας ενεργοποίησης (διάμετρος): δεκτές διαστάσεις από 6,0 cm έως 9,0 </w:t>
            </w:r>
            <w:proofErr w:type="spellStart"/>
            <w:r>
              <w:rPr>
                <w:rFonts w:ascii="Tahoma" w:eastAsia="Tahoma" w:hAnsi="Tahoma" w:cs="Tahoma"/>
                <w:color w:val="000000"/>
                <w:sz w:val="16"/>
                <w:szCs w:val="16"/>
              </w:rPr>
              <w:t>cm</w:t>
            </w:r>
            <w:proofErr w:type="spellEnd"/>
            <w:r>
              <w:rPr>
                <w:rFonts w:ascii="Tahoma" w:eastAsia="Tahoma" w:hAnsi="Tahoma" w:cs="Tahoma"/>
                <w:color w:val="000000"/>
                <w:sz w:val="16"/>
                <w:szCs w:val="16"/>
              </w:rPr>
              <w:t>.</w:t>
            </w:r>
          </w:p>
          <w:p w:rsidR="0048262E" w:rsidRDefault="0048262E" w:rsidP="0048262E">
            <w:pPr>
              <w:pStyle w:val="Standard"/>
              <w:widowControl/>
              <w:numPr>
                <w:ilvl w:val="0"/>
                <w:numId w:val="40"/>
              </w:numPr>
              <w:overflowPunct w:val="0"/>
              <w:rPr>
                <w:rFonts w:ascii="Tahoma" w:hAnsi="Tahoma"/>
                <w:color w:val="000000"/>
                <w:sz w:val="16"/>
                <w:szCs w:val="16"/>
              </w:rPr>
            </w:pPr>
            <w:r>
              <w:rPr>
                <w:rFonts w:ascii="Tahoma" w:eastAsia="Tahoma" w:hAnsi="Tahoma" w:cs="Tahoma"/>
                <w:color w:val="000000"/>
                <w:sz w:val="16"/>
                <w:szCs w:val="16"/>
              </w:rPr>
              <w:t>Επιφάνεια ενεργοποίησης σε τέσσερα διαφορετικά χρώματα (δυνατότητα εναλλαγής χρώματος).</w:t>
            </w:r>
          </w:p>
          <w:p w:rsidR="0048262E" w:rsidRDefault="0048262E" w:rsidP="0048262E">
            <w:pPr>
              <w:pStyle w:val="Standard"/>
              <w:widowControl/>
              <w:numPr>
                <w:ilvl w:val="0"/>
                <w:numId w:val="40"/>
              </w:numPr>
              <w:overflowPunct w:val="0"/>
              <w:rPr>
                <w:rFonts w:ascii="Tahoma" w:hAnsi="Tahoma"/>
                <w:color w:val="000000"/>
                <w:sz w:val="16"/>
                <w:szCs w:val="16"/>
              </w:rPr>
            </w:pPr>
            <w:r>
              <w:rPr>
                <w:rFonts w:ascii="Tahoma" w:eastAsia="Tahoma" w:hAnsi="Tahoma" w:cs="Tahoma"/>
                <w:color w:val="000000"/>
                <w:sz w:val="16"/>
                <w:szCs w:val="16"/>
              </w:rPr>
              <w:t>Να διαθέτει απτική και ακουστική ανατροφοδότηση.</w:t>
            </w:r>
          </w:p>
          <w:p w:rsidR="0048262E" w:rsidRDefault="0048262E" w:rsidP="0048262E">
            <w:pPr>
              <w:pStyle w:val="Standard"/>
              <w:widowControl/>
              <w:numPr>
                <w:ilvl w:val="0"/>
                <w:numId w:val="40"/>
              </w:numPr>
              <w:overflowPunct w:val="0"/>
              <w:rPr>
                <w:rFonts w:ascii="Tahoma" w:hAnsi="Tahoma"/>
                <w:color w:val="000000"/>
                <w:sz w:val="16"/>
                <w:szCs w:val="16"/>
              </w:rPr>
            </w:pPr>
            <w:r>
              <w:rPr>
                <w:rFonts w:ascii="Tahoma" w:eastAsia="Tahoma" w:hAnsi="Tahoma" w:cs="Tahoma"/>
                <w:color w:val="000000"/>
                <w:sz w:val="16"/>
                <w:szCs w:val="16"/>
                <w:lang w:eastAsia="el-GR"/>
              </w:rPr>
              <w:t xml:space="preserve">Βύσμα τύπου </w:t>
            </w:r>
            <w:proofErr w:type="spellStart"/>
            <w:r>
              <w:rPr>
                <w:rFonts w:ascii="Tahoma" w:eastAsia="Tahoma" w:hAnsi="Tahoma" w:cs="Tahoma"/>
                <w:color w:val="000000"/>
                <w:sz w:val="16"/>
                <w:szCs w:val="16"/>
                <w:lang w:eastAsia="el-GR"/>
              </w:rPr>
              <w:t>jack</w:t>
            </w:r>
            <w:proofErr w:type="spellEnd"/>
            <w:r>
              <w:rPr>
                <w:rFonts w:ascii="Tahoma" w:eastAsia="Tahoma" w:hAnsi="Tahoma" w:cs="Tahoma"/>
                <w:color w:val="000000"/>
                <w:sz w:val="16"/>
                <w:szCs w:val="16"/>
                <w:lang w:eastAsia="el-GR"/>
              </w:rPr>
              <w:t xml:space="preserve"> 1/8’’ (3,5mm).</w:t>
            </w:r>
          </w:p>
          <w:p w:rsidR="0048262E" w:rsidRDefault="0048262E" w:rsidP="0048262E">
            <w:pPr>
              <w:pStyle w:val="Standard"/>
              <w:widowControl/>
              <w:numPr>
                <w:ilvl w:val="0"/>
                <w:numId w:val="40"/>
              </w:numPr>
              <w:overflowPunct w:val="0"/>
              <w:rPr>
                <w:rFonts w:ascii="Tahoma" w:eastAsia="Tahoma" w:hAnsi="Tahoma" w:cs="Tahoma"/>
                <w:color w:val="000000"/>
                <w:sz w:val="16"/>
                <w:szCs w:val="16"/>
                <w:lang w:eastAsia="el-GR"/>
              </w:rPr>
            </w:pPr>
            <w:r>
              <w:rPr>
                <w:rFonts w:ascii="Tahoma" w:eastAsia="Tahoma" w:hAnsi="Tahoma" w:cs="Tahoma"/>
                <w:color w:val="000000"/>
                <w:sz w:val="16"/>
                <w:szCs w:val="16"/>
                <w:lang w:eastAsia="el-GR"/>
              </w:rPr>
              <w:t xml:space="preserve">Συμβατό με </w:t>
            </w:r>
            <w:r>
              <w:rPr>
                <w:rFonts w:ascii="Tahoma" w:eastAsia="Tahoma" w:hAnsi="Tahoma" w:cs="Tahoma"/>
                <w:color w:val="000000"/>
                <w:sz w:val="16"/>
                <w:szCs w:val="16"/>
                <w:lang w:val="en-US" w:eastAsia="el-GR"/>
              </w:rPr>
              <w:t>windows 10</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lang w:eastAsia="el-GR"/>
              </w:rPr>
            </w:pPr>
          </w:p>
        </w:tc>
      </w:tr>
      <w:tr w:rsidR="0048262E" w:rsidTr="001A1C2B">
        <w:trPr>
          <w:trHeight w:val="50"/>
        </w:trPr>
        <w:tc>
          <w:tcPr>
            <w:tcW w:w="4810"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Τόπος Παράδοσης/Εγκατάστασης</w:t>
            </w:r>
          </w:p>
        </w:tc>
        <w:tc>
          <w:tcPr>
            <w:tcW w:w="312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Υπεύθυνος Τεχνικών Προδιαγραφών</w:t>
            </w:r>
          </w:p>
        </w:tc>
        <w:tc>
          <w:tcPr>
            <w:tcW w:w="241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Στοιχεία επικοινωνίας</w:t>
            </w:r>
          </w:p>
        </w:tc>
      </w:tr>
      <w:tr w:rsidR="0048262E" w:rsidTr="001A1C2B">
        <w:trPr>
          <w:trHeight w:val="272"/>
        </w:trPr>
        <w:tc>
          <w:tcPr>
            <w:tcW w:w="481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272D1B" w:rsidRDefault="0048262E" w:rsidP="001A1C2B">
            <w:pPr>
              <w:jc w:val="center"/>
              <w:rPr>
                <w:rFonts w:ascii="Tahoma" w:eastAsia="Tahoma" w:hAnsi="Tahoma" w:cs="Tahoma"/>
                <w:color w:val="000000"/>
                <w:sz w:val="16"/>
                <w:szCs w:val="16"/>
              </w:rPr>
            </w:pPr>
            <w:r w:rsidRPr="007A6808">
              <w:rPr>
                <w:rFonts w:ascii="Tahoma" w:hAnsi="Tahoma"/>
                <w:color w:val="000000"/>
                <w:sz w:val="16"/>
                <w:szCs w:val="16"/>
              </w:rPr>
              <w:t>Βιβλιοθήκη και Κέντρο Πληροφόρησης του Πανεπιστημίου Ιωαννίνων</w:t>
            </w:r>
          </w:p>
        </w:tc>
        <w:tc>
          <w:tcPr>
            <w:tcW w:w="3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 xml:space="preserve">Βασίλειος </w:t>
            </w:r>
            <w:proofErr w:type="spellStart"/>
            <w:r>
              <w:rPr>
                <w:rFonts w:ascii="Tahoma" w:eastAsia="Tahoma" w:hAnsi="Tahoma" w:cs="Tahoma"/>
                <w:color w:val="000000"/>
                <w:sz w:val="16"/>
                <w:szCs w:val="16"/>
              </w:rPr>
              <w:t>Ασπιώτης</w:t>
            </w:r>
            <w:proofErr w:type="spellEnd"/>
          </w:p>
        </w:tc>
        <w:tc>
          <w:tcPr>
            <w:tcW w:w="2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2651005094</w:t>
            </w:r>
          </w:p>
        </w:tc>
      </w:tr>
    </w:tbl>
    <w:p w:rsidR="0048262E" w:rsidRDefault="0048262E" w:rsidP="0048262E">
      <w:r>
        <w:br w:type="page"/>
      </w:r>
    </w:p>
    <w:tbl>
      <w:tblPr>
        <w:tblW w:w="10349" w:type="dxa"/>
        <w:tblInd w:w="-176" w:type="dxa"/>
        <w:tblLayout w:type="fixed"/>
        <w:tblLook w:val="0000"/>
      </w:tblPr>
      <w:tblGrid>
        <w:gridCol w:w="1394"/>
        <w:gridCol w:w="851"/>
        <w:gridCol w:w="892"/>
        <w:gridCol w:w="1673"/>
        <w:gridCol w:w="3121"/>
        <w:gridCol w:w="1142"/>
        <w:gridCol w:w="1276"/>
      </w:tblGrid>
      <w:tr w:rsidR="0048262E" w:rsidTr="001A1C2B">
        <w:trPr>
          <w:trHeight w:val="419"/>
        </w:trPr>
        <w:tc>
          <w:tcPr>
            <w:tcW w:w="1034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lastRenderedPageBreak/>
              <w:t>Ομάδα 2</w:t>
            </w:r>
          </w:p>
        </w:tc>
      </w:tr>
      <w:tr w:rsidR="0048262E" w:rsidTr="001A1C2B">
        <w:trPr>
          <w:trHeight w:val="60"/>
        </w:trPr>
        <w:tc>
          <w:tcPr>
            <w:tcW w:w="139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ΑΑ Ομάδας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2</w:t>
            </w:r>
          </w:p>
        </w:tc>
        <w:tc>
          <w:tcPr>
            <w:tcW w:w="89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Τίτλος Ομάδας</w:t>
            </w:r>
          </w:p>
        </w:tc>
        <w:tc>
          <w:tcPr>
            <w:tcW w:w="72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Λοιπός Εξοπλισμός</w:t>
            </w:r>
          </w:p>
        </w:tc>
      </w:tr>
      <w:tr w:rsidR="0048262E" w:rsidTr="001A1C2B">
        <w:trPr>
          <w:trHeight w:val="60"/>
        </w:trPr>
        <w:tc>
          <w:tcPr>
            <w:tcW w:w="1034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 xml:space="preserve">Είδος </w:t>
            </w:r>
          </w:p>
        </w:tc>
      </w:tr>
      <w:tr w:rsidR="0048262E" w:rsidTr="001A1C2B">
        <w:trPr>
          <w:trHeight w:val="60"/>
        </w:trPr>
        <w:tc>
          <w:tcPr>
            <w:tcW w:w="224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ΑΑ Είδους</w:t>
            </w:r>
          </w:p>
        </w:tc>
        <w:tc>
          <w:tcPr>
            <w:tcW w:w="5686"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Σύντομη Περιγραφή Είδους</w:t>
            </w:r>
          </w:p>
        </w:tc>
        <w:tc>
          <w:tcPr>
            <w:tcW w:w="114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Μον. Μετρ.</w:t>
            </w:r>
          </w:p>
        </w:tc>
        <w:tc>
          <w:tcPr>
            <w:tcW w:w="127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Πλήθος</w:t>
            </w:r>
          </w:p>
        </w:tc>
      </w:tr>
      <w:tr w:rsidR="0048262E" w:rsidTr="001A1C2B">
        <w:trPr>
          <w:trHeight w:val="405"/>
        </w:trPr>
        <w:tc>
          <w:tcPr>
            <w:tcW w:w="2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rPr>
              <w:t>6</w:t>
            </w:r>
          </w:p>
        </w:tc>
        <w:tc>
          <w:tcPr>
            <w:tcW w:w="56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jc w:val="center"/>
              <w:rPr>
                <w:rFonts w:ascii="Tahoma" w:hAnsi="Tahoma"/>
                <w:color w:val="000000"/>
                <w:sz w:val="16"/>
                <w:szCs w:val="16"/>
              </w:rPr>
            </w:pPr>
            <w:r>
              <w:rPr>
                <w:rFonts w:ascii="Tahoma" w:eastAsia="Tahoma" w:hAnsi="Tahoma" w:cs="Tahoma"/>
                <w:b/>
                <w:bCs/>
                <w:color w:val="000000"/>
                <w:sz w:val="16"/>
                <w:szCs w:val="16"/>
                <w:lang w:eastAsia="el-GR"/>
              </w:rPr>
              <w:t>Διακόπτης</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ΤΕΜ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1</w:t>
            </w:r>
          </w:p>
        </w:tc>
      </w:tr>
      <w:tr w:rsidR="0048262E" w:rsidTr="001A1C2B">
        <w:trPr>
          <w:trHeight w:val="60"/>
        </w:trPr>
        <w:tc>
          <w:tcPr>
            <w:tcW w:w="7931"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Αναλυτικές Τεχνικές Προδιαγραφές Είδους</w:t>
            </w:r>
          </w:p>
        </w:tc>
        <w:tc>
          <w:tcPr>
            <w:tcW w:w="114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Απαίτηση</w:t>
            </w:r>
          </w:p>
        </w:tc>
        <w:tc>
          <w:tcPr>
            <w:tcW w:w="127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Απάντηση</w:t>
            </w:r>
          </w:p>
        </w:tc>
      </w:tr>
      <w:tr w:rsidR="0048262E" w:rsidTr="001A1C2B">
        <w:trPr>
          <w:trHeight w:val="1438"/>
        </w:trPr>
        <w:tc>
          <w:tcPr>
            <w:tcW w:w="793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rPr>
                <w:rFonts w:ascii="Tahoma" w:eastAsia="Tahoma" w:hAnsi="Tahoma" w:cs="Tahoma"/>
                <w:color w:val="000000"/>
                <w:sz w:val="16"/>
                <w:szCs w:val="16"/>
              </w:rPr>
            </w:pPr>
            <w:r>
              <w:rPr>
                <w:rFonts w:ascii="Tahoma" w:eastAsia="Tahoma" w:hAnsi="Tahoma" w:cs="Tahoma"/>
                <w:b/>
                <w:bCs/>
                <w:color w:val="000000"/>
                <w:sz w:val="16"/>
                <w:szCs w:val="16"/>
              </w:rPr>
              <w:t>Διακόπτης αφής μ</w:t>
            </w:r>
            <w:r>
              <w:rPr>
                <w:rFonts w:ascii="Tahoma" w:eastAsia="Tahoma" w:hAnsi="Tahoma" w:cs="Tahoma"/>
                <w:b/>
                <w:bCs/>
                <w:color w:val="000000"/>
                <w:sz w:val="16"/>
                <w:szCs w:val="16"/>
                <w:lang w:eastAsia="el-GR"/>
              </w:rPr>
              <w:t>ε τις ακόλουθες ελάχιστες τεχνικές προδιαγραφές:</w:t>
            </w:r>
          </w:p>
          <w:p w:rsidR="0048262E" w:rsidRDefault="0048262E" w:rsidP="0048262E">
            <w:pPr>
              <w:pStyle w:val="Standard"/>
              <w:widowControl/>
              <w:numPr>
                <w:ilvl w:val="0"/>
                <w:numId w:val="8"/>
              </w:numPr>
              <w:overflowPunct w:val="0"/>
              <w:rPr>
                <w:rFonts w:ascii="Tahoma" w:hAnsi="Tahoma"/>
                <w:color w:val="000000"/>
                <w:sz w:val="16"/>
                <w:szCs w:val="16"/>
              </w:rPr>
            </w:pPr>
            <w:r>
              <w:rPr>
                <w:rFonts w:ascii="Tahoma" w:eastAsia="Tahoma" w:hAnsi="Tahoma" w:cs="Tahoma"/>
                <w:color w:val="000000"/>
                <w:sz w:val="16"/>
                <w:szCs w:val="16"/>
              </w:rPr>
              <w:t>Να αναφερθεί ο κατασκευαστής και το μοντέλο</w:t>
            </w:r>
          </w:p>
          <w:p w:rsidR="0048262E" w:rsidRDefault="0048262E" w:rsidP="0048262E">
            <w:pPr>
              <w:pStyle w:val="Standard"/>
              <w:widowControl/>
              <w:numPr>
                <w:ilvl w:val="0"/>
                <w:numId w:val="8"/>
              </w:numPr>
              <w:overflowPunct w:val="0"/>
              <w:rPr>
                <w:rFonts w:ascii="Tahoma" w:hAnsi="Tahoma"/>
                <w:color w:val="000000"/>
                <w:sz w:val="16"/>
                <w:szCs w:val="16"/>
              </w:rPr>
            </w:pPr>
            <w:r>
              <w:rPr>
                <w:rFonts w:ascii="Tahoma" w:eastAsia="Tahoma" w:hAnsi="Tahoma" w:cs="Tahoma"/>
                <w:color w:val="000000"/>
                <w:sz w:val="16"/>
                <w:szCs w:val="16"/>
              </w:rPr>
              <w:t>Τριγωνικός διακόπτης αφής (προσέγγισης).</w:t>
            </w:r>
          </w:p>
          <w:p w:rsidR="0048262E" w:rsidRDefault="0048262E" w:rsidP="0048262E">
            <w:pPr>
              <w:pStyle w:val="Standard"/>
              <w:widowControl/>
              <w:numPr>
                <w:ilvl w:val="0"/>
                <w:numId w:val="8"/>
              </w:numPr>
              <w:overflowPunct w:val="0"/>
              <w:rPr>
                <w:rFonts w:ascii="Tahoma" w:hAnsi="Tahoma"/>
                <w:color w:val="000000"/>
                <w:sz w:val="16"/>
                <w:szCs w:val="16"/>
              </w:rPr>
            </w:pPr>
            <w:r>
              <w:rPr>
                <w:rFonts w:ascii="Tahoma" w:eastAsia="Tahoma" w:hAnsi="Tahoma" w:cs="Tahoma"/>
                <w:color w:val="000000"/>
                <w:sz w:val="16"/>
                <w:szCs w:val="16"/>
              </w:rPr>
              <w:t>Τριγωνική επιφάνεια ενεργοποίησης.</w:t>
            </w:r>
          </w:p>
          <w:p w:rsidR="0048262E" w:rsidRDefault="0048262E" w:rsidP="0048262E">
            <w:pPr>
              <w:pStyle w:val="Standard"/>
              <w:widowControl/>
              <w:numPr>
                <w:ilvl w:val="0"/>
                <w:numId w:val="8"/>
              </w:numPr>
              <w:overflowPunct w:val="0"/>
              <w:rPr>
                <w:rFonts w:ascii="Tahoma" w:hAnsi="Tahoma"/>
                <w:color w:val="000000"/>
                <w:sz w:val="16"/>
                <w:szCs w:val="16"/>
              </w:rPr>
            </w:pPr>
            <w:r>
              <w:rPr>
                <w:rFonts w:ascii="Tahoma" w:eastAsia="Tahoma" w:hAnsi="Tahoma" w:cs="Tahoma"/>
                <w:color w:val="000000"/>
                <w:sz w:val="16"/>
                <w:szCs w:val="16"/>
              </w:rPr>
              <w:t>Διαστάσεις επιφάνειας ενεργοποίησης (πλάτος): δεκτές διαστάσεις από 4,0cm έως 6,0cm.</w:t>
            </w:r>
          </w:p>
          <w:p w:rsidR="0048262E" w:rsidRDefault="0048262E" w:rsidP="0048262E">
            <w:pPr>
              <w:pStyle w:val="Standard"/>
              <w:widowControl/>
              <w:numPr>
                <w:ilvl w:val="0"/>
                <w:numId w:val="8"/>
              </w:numPr>
              <w:overflowPunct w:val="0"/>
              <w:rPr>
                <w:rFonts w:ascii="Tahoma" w:hAnsi="Tahoma"/>
                <w:color w:val="000000"/>
                <w:sz w:val="16"/>
                <w:szCs w:val="16"/>
              </w:rPr>
            </w:pPr>
            <w:r>
              <w:rPr>
                <w:rFonts w:ascii="Tahoma" w:eastAsia="Tahoma" w:hAnsi="Tahoma" w:cs="Tahoma"/>
                <w:color w:val="000000"/>
                <w:sz w:val="16"/>
                <w:szCs w:val="16"/>
                <w:lang w:eastAsia="el-GR"/>
              </w:rPr>
              <w:t xml:space="preserve">Απόσταση ενεργοποίησης πριν την αφή με την επιφάνεια </w:t>
            </w:r>
          </w:p>
          <w:p w:rsidR="0048262E" w:rsidRDefault="0048262E" w:rsidP="0048262E">
            <w:pPr>
              <w:pStyle w:val="Standard"/>
              <w:widowControl/>
              <w:numPr>
                <w:ilvl w:val="0"/>
                <w:numId w:val="8"/>
              </w:numPr>
              <w:overflowPunct w:val="0"/>
              <w:rPr>
                <w:rFonts w:ascii="Tahoma" w:eastAsia="Tahoma" w:hAnsi="Tahoma" w:cs="Tahoma"/>
                <w:color w:val="000000"/>
                <w:sz w:val="16"/>
                <w:szCs w:val="16"/>
                <w:lang w:eastAsia="el-GR"/>
              </w:rPr>
            </w:pPr>
            <w:r>
              <w:rPr>
                <w:rFonts w:ascii="Tahoma" w:eastAsia="Tahoma" w:hAnsi="Tahoma" w:cs="Tahoma"/>
                <w:color w:val="000000"/>
                <w:sz w:val="16"/>
                <w:szCs w:val="16"/>
                <w:lang w:eastAsia="el-GR"/>
              </w:rPr>
              <w:t xml:space="preserve">Συμβατό με </w:t>
            </w:r>
            <w:r>
              <w:rPr>
                <w:rFonts w:ascii="Tahoma" w:eastAsia="Tahoma" w:hAnsi="Tahoma" w:cs="Tahoma"/>
                <w:color w:val="000000"/>
                <w:sz w:val="16"/>
                <w:szCs w:val="16"/>
                <w:lang w:val="en-US" w:eastAsia="el-GR"/>
              </w:rPr>
              <w:t>windows 10</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lang w:eastAsia="el-GR"/>
              </w:rPr>
            </w:pPr>
          </w:p>
        </w:tc>
      </w:tr>
      <w:tr w:rsidR="0048262E" w:rsidTr="001A1C2B">
        <w:trPr>
          <w:trHeight w:val="50"/>
        </w:trPr>
        <w:tc>
          <w:tcPr>
            <w:tcW w:w="4810"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Τόπος Παράδοσης/Εγκατάστασης</w:t>
            </w:r>
          </w:p>
        </w:tc>
        <w:tc>
          <w:tcPr>
            <w:tcW w:w="312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Υπεύθυνος Τεχνικών Προδιαγραφών</w:t>
            </w:r>
          </w:p>
        </w:tc>
        <w:tc>
          <w:tcPr>
            <w:tcW w:w="241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Στοιχεία επικοινωνίας</w:t>
            </w:r>
          </w:p>
        </w:tc>
      </w:tr>
      <w:tr w:rsidR="0048262E" w:rsidTr="001A1C2B">
        <w:trPr>
          <w:trHeight w:val="272"/>
        </w:trPr>
        <w:tc>
          <w:tcPr>
            <w:tcW w:w="481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272D1B" w:rsidRDefault="0048262E" w:rsidP="001A1C2B">
            <w:pPr>
              <w:jc w:val="center"/>
              <w:rPr>
                <w:rFonts w:ascii="Tahoma" w:eastAsia="Tahoma" w:hAnsi="Tahoma" w:cs="Tahoma"/>
                <w:color w:val="000000"/>
                <w:sz w:val="16"/>
                <w:szCs w:val="16"/>
              </w:rPr>
            </w:pPr>
            <w:r w:rsidRPr="007A6808">
              <w:rPr>
                <w:rFonts w:ascii="Tahoma" w:hAnsi="Tahoma"/>
                <w:color w:val="000000"/>
                <w:sz w:val="16"/>
                <w:szCs w:val="16"/>
              </w:rPr>
              <w:t>Βιβλιοθήκη και Κέντρο Πληροφόρησης του Πανεπιστημίου Ιωαννίνων</w:t>
            </w:r>
          </w:p>
        </w:tc>
        <w:tc>
          <w:tcPr>
            <w:tcW w:w="3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 xml:space="preserve">Βασίλειος </w:t>
            </w:r>
            <w:proofErr w:type="spellStart"/>
            <w:r>
              <w:rPr>
                <w:rFonts w:ascii="Tahoma" w:eastAsia="Tahoma" w:hAnsi="Tahoma" w:cs="Tahoma"/>
                <w:color w:val="000000"/>
                <w:sz w:val="16"/>
                <w:szCs w:val="16"/>
              </w:rPr>
              <w:t>Ασπιώτης</w:t>
            </w:r>
            <w:proofErr w:type="spellEnd"/>
          </w:p>
        </w:tc>
        <w:tc>
          <w:tcPr>
            <w:tcW w:w="2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2651005094</w:t>
            </w:r>
          </w:p>
        </w:tc>
      </w:tr>
    </w:tbl>
    <w:p w:rsidR="0048262E" w:rsidRDefault="0048262E" w:rsidP="0048262E">
      <w:pPr>
        <w:rPr>
          <w:rFonts w:ascii="Tahoma" w:eastAsia="Tahoma" w:hAnsi="Tahoma" w:cs="Tahoma"/>
          <w:color w:val="000000"/>
          <w:sz w:val="16"/>
          <w:szCs w:val="16"/>
        </w:rPr>
      </w:pPr>
    </w:p>
    <w:tbl>
      <w:tblPr>
        <w:tblW w:w="10349" w:type="dxa"/>
        <w:tblInd w:w="-176" w:type="dxa"/>
        <w:tblLook w:val="0000"/>
      </w:tblPr>
      <w:tblGrid>
        <w:gridCol w:w="1394"/>
        <w:gridCol w:w="748"/>
        <w:gridCol w:w="969"/>
        <w:gridCol w:w="1676"/>
        <w:gridCol w:w="3104"/>
        <w:gridCol w:w="1182"/>
        <w:gridCol w:w="1276"/>
      </w:tblGrid>
      <w:tr w:rsidR="0048262E" w:rsidTr="001A1C2B">
        <w:trPr>
          <w:trHeight w:val="419"/>
        </w:trPr>
        <w:tc>
          <w:tcPr>
            <w:tcW w:w="1034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Ομάδα 2</w:t>
            </w:r>
          </w:p>
        </w:tc>
      </w:tr>
      <w:tr w:rsidR="0048262E" w:rsidTr="001A1C2B">
        <w:trPr>
          <w:trHeight w:val="60"/>
        </w:trPr>
        <w:tc>
          <w:tcPr>
            <w:tcW w:w="139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ΑΑ Ομάδας</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2</w:t>
            </w:r>
          </w:p>
        </w:tc>
        <w:tc>
          <w:tcPr>
            <w:tcW w:w="9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Τίτλος Ομάδας</w:t>
            </w:r>
          </w:p>
        </w:tc>
        <w:tc>
          <w:tcPr>
            <w:tcW w:w="72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Λοιπός Εξοπλισμός</w:t>
            </w:r>
          </w:p>
        </w:tc>
      </w:tr>
      <w:tr w:rsidR="0048262E" w:rsidTr="001A1C2B">
        <w:trPr>
          <w:trHeight w:val="60"/>
        </w:trPr>
        <w:tc>
          <w:tcPr>
            <w:tcW w:w="1034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 xml:space="preserve">Είδος </w:t>
            </w:r>
          </w:p>
        </w:tc>
      </w:tr>
      <w:tr w:rsidR="0048262E" w:rsidTr="001A1C2B">
        <w:trPr>
          <w:trHeight w:val="60"/>
        </w:trPr>
        <w:tc>
          <w:tcPr>
            <w:tcW w:w="214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ΑΑ Είδους</w:t>
            </w:r>
          </w:p>
        </w:tc>
        <w:tc>
          <w:tcPr>
            <w:tcW w:w="5749"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Σύντομη Περιγραφή Είδους</w:t>
            </w:r>
          </w:p>
        </w:tc>
        <w:tc>
          <w:tcPr>
            <w:tcW w:w="118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Μον. Μετρ.</w:t>
            </w:r>
          </w:p>
        </w:tc>
        <w:tc>
          <w:tcPr>
            <w:tcW w:w="127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Πλήθος</w:t>
            </w:r>
          </w:p>
        </w:tc>
      </w:tr>
      <w:tr w:rsidR="0048262E" w:rsidTr="001A1C2B">
        <w:trPr>
          <w:trHeight w:val="405"/>
        </w:trPr>
        <w:tc>
          <w:tcPr>
            <w:tcW w:w="21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rPr>
              <w:t>7</w:t>
            </w:r>
          </w:p>
        </w:tc>
        <w:tc>
          <w:tcPr>
            <w:tcW w:w="57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jc w:val="center"/>
              <w:rPr>
                <w:rFonts w:ascii="Tahoma" w:hAnsi="Tahoma"/>
                <w:color w:val="000000"/>
                <w:sz w:val="16"/>
                <w:szCs w:val="16"/>
              </w:rPr>
            </w:pPr>
            <w:r>
              <w:rPr>
                <w:rFonts w:ascii="Tahoma" w:eastAsia="Tahoma" w:hAnsi="Tahoma" w:cs="Tahoma"/>
                <w:b/>
                <w:bCs/>
                <w:color w:val="000000"/>
                <w:sz w:val="16"/>
                <w:szCs w:val="16"/>
                <w:lang w:eastAsia="el-GR"/>
              </w:rPr>
              <w:t>Διακόπτης</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ΤΕΜ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1</w:t>
            </w:r>
          </w:p>
        </w:tc>
      </w:tr>
      <w:tr w:rsidR="0048262E" w:rsidTr="001A1C2B">
        <w:trPr>
          <w:trHeight w:val="60"/>
        </w:trPr>
        <w:tc>
          <w:tcPr>
            <w:tcW w:w="7891"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Αναλυτικές Τεχνικές Προδιαγραφές Είδους</w:t>
            </w:r>
          </w:p>
        </w:tc>
        <w:tc>
          <w:tcPr>
            <w:tcW w:w="118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Απαίτηση</w:t>
            </w:r>
          </w:p>
        </w:tc>
        <w:tc>
          <w:tcPr>
            <w:tcW w:w="127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Απάντηση</w:t>
            </w:r>
          </w:p>
        </w:tc>
      </w:tr>
      <w:tr w:rsidR="0048262E" w:rsidTr="001A1C2B">
        <w:trPr>
          <w:trHeight w:val="1910"/>
        </w:trPr>
        <w:tc>
          <w:tcPr>
            <w:tcW w:w="78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Textbody"/>
              <w:spacing w:after="0" w:line="276" w:lineRule="auto"/>
              <w:rPr>
                <w:rFonts w:ascii="Tahoma" w:eastAsia="Tahoma" w:hAnsi="Tahoma" w:cs="Tahoma"/>
                <w:color w:val="000000"/>
                <w:sz w:val="16"/>
                <w:szCs w:val="16"/>
              </w:rPr>
            </w:pPr>
            <w:r>
              <w:rPr>
                <w:rFonts w:ascii="Tahoma" w:eastAsia="Tahoma" w:hAnsi="Tahoma" w:cs="Tahoma"/>
                <w:b/>
                <w:bCs/>
                <w:color w:val="000000"/>
                <w:sz w:val="16"/>
                <w:szCs w:val="16"/>
              </w:rPr>
              <w:t>Διακόπτης παλάμης για σφίξιμο μ</w:t>
            </w:r>
            <w:r>
              <w:rPr>
                <w:rFonts w:ascii="Tahoma" w:eastAsia="Tahoma" w:hAnsi="Tahoma" w:cs="Tahoma"/>
                <w:b/>
                <w:bCs/>
                <w:color w:val="000000"/>
                <w:sz w:val="16"/>
                <w:szCs w:val="16"/>
                <w:lang w:eastAsia="el-GR"/>
              </w:rPr>
              <w:t>ε τις ακόλουθες ελάχιστες τεχνικές προδιαγραφές:</w:t>
            </w:r>
          </w:p>
          <w:p w:rsidR="0048262E" w:rsidRDefault="0048262E" w:rsidP="0048262E">
            <w:pPr>
              <w:pStyle w:val="Textbody"/>
              <w:widowControl/>
              <w:numPr>
                <w:ilvl w:val="0"/>
                <w:numId w:val="9"/>
              </w:numPr>
              <w:overflowPunct w:val="0"/>
              <w:spacing w:after="0" w:line="288" w:lineRule="auto"/>
              <w:jc w:val="both"/>
              <w:rPr>
                <w:rFonts w:ascii="Tahoma" w:hAnsi="Tahoma"/>
                <w:color w:val="000000"/>
                <w:sz w:val="16"/>
                <w:szCs w:val="16"/>
              </w:rPr>
            </w:pPr>
            <w:r>
              <w:rPr>
                <w:rFonts w:ascii="Tahoma" w:eastAsia="Tahoma" w:hAnsi="Tahoma" w:cs="Tahoma"/>
                <w:color w:val="000000"/>
                <w:sz w:val="16"/>
                <w:szCs w:val="16"/>
              </w:rPr>
              <w:t>Να αναφερθεί ο κατασκευαστής και το μοντέλο</w:t>
            </w:r>
          </w:p>
          <w:p w:rsidR="0048262E" w:rsidRDefault="0048262E" w:rsidP="0048262E">
            <w:pPr>
              <w:pStyle w:val="Textbody"/>
              <w:widowControl/>
              <w:numPr>
                <w:ilvl w:val="0"/>
                <w:numId w:val="9"/>
              </w:numPr>
              <w:overflowPunct w:val="0"/>
              <w:spacing w:after="0" w:line="288" w:lineRule="auto"/>
              <w:jc w:val="both"/>
              <w:rPr>
                <w:rFonts w:ascii="Tahoma" w:hAnsi="Tahoma"/>
                <w:color w:val="000000"/>
                <w:sz w:val="16"/>
                <w:szCs w:val="16"/>
              </w:rPr>
            </w:pPr>
            <w:r>
              <w:rPr>
                <w:rFonts w:ascii="Tahoma" w:eastAsia="Tahoma" w:hAnsi="Tahoma" w:cs="Tahoma"/>
                <w:color w:val="000000"/>
                <w:sz w:val="16"/>
                <w:szCs w:val="16"/>
              </w:rPr>
              <w:t>Κυλινδρικός διακόπτης πίεσης.</w:t>
            </w:r>
          </w:p>
          <w:p w:rsidR="0048262E" w:rsidRDefault="0048262E" w:rsidP="0048262E">
            <w:pPr>
              <w:pStyle w:val="Textbody"/>
              <w:widowControl/>
              <w:numPr>
                <w:ilvl w:val="0"/>
                <w:numId w:val="9"/>
              </w:numPr>
              <w:overflowPunct w:val="0"/>
              <w:spacing w:after="0" w:line="288" w:lineRule="auto"/>
              <w:jc w:val="both"/>
              <w:rPr>
                <w:rFonts w:ascii="Tahoma" w:hAnsi="Tahoma"/>
                <w:color w:val="000000"/>
                <w:sz w:val="16"/>
                <w:szCs w:val="16"/>
              </w:rPr>
            </w:pPr>
            <w:r>
              <w:rPr>
                <w:rFonts w:ascii="Tahoma" w:eastAsia="Tahoma" w:hAnsi="Tahoma" w:cs="Tahoma"/>
                <w:color w:val="000000"/>
                <w:sz w:val="16"/>
                <w:szCs w:val="16"/>
              </w:rPr>
              <w:t>Κυλινδρική επιφάνεια ενεργοποίησης.</w:t>
            </w:r>
          </w:p>
          <w:p w:rsidR="0048262E" w:rsidRDefault="0048262E" w:rsidP="0048262E">
            <w:pPr>
              <w:pStyle w:val="Textbody"/>
              <w:widowControl/>
              <w:numPr>
                <w:ilvl w:val="0"/>
                <w:numId w:val="9"/>
              </w:numPr>
              <w:overflowPunct w:val="0"/>
              <w:spacing w:after="0" w:line="288" w:lineRule="auto"/>
              <w:jc w:val="both"/>
              <w:rPr>
                <w:rFonts w:ascii="Tahoma" w:hAnsi="Tahoma"/>
                <w:color w:val="000000"/>
                <w:sz w:val="16"/>
                <w:szCs w:val="16"/>
              </w:rPr>
            </w:pPr>
            <w:r>
              <w:rPr>
                <w:rFonts w:ascii="Tahoma" w:eastAsia="Tahoma" w:hAnsi="Tahoma" w:cs="Tahoma"/>
                <w:color w:val="000000"/>
                <w:sz w:val="16"/>
                <w:szCs w:val="16"/>
              </w:rPr>
              <w:t>Διαστάσεις επιφάνειας ενεργοποίησης (ύψος x διάμετρος): δεκτές διαστάσεις από 6,5x2,0cm έως 8,5x4,0cm.</w:t>
            </w:r>
          </w:p>
          <w:p w:rsidR="0048262E" w:rsidRDefault="0048262E" w:rsidP="0048262E">
            <w:pPr>
              <w:pStyle w:val="Textbody"/>
              <w:widowControl/>
              <w:numPr>
                <w:ilvl w:val="0"/>
                <w:numId w:val="9"/>
              </w:numPr>
              <w:overflowPunct w:val="0"/>
              <w:spacing w:after="0" w:line="288" w:lineRule="auto"/>
              <w:jc w:val="both"/>
              <w:rPr>
                <w:rFonts w:ascii="Tahoma" w:hAnsi="Tahoma"/>
                <w:color w:val="000000"/>
                <w:sz w:val="16"/>
                <w:szCs w:val="16"/>
              </w:rPr>
            </w:pPr>
            <w:r>
              <w:rPr>
                <w:rFonts w:ascii="Tahoma" w:eastAsia="Tahoma" w:hAnsi="Tahoma" w:cs="Tahoma"/>
                <w:color w:val="000000"/>
                <w:sz w:val="16"/>
                <w:szCs w:val="16"/>
              </w:rPr>
              <w:t>Επιφάνεια ενεργοποίησης καλυμμένη με μαλακό αφρώδες υλικό.</w:t>
            </w:r>
          </w:p>
          <w:p w:rsidR="0048262E" w:rsidRDefault="0048262E" w:rsidP="0048262E">
            <w:pPr>
              <w:pStyle w:val="Textbody"/>
              <w:widowControl/>
              <w:numPr>
                <w:ilvl w:val="0"/>
                <w:numId w:val="9"/>
              </w:numPr>
              <w:overflowPunct w:val="0"/>
              <w:spacing w:after="0" w:line="288" w:lineRule="auto"/>
              <w:jc w:val="both"/>
              <w:rPr>
                <w:rFonts w:ascii="Tahoma" w:hAnsi="Tahoma"/>
                <w:color w:val="000000"/>
                <w:sz w:val="16"/>
                <w:szCs w:val="16"/>
              </w:rPr>
            </w:pPr>
            <w:r>
              <w:rPr>
                <w:rFonts w:ascii="Tahoma" w:eastAsia="Tahoma" w:hAnsi="Tahoma" w:cs="Tahoma"/>
                <w:color w:val="000000"/>
                <w:sz w:val="16"/>
                <w:szCs w:val="16"/>
              </w:rPr>
              <w:t>Να διαθέτει απτική ανατροφοδότηση.</w:t>
            </w:r>
          </w:p>
          <w:p w:rsidR="0048262E" w:rsidRDefault="0048262E" w:rsidP="0048262E">
            <w:pPr>
              <w:pStyle w:val="Textbody"/>
              <w:widowControl/>
              <w:numPr>
                <w:ilvl w:val="0"/>
                <w:numId w:val="9"/>
              </w:numPr>
              <w:overflowPunct w:val="0"/>
              <w:spacing w:after="0" w:line="288" w:lineRule="auto"/>
              <w:jc w:val="both"/>
              <w:rPr>
                <w:rFonts w:ascii="Tahoma" w:hAnsi="Tahoma"/>
                <w:color w:val="000000"/>
                <w:sz w:val="16"/>
                <w:szCs w:val="16"/>
              </w:rPr>
            </w:pPr>
            <w:r>
              <w:rPr>
                <w:rFonts w:ascii="Tahoma" w:eastAsia="Tahoma" w:hAnsi="Tahoma" w:cs="Tahoma"/>
                <w:color w:val="000000"/>
                <w:sz w:val="16"/>
                <w:szCs w:val="16"/>
                <w:lang w:eastAsia="el-GR"/>
              </w:rPr>
              <w:t xml:space="preserve">Βύσμα τύπου </w:t>
            </w:r>
            <w:proofErr w:type="spellStart"/>
            <w:r>
              <w:rPr>
                <w:rFonts w:ascii="Tahoma" w:eastAsia="Tahoma" w:hAnsi="Tahoma" w:cs="Tahoma"/>
                <w:color w:val="000000"/>
                <w:sz w:val="16"/>
                <w:szCs w:val="16"/>
                <w:lang w:eastAsia="el-GR"/>
              </w:rPr>
              <w:t>jack</w:t>
            </w:r>
            <w:proofErr w:type="spellEnd"/>
            <w:r>
              <w:rPr>
                <w:rFonts w:ascii="Tahoma" w:eastAsia="Tahoma" w:hAnsi="Tahoma" w:cs="Tahoma"/>
                <w:color w:val="000000"/>
                <w:sz w:val="16"/>
                <w:szCs w:val="16"/>
                <w:lang w:eastAsia="el-GR"/>
              </w:rPr>
              <w:t xml:space="preserve"> 1/8’’ (3,5mm).</w:t>
            </w:r>
          </w:p>
          <w:p w:rsidR="0048262E" w:rsidRDefault="0048262E" w:rsidP="0048262E">
            <w:pPr>
              <w:pStyle w:val="Standard"/>
              <w:widowControl/>
              <w:numPr>
                <w:ilvl w:val="0"/>
                <w:numId w:val="9"/>
              </w:numPr>
              <w:overflowPunct w:val="0"/>
              <w:spacing w:line="288" w:lineRule="auto"/>
              <w:jc w:val="both"/>
              <w:rPr>
                <w:rFonts w:ascii="Tahoma" w:eastAsia="Tahoma" w:hAnsi="Tahoma" w:cs="Tahoma"/>
                <w:color w:val="000000"/>
                <w:sz w:val="16"/>
                <w:szCs w:val="16"/>
                <w:lang w:eastAsia="el-GR"/>
              </w:rPr>
            </w:pPr>
            <w:r>
              <w:rPr>
                <w:rFonts w:ascii="Tahoma" w:eastAsia="Tahoma" w:hAnsi="Tahoma" w:cs="Tahoma"/>
                <w:color w:val="000000"/>
                <w:sz w:val="16"/>
                <w:szCs w:val="16"/>
                <w:lang w:eastAsia="el-GR"/>
              </w:rPr>
              <w:t xml:space="preserve">Συμβατό με </w:t>
            </w:r>
            <w:r>
              <w:rPr>
                <w:rFonts w:ascii="Tahoma" w:eastAsia="Tahoma" w:hAnsi="Tahoma" w:cs="Tahoma"/>
                <w:color w:val="000000"/>
                <w:sz w:val="16"/>
                <w:szCs w:val="16"/>
                <w:lang w:val="en-US" w:eastAsia="el-GR"/>
              </w:rPr>
              <w:t>windows 10</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lang w:eastAsia="el-GR"/>
              </w:rPr>
            </w:pPr>
          </w:p>
        </w:tc>
      </w:tr>
      <w:tr w:rsidR="0048262E" w:rsidTr="001A1C2B">
        <w:trPr>
          <w:trHeight w:val="50"/>
        </w:trPr>
        <w:tc>
          <w:tcPr>
            <w:tcW w:w="4787"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Τόπος Παράδοσης/Εγκατάστασης</w:t>
            </w:r>
          </w:p>
        </w:tc>
        <w:tc>
          <w:tcPr>
            <w:tcW w:w="310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Υπεύθυνος Τεχνικών Προδιαγραφών</w:t>
            </w:r>
          </w:p>
        </w:tc>
        <w:tc>
          <w:tcPr>
            <w:tcW w:w="245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Στοιχεία επικοινωνίας</w:t>
            </w:r>
          </w:p>
        </w:tc>
      </w:tr>
      <w:tr w:rsidR="0048262E" w:rsidTr="001A1C2B">
        <w:trPr>
          <w:trHeight w:val="272"/>
        </w:trPr>
        <w:tc>
          <w:tcPr>
            <w:tcW w:w="47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272D1B" w:rsidRDefault="0048262E" w:rsidP="001A1C2B">
            <w:pPr>
              <w:jc w:val="center"/>
              <w:rPr>
                <w:rFonts w:ascii="Tahoma" w:eastAsia="Tahoma" w:hAnsi="Tahoma" w:cs="Tahoma"/>
                <w:color w:val="000000"/>
                <w:sz w:val="16"/>
                <w:szCs w:val="16"/>
              </w:rPr>
            </w:pPr>
            <w:r w:rsidRPr="007A6808">
              <w:rPr>
                <w:rFonts w:ascii="Tahoma" w:hAnsi="Tahoma"/>
                <w:color w:val="000000"/>
                <w:sz w:val="16"/>
                <w:szCs w:val="16"/>
              </w:rPr>
              <w:t>Βιβλιοθήκη και Κέντρο Πληροφόρησης του Πανεπιστημίου Ιωαννίνων</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 xml:space="preserve">Βασίλειος </w:t>
            </w:r>
            <w:proofErr w:type="spellStart"/>
            <w:r>
              <w:rPr>
                <w:rFonts w:ascii="Tahoma" w:eastAsia="Tahoma" w:hAnsi="Tahoma" w:cs="Tahoma"/>
                <w:color w:val="000000"/>
                <w:sz w:val="16"/>
                <w:szCs w:val="16"/>
              </w:rPr>
              <w:t>Ασπιώτης</w:t>
            </w:r>
            <w:proofErr w:type="spellEnd"/>
          </w:p>
        </w:tc>
        <w:tc>
          <w:tcPr>
            <w:tcW w:w="24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2651005094</w:t>
            </w:r>
          </w:p>
        </w:tc>
      </w:tr>
    </w:tbl>
    <w:p w:rsidR="0048262E" w:rsidRDefault="0048262E" w:rsidP="0048262E">
      <w:pPr>
        <w:rPr>
          <w:rFonts w:ascii="Tahoma" w:eastAsia="Tahoma" w:hAnsi="Tahoma" w:cs="Tahoma"/>
          <w:color w:val="000000"/>
          <w:sz w:val="16"/>
          <w:szCs w:val="16"/>
        </w:rPr>
      </w:pPr>
    </w:p>
    <w:p w:rsidR="0048262E" w:rsidRDefault="0048262E" w:rsidP="0048262E">
      <w:pPr>
        <w:rPr>
          <w:rFonts w:ascii="Tahoma" w:eastAsia="Tahoma" w:hAnsi="Tahoma" w:cs="Tahoma"/>
          <w:color w:val="000000"/>
          <w:sz w:val="16"/>
          <w:szCs w:val="16"/>
        </w:rPr>
      </w:pPr>
      <w:r>
        <w:rPr>
          <w:rFonts w:ascii="Tahoma" w:eastAsia="Tahoma" w:hAnsi="Tahoma" w:cs="Tahoma"/>
          <w:color w:val="000000"/>
          <w:sz w:val="16"/>
          <w:szCs w:val="16"/>
        </w:rPr>
        <w:br w:type="page"/>
      </w:r>
    </w:p>
    <w:tbl>
      <w:tblPr>
        <w:tblW w:w="10349" w:type="dxa"/>
        <w:tblInd w:w="-176" w:type="dxa"/>
        <w:tblLook w:val="0000"/>
      </w:tblPr>
      <w:tblGrid>
        <w:gridCol w:w="1394"/>
        <w:gridCol w:w="748"/>
        <w:gridCol w:w="969"/>
        <w:gridCol w:w="1676"/>
        <w:gridCol w:w="3104"/>
        <w:gridCol w:w="1182"/>
        <w:gridCol w:w="1276"/>
      </w:tblGrid>
      <w:tr w:rsidR="0048262E" w:rsidTr="001A1C2B">
        <w:trPr>
          <w:trHeight w:val="419"/>
        </w:trPr>
        <w:tc>
          <w:tcPr>
            <w:tcW w:w="1034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lastRenderedPageBreak/>
              <w:t>Ομάδα 2</w:t>
            </w:r>
          </w:p>
        </w:tc>
      </w:tr>
      <w:tr w:rsidR="0048262E" w:rsidTr="001A1C2B">
        <w:trPr>
          <w:trHeight w:val="60"/>
        </w:trPr>
        <w:tc>
          <w:tcPr>
            <w:tcW w:w="139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ΑΑ Ομάδας</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2</w:t>
            </w:r>
          </w:p>
        </w:tc>
        <w:tc>
          <w:tcPr>
            <w:tcW w:w="9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Τίτλος Ομάδας</w:t>
            </w:r>
          </w:p>
        </w:tc>
        <w:tc>
          <w:tcPr>
            <w:tcW w:w="72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Λοιπός Εξοπλισμός</w:t>
            </w:r>
          </w:p>
        </w:tc>
      </w:tr>
      <w:tr w:rsidR="0048262E" w:rsidTr="001A1C2B">
        <w:trPr>
          <w:trHeight w:val="60"/>
        </w:trPr>
        <w:tc>
          <w:tcPr>
            <w:tcW w:w="1034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 xml:space="preserve">Είδος </w:t>
            </w:r>
          </w:p>
        </w:tc>
      </w:tr>
      <w:tr w:rsidR="0048262E" w:rsidTr="001A1C2B">
        <w:trPr>
          <w:trHeight w:val="60"/>
        </w:trPr>
        <w:tc>
          <w:tcPr>
            <w:tcW w:w="214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ΑΑ Είδους</w:t>
            </w:r>
          </w:p>
        </w:tc>
        <w:tc>
          <w:tcPr>
            <w:tcW w:w="5749"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Σύντομη Περιγραφή Είδους</w:t>
            </w:r>
          </w:p>
        </w:tc>
        <w:tc>
          <w:tcPr>
            <w:tcW w:w="118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Μον. Μετρ.</w:t>
            </w:r>
          </w:p>
        </w:tc>
        <w:tc>
          <w:tcPr>
            <w:tcW w:w="127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Πλήθος</w:t>
            </w:r>
          </w:p>
        </w:tc>
      </w:tr>
      <w:tr w:rsidR="0048262E" w:rsidTr="001A1C2B">
        <w:trPr>
          <w:trHeight w:val="405"/>
        </w:trPr>
        <w:tc>
          <w:tcPr>
            <w:tcW w:w="21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rPr>
              <w:t>8</w:t>
            </w:r>
          </w:p>
        </w:tc>
        <w:tc>
          <w:tcPr>
            <w:tcW w:w="57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jc w:val="center"/>
              <w:rPr>
                <w:rFonts w:ascii="Tahoma" w:hAnsi="Tahoma"/>
                <w:color w:val="000000"/>
                <w:sz w:val="16"/>
                <w:szCs w:val="16"/>
              </w:rPr>
            </w:pPr>
            <w:r>
              <w:rPr>
                <w:rFonts w:ascii="Tahoma" w:eastAsia="Tahoma" w:hAnsi="Tahoma" w:cs="Tahoma"/>
                <w:b/>
                <w:bCs/>
                <w:color w:val="000000"/>
                <w:sz w:val="16"/>
                <w:szCs w:val="16"/>
                <w:lang w:eastAsia="el-GR"/>
              </w:rPr>
              <w:t>Βραχίονας</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ΤΕΜ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2</w:t>
            </w:r>
          </w:p>
        </w:tc>
      </w:tr>
      <w:tr w:rsidR="0048262E" w:rsidTr="001A1C2B">
        <w:trPr>
          <w:trHeight w:val="60"/>
        </w:trPr>
        <w:tc>
          <w:tcPr>
            <w:tcW w:w="7891"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Αναλυτικές Τεχνικές Προδιαγραφές Είδους</w:t>
            </w:r>
          </w:p>
        </w:tc>
        <w:tc>
          <w:tcPr>
            <w:tcW w:w="118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Απαίτηση</w:t>
            </w:r>
          </w:p>
        </w:tc>
        <w:tc>
          <w:tcPr>
            <w:tcW w:w="127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Απάντηση</w:t>
            </w:r>
          </w:p>
        </w:tc>
      </w:tr>
      <w:tr w:rsidR="0048262E" w:rsidTr="001A1C2B">
        <w:trPr>
          <w:trHeight w:val="1910"/>
        </w:trPr>
        <w:tc>
          <w:tcPr>
            <w:tcW w:w="78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rPr>
                <w:rFonts w:ascii="Tahoma" w:hAnsi="Tahoma"/>
                <w:color w:val="000000"/>
                <w:sz w:val="16"/>
                <w:szCs w:val="16"/>
              </w:rPr>
            </w:pPr>
            <w:r>
              <w:rPr>
                <w:rFonts w:ascii="Tahoma" w:eastAsia="Tahoma" w:hAnsi="Tahoma" w:cs="Tahoma"/>
                <w:b/>
                <w:color w:val="000000"/>
                <w:sz w:val="16"/>
                <w:szCs w:val="16"/>
              </w:rPr>
              <w:t>Βραχίονας στήριξης διακοπτών μ</w:t>
            </w:r>
            <w:r>
              <w:rPr>
                <w:rFonts w:ascii="Tahoma" w:eastAsia="Tahoma" w:hAnsi="Tahoma" w:cs="Tahoma"/>
                <w:b/>
                <w:bCs/>
                <w:color w:val="000000"/>
                <w:sz w:val="16"/>
                <w:szCs w:val="16"/>
                <w:lang w:eastAsia="el-GR"/>
              </w:rPr>
              <w:t>ε τις ακόλουθες ελάχιστες τεχνικές προδιαγραφές:</w:t>
            </w:r>
          </w:p>
          <w:p w:rsidR="0048262E" w:rsidRDefault="0048262E" w:rsidP="001A1C2B">
            <w:pPr>
              <w:pStyle w:val="Standard"/>
              <w:rPr>
                <w:rFonts w:ascii="Tahoma" w:eastAsia="Tahoma" w:hAnsi="Tahoma" w:cs="Tahoma"/>
                <w:color w:val="000000"/>
                <w:sz w:val="16"/>
                <w:szCs w:val="16"/>
              </w:rPr>
            </w:pPr>
          </w:p>
          <w:p w:rsidR="0048262E" w:rsidRDefault="0048262E" w:rsidP="0048262E">
            <w:pPr>
              <w:pStyle w:val="Standard"/>
              <w:widowControl/>
              <w:numPr>
                <w:ilvl w:val="0"/>
                <w:numId w:val="10"/>
              </w:numPr>
              <w:overflowPunct w:val="0"/>
              <w:rPr>
                <w:rFonts w:ascii="Tahoma" w:hAnsi="Tahoma"/>
                <w:color w:val="000000"/>
                <w:sz w:val="16"/>
                <w:szCs w:val="16"/>
              </w:rPr>
            </w:pPr>
            <w:r>
              <w:rPr>
                <w:rFonts w:ascii="Tahoma" w:eastAsia="Tahoma" w:hAnsi="Tahoma" w:cs="Tahoma"/>
                <w:color w:val="000000"/>
                <w:sz w:val="16"/>
                <w:szCs w:val="16"/>
              </w:rPr>
              <w:t>Να αναφερθεί ο κατασκευαστής και το μοντέλο.</w:t>
            </w:r>
          </w:p>
          <w:p w:rsidR="0048262E" w:rsidRDefault="0048262E" w:rsidP="0048262E">
            <w:pPr>
              <w:pStyle w:val="Standard"/>
              <w:widowControl/>
              <w:numPr>
                <w:ilvl w:val="0"/>
                <w:numId w:val="10"/>
              </w:numPr>
              <w:overflowPunct w:val="0"/>
              <w:rPr>
                <w:rFonts w:ascii="Tahoma" w:hAnsi="Tahoma"/>
                <w:color w:val="000000"/>
                <w:sz w:val="16"/>
                <w:szCs w:val="16"/>
              </w:rPr>
            </w:pPr>
            <w:r>
              <w:rPr>
                <w:rFonts w:ascii="Tahoma" w:eastAsia="Tahoma" w:hAnsi="Tahoma" w:cs="Tahoma"/>
                <w:color w:val="000000"/>
                <w:sz w:val="16"/>
                <w:szCs w:val="16"/>
              </w:rPr>
              <w:t xml:space="preserve">Να προσαρτάται σε επίπεδες (π.χ. γραφείο) και κυλινδρικές επιφάνειες (π.χ. σκελετός αναπηρικών </w:t>
            </w:r>
            <w:proofErr w:type="spellStart"/>
            <w:r>
              <w:rPr>
                <w:rFonts w:ascii="Tahoma" w:eastAsia="Tahoma" w:hAnsi="Tahoma" w:cs="Tahoma"/>
                <w:color w:val="000000"/>
                <w:sz w:val="16"/>
                <w:szCs w:val="16"/>
              </w:rPr>
              <w:t>αμαξιδίων</w:t>
            </w:r>
            <w:proofErr w:type="spellEnd"/>
            <w:r>
              <w:rPr>
                <w:rFonts w:ascii="Tahoma" w:eastAsia="Tahoma" w:hAnsi="Tahoma" w:cs="Tahoma"/>
                <w:color w:val="000000"/>
                <w:sz w:val="16"/>
                <w:szCs w:val="16"/>
              </w:rPr>
              <w:t>).</w:t>
            </w:r>
          </w:p>
          <w:p w:rsidR="0048262E" w:rsidRDefault="0048262E" w:rsidP="0048262E">
            <w:pPr>
              <w:pStyle w:val="Standard"/>
              <w:widowControl/>
              <w:numPr>
                <w:ilvl w:val="0"/>
                <w:numId w:val="10"/>
              </w:numPr>
              <w:overflowPunct w:val="0"/>
              <w:rPr>
                <w:rFonts w:ascii="Tahoma" w:hAnsi="Tahoma"/>
                <w:color w:val="000000"/>
                <w:sz w:val="16"/>
                <w:szCs w:val="16"/>
              </w:rPr>
            </w:pPr>
            <w:r>
              <w:rPr>
                <w:rFonts w:ascii="Tahoma" w:eastAsia="Tahoma" w:hAnsi="Tahoma" w:cs="Tahoma"/>
                <w:color w:val="000000"/>
                <w:sz w:val="16"/>
                <w:szCs w:val="16"/>
              </w:rPr>
              <w:t>Μέγιστο μήκος (πλήρης επέκταση) - Απόσταση από τη βάση στήριξης: 50cm.</w:t>
            </w:r>
          </w:p>
          <w:p w:rsidR="0048262E" w:rsidRDefault="0048262E" w:rsidP="0048262E">
            <w:pPr>
              <w:pStyle w:val="Standard"/>
              <w:widowControl/>
              <w:numPr>
                <w:ilvl w:val="0"/>
                <w:numId w:val="10"/>
              </w:numPr>
              <w:overflowPunct w:val="0"/>
              <w:rPr>
                <w:rFonts w:ascii="Tahoma" w:hAnsi="Tahoma"/>
                <w:color w:val="000000"/>
                <w:sz w:val="16"/>
                <w:szCs w:val="16"/>
              </w:rPr>
            </w:pPr>
            <w:r>
              <w:rPr>
                <w:rFonts w:ascii="Tahoma" w:eastAsia="Tahoma" w:hAnsi="Tahoma" w:cs="Tahoma"/>
                <w:color w:val="000000"/>
                <w:sz w:val="16"/>
                <w:szCs w:val="16"/>
              </w:rPr>
              <w:t>Δυνατότητα ρύθμισης του προσανατολισμού του εξαρτήματος που φέρει στο άκρο του ο βραχίονας (διακόπτης ή άλλη συσκευή).</w:t>
            </w:r>
          </w:p>
          <w:p w:rsidR="0048262E" w:rsidRPr="007A6808" w:rsidRDefault="0048262E" w:rsidP="0048262E">
            <w:pPr>
              <w:pStyle w:val="Standard"/>
              <w:widowControl/>
              <w:numPr>
                <w:ilvl w:val="0"/>
                <w:numId w:val="10"/>
              </w:numPr>
              <w:overflowPunct w:val="0"/>
              <w:spacing w:line="276" w:lineRule="auto"/>
              <w:rPr>
                <w:rFonts w:ascii="Tahoma" w:eastAsia="Tahoma" w:hAnsi="Tahoma" w:cs="Tahoma"/>
                <w:color w:val="000000"/>
                <w:sz w:val="16"/>
                <w:szCs w:val="16"/>
                <w:lang w:eastAsia="el-GR"/>
              </w:rPr>
            </w:pPr>
            <w:r>
              <w:rPr>
                <w:rFonts w:ascii="Tahoma" w:eastAsia="Tahoma" w:hAnsi="Tahoma" w:cs="Tahoma"/>
                <w:color w:val="000000"/>
                <w:sz w:val="16"/>
                <w:szCs w:val="16"/>
                <w:lang w:eastAsia="el-GR"/>
              </w:rPr>
              <w:t>Να συνοδεύεται από υποδοχές διαφορετικών μεγεθών, για την στήριξη στο άκρο του βραχίονα διακοπτών και άλλων περιφερειακών συσκευών.</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lang w:eastAsia="el-GR"/>
              </w:rPr>
            </w:pPr>
          </w:p>
        </w:tc>
      </w:tr>
      <w:tr w:rsidR="0048262E" w:rsidTr="001A1C2B">
        <w:trPr>
          <w:trHeight w:val="50"/>
        </w:trPr>
        <w:tc>
          <w:tcPr>
            <w:tcW w:w="4787"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Τόπος Παράδοσης/Εγκατάστασης</w:t>
            </w:r>
          </w:p>
        </w:tc>
        <w:tc>
          <w:tcPr>
            <w:tcW w:w="310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Υπεύθυνος Τεχνικών Προδιαγραφών</w:t>
            </w:r>
          </w:p>
        </w:tc>
        <w:tc>
          <w:tcPr>
            <w:tcW w:w="245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Στοιχεία επικοινωνίας</w:t>
            </w:r>
          </w:p>
        </w:tc>
      </w:tr>
      <w:tr w:rsidR="0048262E" w:rsidTr="001A1C2B">
        <w:trPr>
          <w:trHeight w:val="272"/>
        </w:trPr>
        <w:tc>
          <w:tcPr>
            <w:tcW w:w="47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272D1B" w:rsidRDefault="0048262E" w:rsidP="001A1C2B">
            <w:pPr>
              <w:jc w:val="center"/>
              <w:rPr>
                <w:rFonts w:ascii="Tahoma" w:eastAsia="Tahoma" w:hAnsi="Tahoma" w:cs="Tahoma"/>
                <w:color w:val="000000"/>
                <w:sz w:val="16"/>
                <w:szCs w:val="16"/>
              </w:rPr>
            </w:pPr>
            <w:r w:rsidRPr="007A6808">
              <w:rPr>
                <w:rFonts w:ascii="Tahoma" w:hAnsi="Tahoma"/>
                <w:color w:val="000000"/>
                <w:sz w:val="16"/>
                <w:szCs w:val="16"/>
              </w:rPr>
              <w:t>Βιβλιοθήκη και Κέντρο Πληροφόρησης του Πανεπιστημίου Ιωαννίνων</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 xml:space="preserve">Βασίλειος </w:t>
            </w:r>
            <w:proofErr w:type="spellStart"/>
            <w:r>
              <w:rPr>
                <w:rFonts w:ascii="Tahoma" w:eastAsia="Tahoma" w:hAnsi="Tahoma" w:cs="Tahoma"/>
                <w:color w:val="000000"/>
                <w:sz w:val="16"/>
                <w:szCs w:val="16"/>
              </w:rPr>
              <w:t>Ασπιώτης</w:t>
            </w:r>
            <w:proofErr w:type="spellEnd"/>
          </w:p>
        </w:tc>
        <w:tc>
          <w:tcPr>
            <w:tcW w:w="24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2651005094</w:t>
            </w:r>
          </w:p>
        </w:tc>
      </w:tr>
    </w:tbl>
    <w:p w:rsidR="0048262E" w:rsidRDefault="0048262E" w:rsidP="0048262E">
      <w:pPr>
        <w:rPr>
          <w:rFonts w:ascii="Tahoma" w:eastAsia="Tahoma" w:hAnsi="Tahoma" w:cs="Tahoma"/>
          <w:color w:val="000000"/>
          <w:sz w:val="16"/>
          <w:szCs w:val="16"/>
        </w:rPr>
      </w:pPr>
    </w:p>
    <w:tbl>
      <w:tblPr>
        <w:tblW w:w="10349" w:type="dxa"/>
        <w:tblInd w:w="-176" w:type="dxa"/>
        <w:tblLook w:val="0000"/>
      </w:tblPr>
      <w:tblGrid>
        <w:gridCol w:w="1393"/>
        <w:gridCol w:w="748"/>
        <w:gridCol w:w="969"/>
        <w:gridCol w:w="1677"/>
        <w:gridCol w:w="3104"/>
        <w:gridCol w:w="1182"/>
        <w:gridCol w:w="1276"/>
      </w:tblGrid>
      <w:tr w:rsidR="0048262E" w:rsidTr="001A1C2B">
        <w:trPr>
          <w:trHeight w:val="419"/>
        </w:trPr>
        <w:tc>
          <w:tcPr>
            <w:tcW w:w="1034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Ομάδα 2</w:t>
            </w:r>
          </w:p>
        </w:tc>
      </w:tr>
      <w:tr w:rsidR="0048262E" w:rsidTr="001A1C2B">
        <w:trPr>
          <w:trHeight w:val="60"/>
        </w:trPr>
        <w:tc>
          <w:tcPr>
            <w:tcW w:w="139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ΑΑ Ομάδας</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2</w:t>
            </w:r>
          </w:p>
        </w:tc>
        <w:tc>
          <w:tcPr>
            <w:tcW w:w="9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Τίτλος Ομάδας</w:t>
            </w:r>
          </w:p>
        </w:tc>
        <w:tc>
          <w:tcPr>
            <w:tcW w:w="72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Λοιπός Εξοπλισμός</w:t>
            </w:r>
          </w:p>
        </w:tc>
      </w:tr>
      <w:tr w:rsidR="0048262E" w:rsidTr="001A1C2B">
        <w:trPr>
          <w:trHeight w:val="60"/>
        </w:trPr>
        <w:tc>
          <w:tcPr>
            <w:tcW w:w="1034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 xml:space="preserve">Είδος </w:t>
            </w:r>
          </w:p>
        </w:tc>
      </w:tr>
      <w:tr w:rsidR="0048262E" w:rsidTr="001A1C2B">
        <w:trPr>
          <w:trHeight w:val="60"/>
        </w:trPr>
        <w:tc>
          <w:tcPr>
            <w:tcW w:w="214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ΑΑ Είδους</w:t>
            </w:r>
          </w:p>
        </w:tc>
        <w:tc>
          <w:tcPr>
            <w:tcW w:w="5750"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Σύντομη Περιγραφή Είδους</w:t>
            </w:r>
          </w:p>
        </w:tc>
        <w:tc>
          <w:tcPr>
            <w:tcW w:w="118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Μον. Μετρ.</w:t>
            </w:r>
          </w:p>
        </w:tc>
        <w:tc>
          <w:tcPr>
            <w:tcW w:w="127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Πλήθος</w:t>
            </w:r>
          </w:p>
        </w:tc>
      </w:tr>
      <w:tr w:rsidR="0048262E" w:rsidTr="001A1C2B">
        <w:trPr>
          <w:trHeight w:val="405"/>
        </w:trPr>
        <w:tc>
          <w:tcPr>
            <w:tcW w:w="21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rPr>
              <w:t>9</w:t>
            </w:r>
          </w:p>
        </w:tc>
        <w:tc>
          <w:tcPr>
            <w:tcW w:w="57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jc w:val="center"/>
              <w:rPr>
                <w:rFonts w:ascii="Tahoma" w:hAnsi="Tahoma"/>
                <w:color w:val="000000"/>
                <w:sz w:val="16"/>
                <w:szCs w:val="16"/>
              </w:rPr>
            </w:pPr>
            <w:r>
              <w:rPr>
                <w:rFonts w:ascii="Tahoma" w:eastAsia="Tahoma" w:hAnsi="Tahoma" w:cs="Tahoma"/>
                <w:b/>
                <w:bCs/>
                <w:color w:val="000000"/>
                <w:sz w:val="16"/>
                <w:szCs w:val="16"/>
                <w:lang w:eastAsia="el-GR"/>
              </w:rPr>
              <w:t>Συσκευή διασύνδεσης διακοπτών</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ΤΕΜ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2</w:t>
            </w:r>
          </w:p>
        </w:tc>
      </w:tr>
      <w:tr w:rsidR="0048262E" w:rsidTr="001A1C2B">
        <w:trPr>
          <w:trHeight w:val="60"/>
        </w:trPr>
        <w:tc>
          <w:tcPr>
            <w:tcW w:w="7891"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Αναλυτικές Τεχνικές Προδιαγραφές Είδους</w:t>
            </w:r>
          </w:p>
        </w:tc>
        <w:tc>
          <w:tcPr>
            <w:tcW w:w="118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Απαίτηση</w:t>
            </w:r>
          </w:p>
        </w:tc>
        <w:tc>
          <w:tcPr>
            <w:tcW w:w="127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Απάντηση</w:t>
            </w:r>
          </w:p>
        </w:tc>
      </w:tr>
      <w:tr w:rsidR="0048262E" w:rsidTr="001A1C2B">
        <w:trPr>
          <w:trHeight w:val="1910"/>
        </w:trPr>
        <w:tc>
          <w:tcPr>
            <w:tcW w:w="78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rPr>
                <w:rFonts w:ascii="Tahoma" w:hAnsi="Tahoma"/>
                <w:color w:val="000000"/>
                <w:sz w:val="16"/>
                <w:szCs w:val="16"/>
              </w:rPr>
            </w:pPr>
            <w:r>
              <w:rPr>
                <w:rFonts w:ascii="Tahoma" w:eastAsia="Tahoma" w:hAnsi="Tahoma" w:cs="Tahoma"/>
                <w:b/>
                <w:bCs/>
                <w:color w:val="000000"/>
                <w:sz w:val="16"/>
                <w:szCs w:val="16"/>
              </w:rPr>
              <w:t>Συσκευή διασύνδεσης διακοπτών με Η/Υ (2 εισόδων) μ</w:t>
            </w:r>
            <w:r>
              <w:rPr>
                <w:rFonts w:ascii="Tahoma" w:eastAsia="Tahoma" w:hAnsi="Tahoma" w:cs="Tahoma"/>
                <w:b/>
                <w:bCs/>
                <w:color w:val="000000"/>
                <w:sz w:val="16"/>
                <w:szCs w:val="16"/>
                <w:lang w:eastAsia="el-GR"/>
              </w:rPr>
              <w:t>ε τις ακόλουθες ελάχιστες τεχνικές προδιαγραφές:</w:t>
            </w:r>
          </w:p>
          <w:p w:rsidR="0048262E" w:rsidRDefault="0048262E" w:rsidP="001A1C2B">
            <w:pPr>
              <w:pStyle w:val="Standard"/>
              <w:rPr>
                <w:rFonts w:ascii="Tahoma" w:eastAsia="Tahoma" w:hAnsi="Tahoma" w:cs="Tahoma"/>
                <w:color w:val="000000"/>
                <w:sz w:val="16"/>
                <w:szCs w:val="16"/>
              </w:rPr>
            </w:pPr>
          </w:p>
          <w:p w:rsidR="0048262E" w:rsidRDefault="0048262E" w:rsidP="0048262E">
            <w:pPr>
              <w:pStyle w:val="Standard"/>
              <w:widowControl/>
              <w:numPr>
                <w:ilvl w:val="0"/>
                <w:numId w:val="11"/>
              </w:numPr>
              <w:overflowPunct w:val="0"/>
              <w:rPr>
                <w:rFonts w:ascii="Tahoma" w:hAnsi="Tahoma"/>
                <w:color w:val="000000"/>
                <w:sz w:val="16"/>
                <w:szCs w:val="16"/>
              </w:rPr>
            </w:pPr>
            <w:r>
              <w:rPr>
                <w:rFonts w:ascii="Tahoma" w:eastAsia="Tahoma" w:hAnsi="Tahoma" w:cs="Tahoma"/>
                <w:color w:val="000000"/>
                <w:sz w:val="16"/>
                <w:szCs w:val="16"/>
              </w:rPr>
              <w:t>Να αναφερθεί ο κατασκευαστής και το μοντέλο.</w:t>
            </w:r>
          </w:p>
          <w:p w:rsidR="0048262E" w:rsidRDefault="0048262E" w:rsidP="0048262E">
            <w:pPr>
              <w:pStyle w:val="Standard"/>
              <w:widowControl/>
              <w:numPr>
                <w:ilvl w:val="0"/>
                <w:numId w:val="11"/>
              </w:numPr>
              <w:overflowPunct w:val="0"/>
              <w:rPr>
                <w:rFonts w:ascii="Tahoma" w:hAnsi="Tahoma"/>
                <w:color w:val="000000"/>
                <w:sz w:val="16"/>
                <w:szCs w:val="16"/>
              </w:rPr>
            </w:pPr>
            <w:r>
              <w:rPr>
                <w:rFonts w:ascii="Tahoma" w:eastAsia="Tahoma" w:hAnsi="Tahoma" w:cs="Tahoma"/>
                <w:color w:val="000000"/>
                <w:sz w:val="16"/>
                <w:szCs w:val="16"/>
              </w:rPr>
              <w:t>Τριγωνικός διακόπτης αφής (προσέγγισης).</w:t>
            </w:r>
          </w:p>
          <w:p w:rsidR="0048262E" w:rsidRDefault="0048262E" w:rsidP="0048262E">
            <w:pPr>
              <w:pStyle w:val="Standard"/>
              <w:widowControl/>
              <w:numPr>
                <w:ilvl w:val="0"/>
                <w:numId w:val="11"/>
              </w:numPr>
              <w:overflowPunct w:val="0"/>
              <w:rPr>
                <w:rFonts w:ascii="Tahoma" w:hAnsi="Tahoma"/>
                <w:color w:val="000000"/>
                <w:sz w:val="16"/>
                <w:szCs w:val="16"/>
              </w:rPr>
            </w:pPr>
            <w:r>
              <w:rPr>
                <w:rFonts w:ascii="Tahoma" w:eastAsia="Tahoma" w:hAnsi="Tahoma" w:cs="Tahoma"/>
                <w:color w:val="000000"/>
                <w:sz w:val="16"/>
                <w:szCs w:val="16"/>
              </w:rPr>
              <w:t>Τριγωνική επιφάνεια ενεργοποίησης.</w:t>
            </w:r>
          </w:p>
          <w:p w:rsidR="0048262E" w:rsidRDefault="0048262E" w:rsidP="0048262E">
            <w:pPr>
              <w:pStyle w:val="Standard"/>
              <w:widowControl/>
              <w:numPr>
                <w:ilvl w:val="0"/>
                <w:numId w:val="11"/>
              </w:numPr>
              <w:overflowPunct w:val="0"/>
              <w:rPr>
                <w:rFonts w:ascii="Tahoma" w:hAnsi="Tahoma"/>
                <w:color w:val="000000"/>
                <w:sz w:val="16"/>
                <w:szCs w:val="16"/>
              </w:rPr>
            </w:pPr>
            <w:r>
              <w:rPr>
                <w:rFonts w:ascii="Tahoma" w:eastAsia="Tahoma" w:hAnsi="Tahoma" w:cs="Tahoma"/>
                <w:color w:val="000000"/>
                <w:sz w:val="16"/>
                <w:szCs w:val="16"/>
              </w:rPr>
              <w:t>Διαστάσεις επιφάνειας ενεργοποίησης (πλάτος): δεκτές διαστάσεις από 4,0cm έως 6,0cm.</w:t>
            </w:r>
          </w:p>
          <w:p w:rsidR="0048262E" w:rsidRDefault="0048262E" w:rsidP="0048262E">
            <w:pPr>
              <w:pStyle w:val="Standard"/>
              <w:widowControl/>
              <w:numPr>
                <w:ilvl w:val="0"/>
                <w:numId w:val="11"/>
              </w:numPr>
              <w:overflowPunct w:val="0"/>
              <w:rPr>
                <w:rFonts w:ascii="Tahoma" w:hAnsi="Tahoma"/>
                <w:color w:val="000000"/>
                <w:sz w:val="16"/>
                <w:szCs w:val="16"/>
              </w:rPr>
            </w:pPr>
            <w:r>
              <w:rPr>
                <w:rFonts w:ascii="Tahoma" w:eastAsia="Tahoma" w:hAnsi="Tahoma" w:cs="Tahoma"/>
                <w:color w:val="000000"/>
                <w:sz w:val="16"/>
                <w:szCs w:val="16"/>
              </w:rPr>
              <w:t>Απόσταση ενεργοποίησης πριν την αφή με την επιφάνεια ενεργοποίησης:</w:t>
            </w:r>
          </w:p>
          <w:p w:rsidR="0048262E" w:rsidRDefault="0048262E" w:rsidP="0048262E">
            <w:pPr>
              <w:pStyle w:val="Standard"/>
              <w:widowControl/>
              <w:numPr>
                <w:ilvl w:val="0"/>
                <w:numId w:val="11"/>
              </w:numPr>
              <w:overflowPunct w:val="0"/>
              <w:rPr>
                <w:rFonts w:ascii="Tahoma" w:hAnsi="Tahoma"/>
                <w:color w:val="000000"/>
                <w:sz w:val="16"/>
                <w:szCs w:val="16"/>
              </w:rPr>
            </w:pPr>
            <w:r>
              <w:rPr>
                <w:rFonts w:ascii="Tahoma" w:eastAsia="Tahoma" w:hAnsi="Tahoma" w:cs="Tahoma"/>
                <w:color w:val="000000"/>
                <w:sz w:val="16"/>
                <w:szCs w:val="16"/>
              </w:rPr>
              <w:t>δεκτές διαστάσεις από 0,5cm έως 3,0cm.</w:t>
            </w:r>
          </w:p>
          <w:p w:rsidR="0048262E" w:rsidRDefault="0048262E" w:rsidP="0048262E">
            <w:pPr>
              <w:pStyle w:val="Standard"/>
              <w:widowControl/>
              <w:numPr>
                <w:ilvl w:val="0"/>
                <w:numId w:val="11"/>
              </w:numPr>
              <w:overflowPunct w:val="0"/>
              <w:rPr>
                <w:rFonts w:ascii="Tahoma" w:hAnsi="Tahoma"/>
                <w:color w:val="000000"/>
                <w:sz w:val="16"/>
                <w:szCs w:val="16"/>
              </w:rPr>
            </w:pPr>
            <w:r>
              <w:rPr>
                <w:rFonts w:ascii="Tahoma" w:eastAsia="Tahoma" w:hAnsi="Tahoma" w:cs="Tahoma"/>
                <w:color w:val="000000"/>
                <w:sz w:val="16"/>
                <w:szCs w:val="16"/>
              </w:rPr>
              <w:t>Να διαθέτει οπτική και ακουστική ανατροφοδότηση.</w:t>
            </w:r>
          </w:p>
          <w:p w:rsidR="0048262E" w:rsidRDefault="0048262E" w:rsidP="0048262E">
            <w:pPr>
              <w:pStyle w:val="Standard"/>
              <w:widowControl/>
              <w:numPr>
                <w:ilvl w:val="0"/>
                <w:numId w:val="11"/>
              </w:numPr>
              <w:overflowPunct w:val="0"/>
              <w:rPr>
                <w:rFonts w:ascii="Tahoma" w:hAnsi="Tahoma"/>
                <w:color w:val="000000"/>
                <w:sz w:val="16"/>
                <w:szCs w:val="16"/>
              </w:rPr>
            </w:pPr>
            <w:r>
              <w:rPr>
                <w:rFonts w:ascii="Tahoma" w:eastAsia="Tahoma" w:hAnsi="Tahoma" w:cs="Tahoma"/>
                <w:color w:val="000000"/>
                <w:sz w:val="16"/>
                <w:szCs w:val="16"/>
                <w:lang w:eastAsia="el-GR"/>
              </w:rPr>
              <w:t xml:space="preserve">Βύσμα τύπου </w:t>
            </w:r>
            <w:proofErr w:type="spellStart"/>
            <w:r>
              <w:rPr>
                <w:rFonts w:ascii="Tahoma" w:eastAsia="Tahoma" w:hAnsi="Tahoma" w:cs="Tahoma"/>
                <w:color w:val="000000"/>
                <w:sz w:val="16"/>
                <w:szCs w:val="16"/>
                <w:lang w:eastAsia="el-GR"/>
              </w:rPr>
              <w:t>jack</w:t>
            </w:r>
            <w:proofErr w:type="spellEnd"/>
            <w:r>
              <w:rPr>
                <w:rFonts w:ascii="Tahoma" w:eastAsia="Tahoma" w:hAnsi="Tahoma" w:cs="Tahoma"/>
                <w:color w:val="000000"/>
                <w:sz w:val="16"/>
                <w:szCs w:val="16"/>
                <w:lang w:eastAsia="el-GR"/>
              </w:rPr>
              <w:t xml:space="preserve"> 1/8’’ (3,5mm).</w:t>
            </w:r>
          </w:p>
          <w:p w:rsidR="0048262E" w:rsidRDefault="0048262E" w:rsidP="0048262E">
            <w:pPr>
              <w:pStyle w:val="Standard"/>
              <w:widowControl/>
              <w:numPr>
                <w:ilvl w:val="0"/>
                <w:numId w:val="11"/>
              </w:numPr>
              <w:overflowPunct w:val="0"/>
              <w:rPr>
                <w:rFonts w:ascii="Tahoma" w:eastAsia="Tahoma" w:hAnsi="Tahoma" w:cs="Tahoma"/>
                <w:color w:val="000000"/>
                <w:sz w:val="16"/>
                <w:szCs w:val="16"/>
                <w:lang w:eastAsia="el-GR"/>
              </w:rPr>
            </w:pPr>
            <w:r>
              <w:rPr>
                <w:rFonts w:ascii="Tahoma" w:eastAsia="Tahoma" w:hAnsi="Tahoma" w:cs="Tahoma"/>
                <w:color w:val="000000"/>
                <w:sz w:val="16"/>
                <w:szCs w:val="16"/>
                <w:lang w:eastAsia="el-GR"/>
              </w:rPr>
              <w:t xml:space="preserve">Συμβατό με </w:t>
            </w:r>
            <w:r>
              <w:rPr>
                <w:rFonts w:ascii="Tahoma" w:eastAsia="Tahoma" w:hAnsi="Tahoma" w:cs="Tahoma"/>
                <w:color w:val="000000"/>
                <w:sz w:val="16"/>
                <w:szCs w:val="16"/>
                <w:lang w:val="en-US" w:eastAsia="el-GR"/>
              </w:rPr>
              <w:t>windows 10</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lang w:eastAsia="el-GR"/>
              </w:rPr>
            </w:pPr>
          </w:p>
        </w:tc>
      </w:tr>
      <w:tr w:rsidR="0048262E" w:rsidTr="001A1C2B">
        <w:trPr>
          <w:trHeight w:val="50"/>
        </w:trPr>
        <w:tc>
          <w:tcPr>
            <w:tcW w:w="4787"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Τόπος Παράδοσης/Εγκατάστασης</w:t>
            </w:r>
          </w:p>
        </w:tc>
        <w:tc>
          <w:tcPr>
            <w:tcW w:w="310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Υπεύθυνος Τεχνικών Προδιαγραφών</w:t>
            </w:r>
          </w:p>
        </w:tc>
        <w:tc>
          <w:tcPr>
            <w:tcW w:w="245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Στοιχεία επικοινωνίας</w:t>
            </w:r>
          </w:p>
        </w:tc>
      </w:tr>
      <w:tr w:rsidR="0048262E" w:rsidTr="001A1C2B">
        <w:trPr>
          <w:trHeight w:val="272"/>
        </w:trPr>
        <w:tc>
          <w:tcPr>
            <w:tcW w:w="47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272D1B" w:rsidRDefault="0048262E" w:rsidP="001A1C2B">
            <w:pPr>
              <w:jc w:val="center"/>
              <w:rPr>
                <w:rFonts w:ascii="Tahoma" w:eastAsia="Tahoma" w:hAnsi="Tahoma" w:cs="Tahoma"/>
                <w:color w:val="000000"/>
                <w:sz w:val="16"/>
                <w:szCs w:val="16"/>
              </w:rPr>
            </w:pPr>
            <w:r w:rsidRPr="007A6808">
              <w:rPr>
                <w:rFonts w:ascii="Tahoma" w:hAnsi="Tahoma"/>
                <w:color w:val="000000"/>
                <w:sz w:val="16"/>
                <w:szCs w:val="16"/>
              </w:rPr>
              <w:t>Βιβλιοθήκη και Κέντρο Πληροφόρησης του Πανεπιστημίου Ιωαννίνων</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 xml:space="preserve">Βασίλειος </w:t>
            </w:r>
            <w:proofErr w:type="spellStart"/>
            <w:r>
              <w:rPr>
                <w:rFonts w:ascii="Tahoma" w:eastAsia="Tahoma" w:hAnsi="Tahoma" w:cs="Tahoma"/>
                <w:color w:val="000000"/>
                <w:sz w:val="16"/>
                <w:szCs w:val="16"/>
              </w:rPr>
              <w:t>Ασπιώτης</w:t>
            </w:r>
            <w:proofErr w:type="spellEnd"/>
          </w:p>
        </w:tc>
        <w:tc>
          <w:tcPr>
            <w:tcW w:w="24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2651005094</w:t>
            </w:r>
          </w:p>
        </w:tc>
      </w:tr>
    </w:tbl>
    <w:p w:rsidR="0048262E" w:rsidRDefault="0048262E" w:rsidP="0048262E">
      <w:r>
        <w:br w:type="page"/>
      </w:r>
    </w:p>
    <w:tbl>
      <w:tblPr>
        <w:tblW w:w="10349" w:type="dxa"/>
        <w:tblInd w:w="-176" w:type="dxa"/>
        <w:tblLook w:val="0000"/>
      </w:tblPr>
      <w:tblGrid>
        <w:gridCol w:w="1393"/>
        <w:gridCol w:w="748"/>
        <w:gridCol w:w="969"/>
        <w:gridCol w:w="1677"/>
        <w:gridCol w:w="3104"/>
        <w:gridCol w:w="1182"/>
        <w:gridCol w:w="1276"/>
      </w:tblGrid>
      <w:tr w:rsidR="0048262E" w:rsidTr="001A1C2B">
        <w:trPr>
          <w:trHeight w:val="419"/>
        </w:trPr>
        <w:tc>
          <w:tcPr>
            <w:tcW w:w="1034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lastRenderedPageBreak/>
              <w:t>Ομάδα 2</w:t>
            </w:r>
          </w:p>
        </w:tc>
      </w:tr>
      <w:tr w:rsidR="0048262E" w:rsidTr="001A1C2B">
        <w:trPr>
          <w:trHeight w:val="60"/>
        </w:trPr>
        <w:tc>
          <w:tcPr>
            <w:tcW w:w="139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ΑΑ Ομάδας</w:t>
            </w:r>
          </w:p>
        </w:tc>
        <w:tc>
          <w:tcPr>
            <w:tcW w:w="7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2</w:t>
            </w:r>
          </w:p>
        </w:tc>
        <w:tc>
          <w:tcPr>
            <w:tcW w:w="96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Τίτλος Ομάδας</w:t>
            </w:r>
          </w:p>
        </w:tc>
        <w:tc>
          <w:tcPr>
            <w:tcW w:w="72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Λοιπός Εξοπλισμός</w:t>
            </w:r>
          </w:p>
        </w:tc>
      </w:tr>
      <w:tr w:rsidR="0048262E" w:rsidTr="001A1C2B">
        <w:trPr>
          <w:trHeight w:val="60"/>
        </w:trPr>
        <w:tc>
          <w:tcPr>
            <w:tcW w:w="1034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 xml:space="preserve">Είδος </w:t>
            </w:r>
          </w:p>
        </w:tc>
      </w:tr>
      <w:tr w:rsidR="0048262E" w:rsidTr="001A1C2B">
        <w:trPr>
          <w:trHeight w:val="60"/>
        </w:trPr>
        <w:tc>
          <w:tcPr>
            <w:tcW w:w="214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ΑΑ Είδους</w:t>
            </w:r>
          </w:p>
        </w:tc>
        <w:tc>
          <w:tcPr>
            <w:tcW w:w="5750"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Σύντομη Περιγραφή Είδους</w:t>
            </w:r>
          </w:p>
        </w:tc>
        <w:tc>
          <w:tcPr>
            <w:tcW w:w="118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Μον. Μετρ.</w:t>
            </w:r>
          </w:p>
        </w:tc>
        <w:tc>
          <w:tcPr>
            <w:tcW w:w="127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Πλήθος</w:t>
            </w:r>
          </w:p>
        </w:tc>
      </w:tr>
      <w:tr w:rsidR="0048262E" w:rsidTr="001A1C2B">
        <w:trPr>
          <w:trHeight w:val="405"/>
        </w:trPr>
        <w:tc>
          <w:tcPr>
            <w:tcW w:w="21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rPr>
              <w:t>10</w:t>
            </w:r>
          </w:p>
        </w:tc>
        <w:tc>
          <w:tcPr>
            <w:tcW w:w="57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jc w:val="center"/>
              <w:rPr>
                <w:rFonts w:ascii="Tahoma" w:hAnsi="Tahoma"/>
                <w:color w:val="000000"/>
                <w:sz w:val="16"/>
                <w:szCs w:val="16"/>
              </w:rPr>
            </w:pPr>
            <w:r>
              <w:rPr>
                <w:rFonts w:ascii="Tahoma" w:eastAsia="Tahoma" w:hAnsi="Tahoma" w:cs="Tahoma"/>
                <w:b/>
                <w:bCs/>
                <w:color w:val="000000"/>
                <w:sz w:val="16"/>
                <w:szCs w:val="16"/>
                <w:lang w:eastAsia="el-GR"/>
              </w:rPr>
              <w:t xml:space="preserve">Οθόνη </w:t>
            </w:r>
            <w:proofErr w:type="spellStart"/>
            <w:r>
              <w:rPr>
                <w:rFonts w:ascii="Tahoma" w:eastAsia="Tahoma" w:hAnsi="Tahoma" w:cs="Tahoma"/>
                <w:b/>
                <w:bCs/>
                <w:color w:val="000000"/>
                <w:sz w:val="16"/>
                <w:szCs w:val="16"/>
                <w:lang w:eastAsia="el-GR"/>
              </w:rPr>
              <w:t>Braille</w:t>
            </w:r>
            <w:proofErr w:type="spellEnd"/>
            <w:r>
              <w:rPr>
                <w:rFonts w:ascii="Tahoma" w:eastAsia="Tahoma" w:hAnsi="Tahoma" w:cs="Tahoma"/>
                <w:b/>
                <w:bCs/>
                <w:color w:val="000000"/>
                <w:sz w:val="16"/>
                <w:szCs w:val="16"/>
                <w:lang w:eastAsia="el-GR"/>
              </w:rPr>
              <w:t xml:space="preserve"> </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ΤΕΜ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1</w:t>
            </w:r>
          </w:p>
        </w:tc>
      </w:tr>
      <w:tr w:rsidR="0048262E" w:rsidTr="001A1C2B">
        <w:trPr>
          <w:trHeight w:val="60"/>
        </w:trPr>
        <w:tc>
          <w:tcPr>
            <w:tcW w:w="7891"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Αναλυτικές Τεχνικές Προδιαγραφές Είδους</w:t>
            </w:r>
          </w:p>
        </w:tc>
        <w:tc>
          <w:tcPr>
            <w:tcW w:w="118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Απαίτηση</w:t>
            </w:r>
          </w:p>
        </w:tc>
        <w:tc>
          <w:tcPr>
            <w:tcW w:w="127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Απάντηση</w:t>
            </w:r>
          </w:p>
        </w:tc>
      </w:tr>
      <w:tr w:rsidR="0048262E" w:rsidTr="001A1C2B">
        <w:trPr>
          <w:trHeight w:val="1910"/>
        </w:trPr>
        <w:tc>
          <w:tcPr>
            <w:tcW w:w="78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rPr>
                <w:rFonts w:ascii="Tahoma" w:hAnsi="Tahoma"/>
                <w:color w:val="000000"/>
                <w:sz w:val="16"/>
                <w:szCs w:val="16"/>
              </w:rPr>
            </w:pPr>
            <w:r>
              <w:rPr>
                <w:rFonts w:ascii="Tahoma" w:eastAsia="Tahoma" w:hAnsi="Tahoma" w:cs="Tahoma"/>
                <w:b/>
                <w:color w:val="000000"/>
                <w:sz w:val="16"/>
                <w:szCs w:val="16"/>
                <w:lang w:eastAsia="el-GR"/>
              </w:rPr>
              <w:t>Ο</w:t>
            </w:r>
            <w:r>
              <w:rPr>
                <w:rFonts w:ascii="Tahoma" w:eastAsia="Tahoma" w:hAnsi="Tahoma" w:cs="Tahoma"/>
                <w:b/>
                <w:color w:val="000000"/>
                <w:sz w:val="16"/>
                <w:szCs w:val="16"/>
              </w:rPr>
              <w:t xml:space="preserve">θόνη </w:t>
            </w:r>
            <w:proofErr w:type="spellStart"/>
            <w:r>
              <w:rPr>
                <w:rFonts w:ascii="Tahoma" w:eastAsia="Tahoma" w:hAnsi="Tahoma" w:cs="Tahoma"/>
                <w:b/>
                <w:color w:val="000000"/>
                <w:sz w:val="16"/>
                <w:szCs w:val="16"/>
              </w:rPr>
              <w:t>Braille</w:t>
            </w:r>
            <w:proofErr w:type="spellEnd"/>
            <w:r>
              <w:rPr>
                <w:rFonts w:ascii="Tahoma" w:eastAsia="Tahoma" w:hAnsi="Tahoma" w:cs="Tahoma"/>
                <w:b/>
                <w:color w:val="000000"/>
                <w:sz w:val="16"/>
                <w:szCs w:val="16"/>
              </w:rPr>
              <w:t xml:space="preserve">  </w:t>
            </w:r>
            <w:r>
              <w:rPr>
                <w:rFonts w:ascii="Tahoma" w:eastAsia="Tahoma" w:hAnsi="Tahoma" w:cs="Tahoma"/>
                <w:b/>
                <w:bCs/>
                <w:color w:val="000000"/>
                <w:sz w:val="16"/>
                <w:szCs w:val="16"/>
                <w:lang w:eastAsia="el-GR"/>
              </w:rPr>
              <w:t>με τις ακόλουθες ελάχιστες τεχνικές προδιαγραφές</w:t>
            </w:r>
          </w:p>
          <w:p w:rsidR="0048262E" w:rsidRDefault="0048262E" w:rsidP="001A1C2B">
            <w:pPr>
              <w:pStyle w:val="Standard"/>
              <w:rPr>
                <w:rFonts w:ascii="Tahoma" w:eastAsia="Tahoma" w:hAnsi="Tahoma" w:cs="Tahoma"/>
                <w:color w:val="000000"/>
                <w:sz w:val="16"/>
                <w:szCs w:val="16"/>
                <w:lang w:eastAsia="el-GR"/>
              </w:rPr>
            </w:pPr>
          </w:p>
          <w:p w:rsidR="0048262E" w:rsidRDefault="0048262E" w:rsidP="0048262E">
            <w:pPr>
              <w:pStyle w:val="Standard"/>
              <w:widowControl/>
              <w:numPr>
                <w:ilvl w:val="0"/>
                <w:numId w:val="12"/>
              </w:numPr>
              <w:overflowPunct w:val="0"/>
              <w:rPr>
                <w:rFonts w:ascii="Tahoma" w:hAnsi="Tahoma"/>
                <w:color w:val="000000"/>
                <w:sz w:val="16"/>
                <w:szCs w:val="16"/>
              </w:rPr>
            </w:pPr>
            <w:r>
              <w:rPr>
                <w:rFonts w:ascii="Tahoma" w:eastAsia="Tahoma" w:hAnsi="Tahoma" w:cs="Tahoma"/>
                <w:color w:val="000000"/>
                <w:sz w:val="16"/>
                <w:szCs w:val="16"/>
                <w:lang w:eastAsia="el-GR"/>
              </w:rPr>
              <w:t>Να αναφερθεί ο κατασκευαστής και το μοντέλο</w:t>
            </w:r>
          </w:p>
          <w:p w:rsidR="0048262E" w:rsidRDefault="0048262E" w:rsidP="0048262E">
            <w:pPr>
              <w:pStyle w:val="Standard"/>
              <w:widowControl/>
              <w:numPr>
                <w:ilvl w:val="0"/>
                <w:numId w:val="12"/>
              </w:numPr>
              <w:overflowPunct w:val="0"/>
              <w:rPr>
                <w:rFonts w:ascii="Tahoma" w:hAnsi="Tahoma"/>
                <w:color w:val="000000"/>
                <w:sz w:val="16"/>
                <w:szCs w:val="16"/>
              </w:rPr>
            </w:pPr>
            <w:r>
              <w:rPr>
                <w:rFonts w:ascii="Tahoma" w:eastAsia="Tahoma" w:hAnsi="Tahoma" w:cs="Tahoma"/>
                <w:color w:val="000000"/>
                <w:sz w:val="16"/>
                <w:szCs w:val="16"/>
                <w:lang w:eastAsia="el-GR"/>
              </w:rPr>
              <w:t xml:space="preserve">Ελάχιστος αριθμός χαρακτήρων </w:t>
            </w:r>
            <w:proofErr w:type="spellStart"/>
            <w:r>
              <w:rPr>
                <w:rFonts w:ascii="Tahoma" w:eastAsia="Tahoma" w:hAnsi="Tahoma" w:cs="Tahoma"/>
                <w:color w:val="000000"/>
                <w:sz w:val="16"/>
                <w:szCs w:val="16"/>
                <w:lang w:eastAsia="el-GR"/>
              </w:rPr>
              <w:t>Braille</w:t>
            </w:r>
            <w:proofErr w:type="spellEnd"/>
            <w:r>
              <w:rPr>
                <w:rFonts w:ascii="Tahoma" w:eastAsia="Tahoma" w:hAnsi="Tahoma" w:cs="Tahoma"/>
                <w:color w:val="000000"/>
                <w:sz w:val="16"/>
                <w:szCs w:val="16"/>
                <w:lang w:eastAsia="el-GR"/>
              </w:rPr>
              <w:t xml:space="preserve"> στην συσκευή να είναι τα 40 κελιά (χαρακτήρες).</w:t>
            </w:r>
          </w:p>
          <w:p w:rsidR="0048262E" w:rsidRDefault="0048262E" w:rsidP="0048262E">
            <w:pPr>
              <w:pStyle w:val="Standard"/>
              <w:widowControl/>
              <w:numPr>
                <w:ilvl w:val="0"/>
                <w:numId w:val="12"/>
              </w:numPr>
              <w:overflowPunct w:val="0"/>
              <w:rPr>
                <w:rFonts w:ascii="Tahoma" w:hAnsi="Tahoma"/>
                <w:color w:val="000000"/>
                <w:sz w:val="16"/>
                <w:szCs w:val="16"/>
              </w:rPr>
            </w:pPr>
            <w:r>
              <w:rPr>
                <w:rFonts w:ascii="Tahoma" w:eastAsia="Tahoma" w:hAnsi="Tahoma" w:cs="Tahoma"/>
                <w:color w:val="000000"/>
                <w:sz w:val="16"/>
                <w:szCs w:val="16"/>
                <w:lang w:eastAsia="el-GR"/>
              </w:rPr>
              <w:t xml:space="preserve">Συνεργασία με το προσφερόμενο Λειτουργικό Σύστημα, το Λογισμικό Ανάγνωσης &amp; Μεγέθυνσης οθόνης, καθώς και υποστήριξη Ελληνικών και Αγγλικών χαρακτήρων </w:t>
            </w:r>
            <w:proofErr w:type="spellStart"/>
            <w:r>
              <w:rPr>
                <w:rFonts w:ascii="Tahoma" w:eastAsia="Tahoma" w:hAnsi="Tahoma" w:cs="Tahoma"/>
                <w:color w:val="000000"/>
                <w:sz w:val="16"/>
                <w:szCs w:val="16"/>
                <w:lang w:eastAsia="el-GR"/>
              </w:rPr>
              <w:t>Braille</w:t>
            </w:r>
            <w:proofErr w:type="spellEnd"/>
            <w:r>
              <w:rPr>
                <w:rFonts w:ascii="Tahoma" w:eastAsia="Tahoma" w:hAnsi="Tahoma" w:cs="Tahoma"/>
                <w:color w:val="000000"/>
                <w:sz w:val="16"/>
                <w:szCs w:val="16"/>
                <w:lang w:eastAsia="el-GR"/>
              </w:rPr>
              <w:t>.</w:t>
            </w:r>
          </w:p>
          <w:p w:rsidR="0048262E" w:rsidRDefault="0048262E" w:rsidP="0048262E">
            <w:pPr>
              <w:pStyle w:val="Standard"/>
              <w:widowControl/>
              <w:numPr>
                <w:ilvl w:val="0"/>
                <w:numId w:val="12"/>
              </w:numPr>
              <w:overflowPunct w:val="0"/>
              <w:rPr>
                <w:rFonts w:ascii="Tahoma" w:hAnsi="Tahoma"/>
                <w:color w:val="000000"/>
                <w:sz w:val="16"/>
                <w:szCs w:val="16"/>
              </w:rPr>
            </w:pPr>
            <w:r>
              <w:rPr>
                <w:rFonts w:ascii="Tahoma" w:eastAsia="Tahoma" w:hAnsi="Tahoma" w:cs="Tahoma"/>
                <w:color w:val="000000"/>
                <w:sz w:val="16"/>
                <w:szCs w:val="16"/>
                <w:lang w:eastAsia="el-GR"/>
              </w:rPr>
              <w:t>Δυνατότητα USB σύνδεσης με τον Η/Υ.</w:t>
            </w:r>
          </w:p>
          <w:p w:rsidR="0048262E" w:rsidRDefault="0048262E" w:rsidP="0048262E">
            <w:pPr>
              <w:pStyle w:val="Standard"/>
              <w:widowControl/>
              <w:numPr>
                <w:ilvl w:val="0"/>
                <w:numId w:val="12"/>
              </w:numPr>
              <w:overflowPunct w:val="0"/>
              <w:rPr>
                <w:rFonts w:ascii="Tahoma" w:hAnsi="Tahoma"/>
                <w:color w:val="000000"/>
                <w:sz w:val="16"/>
                <w:szCs w:val="16"/>
              </w:rPr>
            </w:pPr>
            <w:r>
              <w:rPr>
                <w:rFonts w:ascii="Tahoma" w:eastAsia="Tahoma" w:hAnsi="Tahoma" w:cs="Tahoma"/>
                <w:color w:val="000000"/>
                <w:sz w:val="16"/>
                <w:szCs w:val="16"/>
                <w:lang w:eastAsia="el-GR"/>
              </w:rPr>
              <w:t xml:space="preserve">Θα πρέπει να υπάρχει τουλάχιστον ένα πλήκτρο αφής ειδικών λειτουργιών πάνω ή κάτω από κάθε χαρακτήρα </w:t>
            </w:r>
            <w:proofErr w:type="spellStart"/>
            <w:r>
              <w:rPr>
                <w:rFonts w:ascii="Tahoma" w:eastAsia="Tahoma" w:hAnsi="Tahoma" w:cs="Tahoma"/>
                <w:color w:val="000000"/>
                <w:sz w:val="16"/>
                <w:szCs w:val="16"/>
                <w:lang w:eastAsia="el-GR"/>
              </w:rPr>
              <w:t>Braille</w:t>
            </w:r>
            <w:proofErr w:type="spellEnd"/>
            <w:r>
              <w:rPr>
                <w:rFonts w:ascii="Tahoma" w:eastAsia="Tahoma" w:hAnsi="Tahoma" w:cs="Tahoma"/>
                <w:color w:val="000000"/>
                <w:sz w:val="16"/>
                <w:szCs w:val="16"/>
                <w:lang w:eastAsia="el-GR"/>
              </w:rPr>
              <w:t xml:space="preserve"> στην συσκευή.</w:t>
            </w:r>
          </w:p>
          <w:p w:rsidR="0048262E" w:rsidRDefault="0048262E" w:rsidP="0048262E">
            <w:pPr>
              <w:pStyle w:val="Standard"/>
              <w:widowControl/>
              <w:numPr>
                <w:ilvl w:val="0"/>
                <w:numId w:val="12"/>
              </w:numPr>
              <w:overflowPunct w:val="0"/>
              <w:rPr>
                <w:rFonts w:ascii="Tahoma" w:hAnsi="Tahoma"/>
                <w:color w:val="000000"/>
                <w:sz w:val="16"/>
                <w:szCs w:val="16"/>
              </w:rPr>
            </w:pPr>
            <w:r>
              <w:rPr>
                <w:rFonts w:ascii="Tahoma" w:eastAsia="Tahoma" w:hAnsi="Tahoma" w:cs="Tahoma"/>
                <w:color w:val="000000"/>
                <w:sz w:val="16"/>
                <w:szCs w:val="16"/>
                <w:lang w:eastAsia="el-GR"/>
              </w:rPr>
              <w:t xml:space="preserve">Βοηθητικά πλήκτρα πλοήγησης στο εμπρός μέρος της συσκευής (τουλάχιστον 2), καθώς και πλήκτρα λειτουργιών στη οριζόντια επιφάνεια της οθόνης </w:t>
            </w:r>
            <w:proofErr w:type="spellStart"/>
            <w:r>
              <w:rPr>
                <w:rFonts w:ascii="Tahoma" w:eastAsia="Tahoma" w:hAnsi="Tahoma" w:cs="Tahoma"/>
                <w:color w:val="000000"/>
                <w:sz w:val="16"/>
                <w:szCs w:val="16"/>
                <w:lang w:eastAsia="el-GR"/>
              </w:rPr>
              <w:t>Braille</w:t>
            </w:r>
            <w:proofErr w:type="spellEnd"/>
            <w:r>
              <w:rPr>
                <w:rFonts w:ascii="Tahoma" w:eastAsia="Tahoma" w:hAnsi="Tahoma" w:cs="Tahoma"/>
                <w:color w:val="000000"/>
                <w:sz w:val="16"/>
                <w:szCs w:val="16"/>
                <w:lang w:eastAsia="el-GR"/>
              </w:rPr>
              <w:t>.</w:t>
            </w:r>
          </w:p>
          <w:p w:rsidR="0048262E" w:rsidRDefault="0048262E" w:rsidP="0048262E">
            <w:pPr>
              <w:pStyle w:val="Standard"/>
              <w:widowControl/>
              <w:numPr>
                <w:ilvl w:val="0"/>
                <w:numId w:val="12"/>
              </w:numPr>
              <w:overflowPunct w:val="0"/>
              <w:rPr>
                <w:rFonts w:ascii="Tahoma" w:hAnsi="Tahoma"/>
                <w:color w:val="000000"/>
                <w:sz w:val="16"/>
                <w:szCs w:val="16"/>
              </w:rPr>
            </w:pPr>
            <w:r>
              <w:rPr>
                <w:rFonts w:ascii="Tahoma" w:eastAsia="Tahoma" w:hAnsi="Tahoma" w:cs="Tahoma"/>
                <w:color w:val="000000"/>
                <w:sz w:val="16"/>
                <w:szCs w:val="16"/>
                <w:lang w:eastAsia="el-GR"/>
              </w:rPr>
              <w:t>Θα πρέπει να διαθέτει αυτόνομη τροφοδοσία ή/και να τροφοδοτείται μέσω της θύρας USB.</w:t>
            </w:r>
          </w:p>
          <w:p w:rsidR="0048262E" w:rsidRDefault="0048262E" w:rsidP="0048262E">
            <w:pPr>
              <w:pStyle w:val="Standard"/>
              <w:widowControl/>
              <w:numPr>
                <w:ilvl w:val="0"/>
                <w:numId w:val="12"/>
              </w:numPr>
              <w:overflowPunct w:val="0"/>
              <w:rPr>
                <w:rFonts w:ascii="Tahoma" w:hAnsi="Tahoma"/>
                <w:color w:val="000000"/>
                <w:sz w:val="16"/>
                <w:szCs w:val="16"/>
              </w:rPr>
            </w:pPr>
            <w:r>
              <w:rPr>
                <w:rFonts w:ascii="Tahoma" w:eastAsia="Tahoma" w:hAnsi="Tahoma" w:cs="Tahoma"/>
                <w:color w:val="000000"/>
                <w:sz w:val="16"/>
                <w:szCs w:val="16"/>
                <w:lang w:eastAsia="el-GR"/>
              </w:rPr>
              <w:t xml:space="preserve">Συμβατό με </w:t>
            </w:r>
            <w:r>
              <w:rPr>
                <w:rFonts w:ascii="Tahoma" w:eastAsia="Tahoma" w:hAnsi="Tahoma" w:cs="Tahoma"/>
                <w:color w:val="000000"/>
                <w:sz w:val="16"/>
                <w:szCs w:val="16"/>
                <w:lang w:val="en-US" w:eastAsia="el-GR"/>
              </w:rPr>
              <w:t>windows 10</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lang w:eastAsia="el-GR"/>
              </w:rPr>
            </w:pPr>
          </w:p>
        </w:tc>
      </w:tr>
      <w:tr w:rsidR="0048262E" w:rsidTr="001A1C2B">
        <w:trPr>
          <w:trHeight w:val="50"/>
        </w:trPr>
        <w:tc>
          <w:tcPr>
            <w:tcW w:w="4787"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Τόπος Παράδοσης/Εγκατάστασης</w:t>
            </w:r>
          </w:p>
        </w:tc>
        <w:tc>
          <w:tcPr>
            <w:tcW w:w="310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Υπεύθυνος Τεχνικών Προδιαγραφών</w:t>
            </w:r>
          </w:p>
        </w:tc>
        <w:tc>
          <w:tcPr>
            <w:tcW w:w="245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Στοιχεία επικοινωνίας</w:t>
            </w:r>
          </w:p>
        </w:tc>
      </w:tr>
      <w:tr w:rsidR="0048262E" w:rsidTr="001A1C2B">
        <w:trPr>
          <w:trHeight w:val="272"/>
        </w:trPr>
        <w:tc>
          <w:tcPr>
            <w:tcW w:w="47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272D1B" w:rsidRDefault="0048262E" w:rsidP="001A1C2B">
            <w:pPr>
              <w:jc w:val="center"/>
              <w:rPr>
                <w:rFonts w:ascii="Tahoma" w:eastAsia="Tahoma" w:hAnsi="Tahoma" w:cs="Tahoma"/>
                <w:color w:val="000000"/>
                <w:sz w:val="16"/>
                <w:szCs w:val="16"/>
              </w:rPr>
            </w:pPr>
            <w:r w:rsidRPr="007A6808">
              <w:rPr>
                <w:rFonts w:ascii="Tahoma" w:hAnsi="Tahoma"/>
                <w:color w:val="000000"/>
                <w:sz w:val="16"/>
                <w:szCs w:val="16"/>
              </w:rPr>
              <w:t>Βιβλιοθήκη και Κέντρο Πληροφόρησης του Πανεπιστημίου Ιωαννίνων</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 xml:space="preserve">Βασίλειος </w:t>
            </w:r>
            <w:proofErr w:type="spellStart"/>
            <w:r>
              <w:rPr>
                <w:rFonts w:ascii="Tahoma" w:eastAsia="Tahoma" w:hAnsi="Tahoma" w:cs="Tahoma"/>
                <w:color w:val="000000"/>
                <w:sz w:val="16"/>
                <w:szCs w:val="16"/>
              </w:rPr>
              <w:t>Ασπιώτης</w:t>
            </w:r>
            <w:proofErr w:type="spellEnd"/>
          </w:p>
        </w:tc>
        <w:tc>
          <w:tcPr>
            <w:tcW w:w="24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2651005094</w:t>
            </w:r>
          </w:p>
        </w:tc>
      </w:tr>
    </w:tbl>
    <w:p w:rsidR="0048262E" w:rsidRDefault="0048262E" w:rsidP="0048262E">
      <w:pPr>
        <w:rPr>
          <w:rFonts w:ascii="Tahoma" w:eastAsia="Tahoma" w:hAnsi="Tahoma" w:cs="Tahoma"/>
          <w:color w:val="000000"/>
          <w:sz w:val="16"/>
          <w:szCs w:val="16"/>
        </w:rPr>
      </w:pPr>
    </w:p>
    <w:tbl>
      <w:tblPr>
        <w:tblW w:w="10349" w:type="dxa"/>
        <w:tblInd w:w="-176" w:type="dxa"/>
        <w:tblLook w:val="0000"/>
      </w:tblPr>
      <w:tblGrid>
        <w:gridCol w:w="1393"/>
        <w:gridCol w:w="746"/>
        <w:gridCol w:w="978"/>
        <w:gridCol w:w="1696"/>
        <w:gridCol w:w="3130"/>
        <w:gridCol w:w="1130"/>
        <w:gridCol w:w="1276"/>
      </w:tblGrid>
      <w:tr w:rsidR="0048262E" w:rsidTr="001A1C2B">
        <w:trPr>
          <w:trHeight w:val="419"/>
        </w:trPr>
        <w:tc>
          <w:tcPr>
            <w:tcW w:w="1034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Ομάδα 2</w:t>
            </w:r>
          </w:p>
        </w:tc>
      </w:tr>
      <w:tr w:rsidR="0048262E" w:rsidTr="001A1C2B">
        <w:trPr>
          <w:trHeight w:val="60"/>
        </w:trPr>
        <w:tc>
          <w:tcPr>
            <w:tcW w:w="139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ΑΑ Ομάδας</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2</w:t>
            </w:r>
          </w:p>
        </w:tc>
        <w:tc>
          <w:tcPr>
            <w:tcW w:w="97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Τίτλος Ομάδας</w:t>
            </w:r>
          </w:p>
        </w:tc>
        <w:tc>
          <w:tcPr>
            <w:tcW w:w="72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Λοιπός Εξοπλισμός</w:t>
            </w:r>
          </w:p>
        </w:tc>
      </w:tr>
      <w:tr w:rsidR="0048262E" w:rsidTr="001A1C2B">
        <w:trPr>
          <w:trHeight w:val="60"/>
        </w:trPr>
        <w:tc>
          <w:tcPr>
            <w:tcW w:w="1034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 xml:space="preserve">Είδος </w:t>
            </w:r>
          </w:p>
        </w:tc>
      </w:tr>
      <w:tr w:rsidR="0048262E" w:rsidTr="001A1C2B">
        <w:trPr>
          <w:trHeight w:val="60"/>
        </w:trPr>
        <w:tc>
          <w:tcPr>
            <w:tcW w:w="213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ΑΑ Είδους</w:t>
            </w:r>
          </w:p>
        </w:tc>
        <w:tc>
          <w:tcPr>
            <w:tcW w:w="580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Σύντομη Περιγραφή Είδους</w:t>
            </w:r>
          </w:p>
        </w:tc>
        <w:tc>
          <w:tcPr>
            <w:tcW w:w="113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Μον. Μετρ.</w:t>
            </w:r>
          </w:p>
        </w:tc>
        <w:tc>
          <w:tcPr>
            <w:tcW w:w="127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Πλήθος</w:t>
            </w:r>
          </w:p>
        </w:tc>
      </w:tr>
      <w:tr w:rsidR="0048262E" w:rsidTr="001A1C2B">
        <w:trPr>
          <w:trHeight w:val="405"/>
        </w:trPr>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rPr>
              <w:t>11</w:t>
            </w:r>
          </w:p>
        </w:tc>
        <w:tc>
          <w:tcPr>
            <w:tcW w:w="5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jc w:val="center"/>
              <w:rPr>
                <w:rFonts w:ascii="Tahoma" w:hAnsi="Tahoma"/>
                <w:color w:val="000000"/>
                <w:sz w:val="16"/>
                <w:szCs w:val="16"/>
              </w:rPr>
            </w:pPr>
            <w:r>
              <w:rPr>
                <w:rFonts w:ascii="Tahoma" w:eastAsia="Tahoma" w:hAnsi="Tahoma" w:cs="Tahoma"/>
                <w:b/>
                <w:bCs/>
                <w:color w:val="000000"/>
                <w:sz w:val="16"/>
                <w:szCs w:val="16"/>
                <w:lang w:eastAsia="el-GR"/>
              </w:rPr>
              <w:t>Καμπίνα μείωσης θορύβου</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ΤΕΜ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1</w:t>
            </w:r>
          </w:p>
        </w:tc>
      </w:tr>
      <w:tr w:rsidR="0048262E" w:rsidTr="001A1C2B">
        <w:trPr>
          <w:trHeight w:val="60"/>
        </w:trPr>
        <w:tc>
          <w:tcPr>
            <w:tcW w:w="7943"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Αναλυτικές Τεχνικές Προδιαγραφές Είδους</w:t>
            </w:r>
          </w:p>
        </w:tc>
        <w:tc>
          <w:tcPr>
            <w:tcW w:w="113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Απαίτηση</w:t>
            </w:r>
          </w:p>
        </w:tc>
        <w:tc>
          <w:tcPr>
            <w:tcW w:w="127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Απάντηση</w:t>
            </w:r>
          </w:p>
        </w:tc>
      </w:tr>
      <w:tr w:rsidR="0048262E" w:rsidTr="001A1C2B">
        <w:trPr>
          <w:trHeight w:val="1910"/>
        </w:trPr>
        <w:tc>
          <w:tcPr>
            <w:tcW w:w="794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rPr>
                <w:rFonts w:ascii="Tahoma" w:hAnsi="Tahoma"/>
                <w:color w:val="000000"/>
                <w:sz w:val="16"/>
                <w:szCs w:val="16"/>
              </w:rPr>
            </w:pPr>
            <w:r>
              <w:rPr>
                <w:rFonts w:ascii="Tahoma" w:eastAsia="Tahoma" w:hAnsi="Tahoma" w:cs="Tahoma"/>
                <w:b/>
                <w:color w:val="000000"/>
                <w:sz w:val="16"/>
                <w:szCs w:val="16"/>
                <w:lang w:eastAsia="el-GR"/>
              </w:rPr>
              <w:t>Κ</w:t>
            </w:r>
            <w:r>
              <w:rPr>
                <w:rFonts w:ascii="Tahoma" w:eastAsia="Tahoma" w:hAnsi="Tahoma" w:cs="Tahoma"/>
                <w:b/>
                <w:color w:val="000000"/>
                <w:sz w:val="16"/>
                <w:szCs w:val="16"/>
              </w:rPr>
              <w:t xml:space="preserve">αμπίνα μείωσης θορύβου για εκτυπωτή </w:t>
            </w:r>
            <w:proofErr w:type="spellStart"/>
            <w:r>
              <w:rPr>
                <w:rFonts w:ascii="Tahoma" w:eastAsia="Tahoma" w:hAnsi="Tahoma" w:cs="Tahoma"/>
                <w:b/>
                <w:color w:val="000000"/>
                <w:sz w:val="16"/>
                <w:szCs w:val="16"/>
              </w:rPr>
              <w:t>Braille</w:t>
            </w:r>
            <w:proofErr w:type="spellEnd"/>
            <w:r>
              <w:rPr>
                <w:rFonts w:ascii="Tahoma" w:eastAsia="Tahoma" w:hAnsi="Tahoma" w:cs="Tahoma"/>
                <w:b/>
                <w:color w:val="000000"/>
                <w:sz w:val="16"/>
                <w:szCs w:val="16"/>
              </w:rPr>
              <w:t xml:space="preserve"> </w:t>
            </w:r>
            <w:r>
              <w:rPr>
                <w:rFonts w:ascii="Tahoma" w:eastAsia="Tahoma" w:hAnsi="Tahoma" w:cs="Tahoma"/>
                <w:b/>
                <w:bCs/>
                <w:color w:val="000000"/>
                <w:sz w:val="16"/>
                <w:szCs w:val="16"/>
                <w:lang w:eastAsia="el-GR"/>
              </w:rPr>
              <w:t>με τις ακόλουθες ελάχιστες τεχνικές προδιαγραφές</w:t>
            </w:r>
          </w:p>
          <w:p w:rsidR="0048262E" w:rsidRDefault="0048262E" w:rsidP="001A1C2B">
            <w:pPr>
              <w:pStyle w:val="Standard"/>
              <w:rPr>
                <w:rFonts w:ascii="Tahoma" w:eastAsia="Tahoma" w:hAnsi="Tahoma" w:cs="Tahoma"/>
                <w:color w:val="000000"/>
                <w:sz w:val="16"/>
                <w:szCs w:val="16"/>
                <w:lang w:eastAsia="el-GR"/>
              </w:rPr>
            </w:pPr>
          </w:p>
          <w:p w:rsidR="0048262E" w:rsidRDefault="0048262E" w:rsidP="0048262E">
            <w:pPr>
              <w:pStyle w:val="Standard"/>
              <w:widowControl/>
              <w:numPr>
                <w:ilvl w:val="0"/>
                <w:numId w:val="13"/>
              </w:numPr>
              <w:overflowPunct w:val="0"/>
              <w:rPr>
                <w:rFonts w:ascii="Tahoma" w:hAnsi="Tahoma"/>
                <w:color w:val="000000"/>
                <w:sz w:val="16"/>
                <w:szCs w:val="16"/>
              </w:rPr>
            </w:pPr>
            <w:r>
              <w:rPr>
                <w:rFonts w:ascii="Tahoma" w:eastAsia="Tahoma" w:hAnsi="Tahoma" w:cs="Tahoma"/>
                <w:color w:val="000000"/>
                <w:sz w:val="16"/>
                <w:szCs w:val="16"/>
                <w:lang w:eastAsia="el-GR"/>
              </w:rPr>
              <w:t>Να αναφερθεί ο κατασκευαστής και το μοντέλο</w:t>
            </w:r>
          </w:p>
          <w:p w:rsidR="0048262E" w:rsidRDefault="0048262E" w:rsidP="0048262E">
            <w:pPr>
              <w:pStyle w:val="Standard"/>
              <w:widowControl/>
              <w:numPr>
                <w:ilvl w:val="0"/>
                <w:numId w:val="13"/>
              </w:numPr>
              <w:overflowPunct w:val="0"/>
              <w:rPr>
                <w:rFonts w:ascii="Tahoma" w:hAnsi="Tahoma"/>
                <w:color w:val="000000"/>
                <w:sz w:val="16"/>
                <w:szCs w:val="16"/>
              </w:rPr>
            </w:pPr>
            <w:r>
              <w:rPr>
                <w:rFonts w:ascii="Tahoma" w:eastAsia="Tahoma" w:hAnsi="Tahoma" w:cs="Tahoma"/>
                <w:color w:val="000000"/>
                <w:sz w:val="16"/>
                <w:szCs w:val="16"/>
                <w:lang w:eastAsia="el-GR"/>
              </w:rPr>
              <w:t>Περιορισμός του θορύβου για το σύστημα καμπίνας - εκτυπωτή, σε επίπεδα ≤60dB.</w:t>
            </w:r>
          </w:p>
          <w:p w:rsidR="0048262E" w:rsidRDefault="0048262E" w:rsidP="0048262E">
            <w:pPr>
              <w:pStyle w:val="Standard"/>
              <w:widowControl/>
              <w:numPr>
                <w:ilvl w:val="0"/>
                <w:numId w:val="13"/>
              </w:numPr>
              <w:overflowPunct w:val="0"/>
              <w:rPr>
                <w:rFonts w:ascii="Tahoma" w:hAnsi="Tahoma"/>
                <w:color w:val="000000"/>
                <w:sz w:val="16"/>
                <w:szCs w:val="16"/>
              </w:rPr>
            </w:pPr>
            <w:r>
              <w:rPr>
                <w:rFonts w:ascii="Tahoma" w:eastAsia="Tahoma" w:hAnsi="Tahoma" w:cs="Tahoma"/>
                <w:color w:val="000000"/>
                <w:sz w:val="16"/>
                <w:szCs w:val="16"/>
                <w:lang w:eastAsia="el-GR"/>
              </w:rPr>
              <w:t>Να υποστηρίζει τη χρήση χαρτιού Α4 ή και Α3 και να διαθέτει τη δυνατότητα αποθήκευσης 50 φύλλων χαρτιού</w:t>
            </w:r>
          </w:p>
          <w:p w:rsidR="0048262E" w:rsidRDefault="0048262E" w:rsidP="0048262E">
            <w:pPr>
              <w:pStyle w:val="Standard"/>
              <w:widowControl/>
              <w:numPr>
                <w:ilvl w:val="0"/>
                <w:numId w:val="13"/>
              </w:numPr>
              <w:overflowPunct w:val="0"/>
              <w:rPr>
                <w:rFonts w:ascii="Tahoma" w:hAnsi="Tahoma"/>
                <w:color w:val="000000"/>
                <w:sz w:val="16"/>
                <w:szCs w:val="16"/>
              </w:rPr>
            </w:pPr>
            <w:r>
              <w:rPr>
                <w:rFonts w:ascii="Tahoma" w:eastAsia="Tahoma" w:hAnsi="Tahoma" w:cs="Tahoma"/>
                <w:color w:val="000000"/>
                <w:sz w:val="16"/>
                <w:szCs w:val="16"/>
                <w:lang w:eastAsia="el-GR"/>
              </w:rPr>
              <w:t>Να είναι επιτραπέζια και να παρέχεται από την εταιρεία κατασκευής του εκτυπωτή.</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lang w:eastAsia="el-GR"/>
              </w:rPr>
            </w:pPr>
          </w:p>
        </w:tc>
      </w:tr>
      <w:tr w:rsidR="0048262E" w:rsidTr="001A1C2B">
        <w:trPr>
          <w:trHeight w:val="50"/>
        </w:trPr>
        <w:tc>
          <w:tcPr>
            <w:tcW w:w="4813"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Τόπος Παράδοσης/Εγκατάστασης</w:t>
            </w:r>
          </w:p>
        </w:tc>
        <w:tc>
          <w:tcPr>
            <w:tcW w:w="313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Υπεύθυνος Τεχνικών Προδιαγραφών</w:t>
            </w:r>
          </w:p>
        </w:tc>
        <w:tc>
          <w:tcPr>
            <w:tcW w:w="240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Στοιχεία επικοινωνίας</w:t>
            </w:r>
          </w:p>
        </w:tc>
      </w:tr>
      <w:tr w:rsidR="0048262E" w:rsidTr="001A1C2B">
        <w:trPr>
          <w:trHeight w:val="272"/>
        </w:trPr>
        <w:tc>
          <w:tcPr>
            <w:tcW w:w="48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272D1B" w:rsidRDefault="0048262E" w:rsidP="001A1C2B">
            <w:pPr>
              <w:jc w:val="center"/>
              <w:rPr>
                <w:rFonts w:ascii="Tahoma" w:eastAsia="Tahoma" w:hAnsi="Tahoma" w:cs="Tahoma"/>
                <w:color w:val="000000"/>
                <w:sz w:val="16"/>
                <w:szCs w:val="16"/>
              </w:rPr>
            </w:pPr>
            <w:r w:rsidRPr="007A6808">
              <w:rPr>
                <w:rFonts w:ascii="Tahoma" w:hAnsi="Tahoma"/>
                <w:color w:val="000000"/>
                <w:sz w:val="16"/>
                <w:szCs w:val="16"/>
              </w:rPr>
              <w:t>Βιβλιοθήκη και Κέντρο Πληροφόρησης του Πανεπιστημίου Ιωαννίνων</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 xml:space="preserve">Βασίλειος </w:t>
            </w:r>
            <w:proofErr w:type="spellStart"/>
            <w:r>
              <w:rPr>
                <w:rFonts w:ascii="Tahoma" w:eastAsia="Tahoma" w:hAnsi="Tahoma" w:cs="Tahoma"/>
                <w:color w:val="000000"/>
                <w:sz w:val="16"/>
                <w:szCs w:val="16"/>
              </w:rPr>
              <w:t>Ασπιώτης</w:t>
            </w:r>
            <w:proofErr w:type="spellEnd"/>
          </w:p>
        </w:tc>
        <w:tc>
          <w:tcPr>
            <w:tcW w:w="2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2651005094</w:t>
            </w:r>
          </w:p>
        </w:tc>
      </w:tr>
    </w:tbl>
    <w:p w:rsidR="0048262E" w:rsidRDefault="0048262E" w:rsidP="0048262E">
      <w:r>
        <w:br w:type="page"/>
      </w:r>
    </w:p>
    <w:tbl>
      <w:tblPr>
        <w:tblW w:w="10349" w:type="dxa"/>
        <w:tblInd w:w="-176" w:type="dxa"/>
        <w:tblLook w:val="0000"/>
      </w:tblPr>
      <w:tblGrid>
        <w:gridCol w:w="1393"/>
        <w:gridCol w:w="746"/>
        <w:gridCol w:w="978"/>
        <w:gridCol w:w="2425"/>
        <w:gridCol w:w="2401"/>
        <w:gridCol w:w="1130"/>
        <w:gridCol w:w="1276"/>
      </w:tblGrid>
      <w:tr w:rsidR="0048262E" w:rsidTr="001A1C2B">
        <w:trPr>
          <w:trHeight w:val="419"/>
        </w:trPr>
        <w:tc>
          <w:tcPr>
            <w:tcW w:w="1034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lastRenderedPageBreak/>
              <w:t>Ομάδα 2</w:t>
            </w:r>
          </w:p>
        </w:tc>
      </w:tr>
      <w:tr w:rsidR="0048262E" w:rsidTr="001A1C2B">
        <w:trPr>
          <w:trHeight w:val="60"/>
        </w:trPr>
        <w:tc>
          <w:tcPr>
            <w:tcW w:w="139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ΑΑ Ομάδας</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2</w:t>
            </w:r>
          </w:p>
        </w:tc>
        <w:tc>
          <w:tcPr>
            <w:tcW w:w="97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Τίτλος Ομάδας</w:t>
            </w:r>
          </w:p>
        </w:tc>
        <w:tc>
          <w:tcPr>
            <w:tcW w:w="72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Λοιπός Εξοπλισμός</w:t>
            </w:r>
          </w:p>
        </w:tc>
      </w:tr>
      <w:tr w:rsidR="0048262E" w:rsidTr="001A1C2B">
        <w:trPr>
          <w:trHeight w:val="60"/>
        </w:trPr>
        <w:tc>
          <w:tcPr>
            <w:tcW w:w="1034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 xml:space="preserve">Είδος </w:t>
            </w:r>
          </w:p>
        </w:tc>
      </w:tr>
      <w:tr w:rsidR="0048262E" w:rsidTr="001A1C2B">
        <w:trPr>
          <w:trHeight w:val="60"/>
        </w:trPr>
        <w:tc>
          <w:tcPr>
            <w:tcW w:w="213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ΑΑ Είδους</w:t>
            </w:r>
          </w:p>
        </w:tc>
        <w:tc>
          <w:tcPr>
            <w:tcW w:w="580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Σύντομη Περιγραφή Είδους</w:t>
            </w:r>
          </w:p>
        </w:tc>
        <w:tc>
          <w:tcPr>
            <w:tcW w:w="113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Μον. Μετρ.</w:t>
            </w:r>
          </w:p>
        </w:tc>
        <w:tc>
          <w:tcPr>
            <w:tcW w:w="127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Πλήθος</w:t>
            </w:r>
          </w:p>
        </w:tc>
      </w:tr>
      <w:tr w:rsidR="0048262E" w:rsidTr="001A1C2B">
        <w:trPr>
          <w:trHeight w:val="405"/>
        </w:trPr>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rPr>
              <w:t>12</w:t>
            </w:r>
          </w:p>
        </w:tc>
        <w:tc>
          <w:tcPr>
            <w:tcW w:w="5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jc w:val="center"/>
              <w:rPr>
                <w:rFonts w:ascii="Tahoma" w:hAnsi="Tahoma"/>
                <w:color w:val="000000"/>
                <w:sz w:val="16"/>
                <w:szCs w:val="16"/>
              </w:rPr>
            </w:pPr>
            <w:r>
              <w:rPr>
                <w:rFonts w:ascii="Tahoma" w:eastAsia="Tahoma" w:hAnsi="Tahoma" w:cs="Tahoma"/>
                <w:b/>
                <w:bCs/>
                <w:color w:val="000000"/>
                <w:sz w:val="16"/>
                <w:szCs w:val="16"/>
                <w:lang w:eastAsia="el-GR"/>
              </w:rPr>
              <w:t>Φορητός ψηφιακός εγγραφέας</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ΤΕΜ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2</w:t>
            </w:r>
          </w:p>
        </w:tc>
      </w:tr>
      <w:tr w:rsidR="0048262E" w:rsidTr="001A1C2B">
        <w:trPr>
          <w:trHeight w:val="60"/>
        </w:trPr>
        <w:tc>
          <w:tcPr>
            <w:tcW w:w="7943"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Αναλυτικές Τεχνικές Προδιαγραφές Είδους</w:t>
            </w:r>
          </w:p>
        </w:tc>
        <w:tc>
          <w:tcPr>
            <w:tcW w:w="113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Απαίτηση</w:t>
            </w:r>
          </w:p>
        </w:tc>
        <w:tc>
          <w:tcPr>
            <w:tcW w:w="127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Απάντηση</w:t>
            </w:r>
          </w:p>
        </w:tc>
      </w:tr>
      <w:tr w:rsidR="0048262E" w:rsidTr="001A1C2B">
        <w:trPr>
          <w:trHeight w:val="1910"/>
        </w:trPr>
        <w:tc>
          <w:tcPr>
            <w:tcW w:w="794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rPr>
                <w:rFonts w:ascii="Tahoma" w:hAnsi="Tahoma"/>
                <w:color w:val="000000"/>
                <w:sz w:val="16"/>
                <w:szCs w:val="16"/>
              </w:rPr>
            </w:pPr>
            <w:r>
              <w:rPr>
                <w:rFonts w:ascii="Tahoma" w:eastAsia="Tahoma" w:hAnsi="Tahoma" w:cs="Tahoma"/>
                <w:b/>
                <w:bCs/>
                <w:color w:val="000000"/>
                <w:sz w:val="16"/>
                <w:szCs w:val="16"/>
                <w:lang w:eastAsia="el-GR"/>
              </w:rPr>
              <w:t xml:space="preserve">Φορητός ψηφιακός εγγραφέας </w:t>
            </w:r>
            <w:proofErr w:type="spellStart"/>
            <w:r>
              <w:rPr>
                <w:rFonts w:ascii="Tahoma" w:eastAsia="Tahoma" w:hAnsi="Tahoma" w:cs="Tahoma"/>
                <w:b/>
                <w:bCs/>
                <w:color w:val="000000"/>
                <w:sz w:val="16"/>
                <w:szCs w:val="16"/>
                <w:lang w:eastAsia="el-GR"/>
              </w:rPr>
              <w:t>ηχου</w:t>
            </w:r>
            <w:proofErr w:type="spellEnd"/>
            <w:r>
              <w:rPr>
                <w:rFonts w:ascii="Tahoma" w:eastAsia="Tahoma" w:hAnsi="Tahoma" w:cs="Tahoma"/>
                <w:b/>
                <w:bCs/>
                <w:color w:val="000000"/>
                <w:sz w:val="16"/>
                <w:szCs w:val="16"/>
                <w:lang w:eastAsia="el-GR"/>
              </w:rPr>
              <w:t xml:space="preserve"> με τις ακόλουθες ελάχιστες τεχνικές προδιαγραφές</w:t>
            </w:r>
          </w:p>
          <w:p w:rsidR="0048262E" w:rsidRDefault="0048262E" w:rsidP="001A1C2B">
            <w:pPr>
              <w:pStyle w:val="Standard"/>
              <w:rPr>
                <w:rFonts w:ascii="Tahoma" w:eastAsia="Tahoma" w:hAnsi="Tahoma" w:cs="Tahoma"/>
                <w:color w:val="000000"/>
                <w:sz w:val="16"/>
                <w:szCs w:val="16"/>
              </w:rPr>
            </w:pPr>
          </w:p>
          <w:p w:rsidR="0048262E" w:rsidRDefault="0048262E" w:rsidP="0048262E">
            <w:pPr>
              <w:pStyle w:val="Textbody"/>
              <w:widowControl/>
              <w:numPr>
                <w:ilvl w:val="0"/>
                <w:numId w:val="14"/>
              </w:numPr>
              <w:overflowPunct w:val="0"/>
              <w:spacing w:after="0" w:line="276" w:lineRule="auto"/>
              <w:rPr>
                <w:rFonts w:ascii="Tahoma" w:hAnsi="Tahoma"/>
                <w:color w:val="000000"/>
                <w:sz w:val="16"/>
                <w:szCs w:val="16"/>
              </w:rPr>
            </w:pPr>
            <w:r>
              <w:rPr>
                <w:rFonts w:ascii="Tahoma" w:eastAsia="Tahoma" w:hAnsi="Tahoma" w:cs="Tahoma"/>
                <w:color w:val="000000"/>
                <w:sz w:val="16"/>
                <w:szCs w:val="16"/>
                <w:lang w:eastAsia="el-GR"/>
              </w:rPr>
              <w:t>Ενσωματωμένα στερεοφωνικά πυκνωτικά μικρόφωνα με ευαισθησία έως 125</w:t>
            </w:r>
            <w:r>
              <w:rPr>
                <w:rFonts w:ascii="Tahoma" w:eastAsia="Tahoma" w:hAnsi="Tahoma" w:cs="Tahoma"/>
                <w:color w:val="000000"/>
                <w:sz w:val="16"/>
                <w:szCs w:val="16"/>
                <w:lang w:val="en-US" w:eastAsia="el-GR"/>
              </w:rPr>
              <w:t>dB</w:t>
            </w:r>
            <w:r>
              <w:rPr>
                <w:rFonts w:ascii="Tahoma" w:eastAsia="Tahoma" w:hAnsi="Tahoma" w:cs="Tahoma"/>
                <w:color w:val="000000"/>
                <w:sz w:val="16"/>
                <w:szCs w:val="16"/>
                <w:lang w:eastAsia="el-GR"/>
              </w:rPr>
              <w:t xml:space="preserve"> </w:t>
            </w:r>
            <w:r>
              <w:rPr>
                <w:rFonts w:ascii="Tahoma" w:eastAsia="Tahoma" w:hAnsi="Tahoma" w:cs="Tahoma"/>
                <w:color w:val="000000"/>
                <w:sz w:val="16"/>
                <w:szCs w:val="16"/>
                <w:lang w:val="en-US" w:eastAsia="el-GR"/>
              </w:rPr>
              <w:t>SPL</w:t>
            </w:r>
          </w:p>
          <w:p w:rsidR="0048262E" w:rsidRDefault="0048262E" w:rsidP="0048262E">
            <w:pPr>
              <w:pStyle w:val="Textbody"/>
              <w:widowControl/>
              <w:numPr>
                <w:ilvl w:val="0"/>
                <w:numId w:val="14"/>
              </w:numPr>
              <w:overflowPunct w:val="0"/>
              <w:spacing w:after="0" w:line="276" w:lineRule="auto"/>
              <w:rPr>
                <w:rFonts w:ascii="Tahoma" w:hAnsi="Tahoma"/>
                <w:color w:val="000000"/>
                <w:sz w:val="16"/>
                <w:szCs w:val="16"/>
              </w:rPr>
            </w:pPr>
            <w:r>
              <w:rPr>
                <w:rFonts w:ascii="Tahoma" w:eastAsia="Tahoma" w:hAnsi="Tahoma" w:cs="Tahoma"/>
                <w:color w:val="000000"/>
                <w:sz w:val="16"/>
                <w:szCs w:val="16"/>
              </w:rPr>
              <w:t>Γραμμική PCM ηχογράφηση μέχρι 96kHz/24-bit WAV (BWF)</w:t>
            </w:r>
          </w:p>
          <w:p w:rsidR="0048262E" w:rsidRPr="007A6808" w:rsidRDefault="0048262E" w:rsidP="0048262E">
            <w:pPr>
              <w:pStyle w:val="Textbody"/>
              <w:widowControl/>
              <w:numPr>
                <w:ilvl w:val="0"/>
                <w:numId w:val="14"/>
              </w:numPr>
              <w:overflowPunct w:val="0"/>
              <w:spacing w:after="0" w:line="276" w:lineRule="auto"/>
              <w:rPr>
                <w:rFonts w:ascii="Tahoma" w:hAnsi="Tahoma"/>
                <w:color w:val="000000"/>
                <w:sz w:val="16"/>
                <w:szCs w:val="16"/>
                <w:lang w:val="en-US"/>
              </w:rPr>
            </w:pPr>
            <w:r>
              <w:rPr>
                <w:rFonts w:ascii="Tahoma" w:eastAsia="Tahoma" w:hAnsi="Tahoma" w:cs="Tahoma"/>
                <w:color w:val="000000"/>
                <w:sz w:val="16"/>
                <w:szCs w:val="16"/>
              </w:rPr>
              <w:t>Ηχογράφηση</w:t>
            </w:r>
            <w:r>
              <w:rPr>
                <w:rFonts w:ascii="Tahoma" w:eastAsia="Tahoma" w:hAnsi="Tahoma" w:cs="Tahoma"/>
                <w:color w:val="000000"/>
                <w:sz w:val="16"/>
                <w:szCs w:val="16"/>
                <w:lang w:val="en-US"/>
              </w:rPr>
              <w:t xml:space="preserve"> Stereo MP3 </w:t>
            </w:r>
            <w:r>
              <w:rPr>
                <w:rFonts w:ascii="Tahoma" w:eastAsia="Tahoma" w:hAnsi="Tahoma" w:cs="Tahoma"/>
                <w:color w:val="000000"/>
                <w:sz w:val="16"/>
                <w:szCs w:val="16"/>
              </w:rPr>
              <w:t>από</w:t>
            </w:r>
            <w:r>
              <w:rPr>
                <w:rFonts w:ascii="Tahoma" w:eastAsia="Tahoma" w:hAnsi="Tahoma" w:cs="Tahoma"/>
                <w:color w:val="000000"/>
                <w:sz w:val="16"/>
                <w:szCs w:val="16"/>
                <w:lang w:val="en-US"/>
              </w:rPr>
              <w:t xml:space="preserve"> 32 </w:t>
            </w:r>
            <w:r>
              <w:rPr>
                <w:rFonts w:ascii="Tahoma" w:eastAsia="Tahoma" w:hAnsi="Tahoma" w:cs="Tahoma"/>
                <w:color w:val="000000"/>
                <w:sz w:val="16"/>
                <w:szCs w:val="16"/>
              </w:rPr>
              <w:t>έως</w:t>
            </w:r>
            <w:r>
              <w:rPr>
                <w:rFonts w:ascii="Tahoma" w:eastAsia="Tahoma" w:hAnsi="Tahoma" w:cs="Tahoma"/>
                <w:color w:val="000000"/>
                <w:sz w:val="16"/>
                <w:szCs w:val="16"/>
                <w:lang w:val="en-US"/>
              </w:rPr>
              <w:t xml:space="preserve"> 320 kbps bit rate</w:t>
            </w:r>
          </w:p>
          <w:p w:rsidR="0048262E" w:rsidRDefault="0048262E" w:rsidP="0048262E">
            <w:pPr>
              <w:pStyle w:val="Textbody"/>
              <w:widowControl/>
              <w:numPr>
                <w:ilvl w:val="0"/>
                <w:numId w:val="14"/>
              </w:numPr>
              <w:overflowPunct w:val="0"/>
              <w:spacing w:after="0" w:line="276" w:lineRule="auto"/>
              <w:rPr>
                <w:rFonts w:ascii="Tahoma" w:hAnsi="Tahoma"/>
                <w:color w:val="000000"/>
                <w:sz w:val="16"/>
                <w:szCs w:val="16"/>
              </w:rPr>
            </w:pPr>
            <w:proofErr w:type="spellStart"/>
            <w:r>
              <w:rPr>
                <w:rFonts w:ascii="Tahoma" w:eastAsia="Tahoma" w:hAnsi="Tahoma" w:cs="Tahoma"/>
                <w:color w:val="000000"/>
                <w:sz w:val="16"/>
                <w:szCs w:val="16"/>
              </w:rPr>
              <w:t>Limiter</w:t>
            </w:r>
            <w:proofErr w:type="spellEnd"/>
            <w:r>
              <w:rPr>
                <w:rFonts w:ascii="Tahoma" w:eastAsia="Tahoma" w:hAnsi="Tahoma" w:cs="Tahoma"/>
                <w:color w:val="000000"/>
                <w:sz w:val="16"/>
                <w:szCs w:val="16"/>
              </w:rPr>
              <w:t xml:space="preserve"> και φίλτρο αποκοπής χαμηλών συχνοτήτων για να βοηθάει στην πρόληψη παραμορφώσεων</w:t>
            </w:r>
          </w:p>
          <w:p w:rsidR="0048262E" w:rsidRDefault="0048262E" w:rsidP="0048262E">
            <w:pPr>
              <w:pStyle w:val="Textbody"/>
              <w:widowControl/>
              <w:numPr>
                <w:ilvl w:val="0"/>
                <w:numId w:val="14"/>
              </w:numPr>
              <w:overflowPunct w:val="0"/>
              <w:spacing w:after="0" w:line="276" w:lineRule="auto"/>
              <w:rPr>
                <w:rFonts w:ascii="Tahoma" w:hAnsi="Tahoma"/>
                <w:color w:val="000000"/>
                <w:sz w:val="16"/>
                <w:szCs w:val="16"/>
              </w:rPr>
            </w:pPr>
            <w:r>
              <w:rPr>
                <w:rFonts w:ascii="Tahoma" w:eastAsia="Tahoma" w:hAnsi="Tahoma" w:cs="Tahoma"/>
                <w:color w:val="000000"/>
                <w:sz w:val="16"/>
                <w:szCs w:val="16"/>
              </w:rPr>
              <w:t xml:space="preserve">Αυτόματο ή χειροκίνητο </w:t>
            </w:r>
            <w:proofErr w:type="spellStart"/>
            <w:r>
              <w:rPr>
                <w:rFonts w:ascii="Tahoma" w:eastAsia="Tahoma" w:hAnsi="Tahoma" w:cs="Tahoma"/>
                <w:color w:val="000000"/>
                <w:sz w:val="16"/>
                <w:szCs w:val="16"/>
              </w:rPr>
              <w:t>level</w:t>
            </w:r>
            <w:proofErr w:type="spellEnd"/>
            <w:r>
              <w:rPr>
                <w:rFonts w:ascii="Tahoma" w:eastAsia="Tahoma" w:hAnsi="Tahoma" w:cs="Tahoma"/>
                <w:color w:val="000000"/>
                <w:sz w:val="16"/>
                <w:szCs w:val="16"/>
              </w:rPr>
              <w:t xml:space="preserve"> </w:t>
            </w:r>
            <w:proofErr w:type="spellStart"/>
            <w:r>
              <w:rPr>
                <w:rFonts w:ascii="Tahoma" w:eastAsia="Tahoma" w:hAnsi="Tahoma" w:cs="Tahoma"/>
                <w:color w:val="000000"/>
                <w:sz w:val="16"/>
                <w:szCs w:val="16"/>
              </w:rPr>
              <w:t>setting</w:t>
            </w:r>
            <w:proofErr w:type="spellEnd"/>
          </w:p>
          <w:p w:rsidR="0048262E" w:rsidRDefault="0048262E" w:rsidP="0048262E">
            <w:pPr>
              <w:pStyle w:val="Textbody"/>
              <w:widowControl/>
              <w:numPr>
                <w:ilvl w:val="0"/>
                <w:numId w:val="14"/>
              </w:numPr>
              <w:overflowPunct w:val="0"/>
              <w:spacing w:after="0" w:line="276" w:lineRule="auto"/>
              <w:rPr>
                <w:rFonts w:ascii="Tahoma" w:hAnsi="Tahoma"/>
                <w:color w:val="000000"/>
                <w:sz w:val="16"/>
                <w:szCs w:val="16"/>
              </w:rPr>
            </w:pPr>
            <w:r>
              <w:rPr>
                <w:rFonts w:ascii="Tahoma" w:eastAsia="Tahoma" w:hAnsi="Tahoma" w:cs="Tahoma"/>
                <w:color w:val="000000"/>
                <w:sz w:val="16"/>
                <w:szCs w:val="16"/>
              </w:rPr>
              <w:t>Αυτόματη και χειροκίνητη αύξηση τροχιάς</w:t>
            </w:r>
          </w:p>
          <w:p w:rsidR="0048262E" w:rsidRDefault="0048262E" w:rsidP="0048262E">
            <w:pPr>
              <w:pStyle w:val="Textbody"/>
              <w:widowControl/>
              <w:numPr>
                <w:ilvl w:val="0"/>
                <w:numId w:val="14"/>
              </w:numPr>
              <w:overflowPunct w:val="0"/>
              <w:spacing w:after="0" w:line="276" w:lineRule="auto"/>
              <w:rPr>
                <w:rFonts w:ascii="Tahoma" w:hAnsi="Tahoma"/>
                <w:color w:val="000000"/>
                <w:sz w:val="16"/>
                <w:szCs w:val="16"/>
              </w:rPr>
            </w:pPr>
            <w:r>
              <w:rPr>
                <w:rFonts w:ascii="Tahoma" w:eastAsia="Tahoma" w:hAnsi="Tahoma" w:cs="Tahoma"/>
                <w:color w:val="000000"/>
                <w:sz w:val="16"/>
                <w:szCs w:val="16"/>
              </w:rPr>
              <w:t xml:space="preserve">Αναπαραγωγή μεταβλητής ταχύτητας (50% -150%), χωρίς αλλαγή </w:t>
            </w:r>
            <w:proofErr w:type="spellStart"/>
            <w:r>
              <w:rPr>
                <w:rFonts w:ascii="Tahoma" w:eastAsia="Tahoma" w:hAnsi="Tahoma" w:cs="Tahoma"/>
                <w:color w:val="000000"/>
                <w:sz w:val="16"/>
                <w:szCs w:val="16"/>
              </w:rPr>
              <w:t>pitch</w:t>
            </w:r>
            <w:proofErr w:type="spellEnd"/>
          </w:p>
          <w:p w:rsidR="0048262E" w:rsidRDefault="0048262E" w:rsidP="0048262E">
            <w:pPr>
              <w:pStyle w:val="Textbody"/>
              <w:widowControl/>
              <w:numPr>
                <w:ilvl w:val="0"/>
                <w:numId w:val="14"/>
              </w:numPr>
              <w:overflowPunct w:val="0"/>
              <w:spacing w:after="0" w:line="276" w:lineRule="auto"/>
              <w:rPr>
                <w:rFonts w:ascii="Tahoma" w:hAnsi="Tahoma"/>
                <w:color w:val="000000"/>
                <w:sz w:val="16"/>
                <w:szCs w:val="16"/>
              </w:rPr>
            </w:pPr>
            <w:proofErr w:type="spellStart"/>
            <w:r>
              <w:rPr>
                <w:rFonts w:ascii="Tahoma" w:eastAsia="Tahoma" w:hAnsi="Tahoma" w:cs="Tahoma"/>
                <w:color w:val="000000"/>
                <w:sz w:val="16"/>
                <w:szCs w:val="16"/>
              </w:rPr>
              <w:t>Loop</w:t>
            </w:r>
            <w:proofErr w:type="spellEnd"/>
            <w:r>
              <w:rPr>
                <w:rFonts w:ascii="Tahoma" w:eastAsia="Tahoma" w:hAnsi="Tahoma" w:cs="Tahoma"/>
                <w:color w:val="000000"/>
                <w:sz w:val="16"/>
                <w:szCs w:val="16"/>
              </w:rPr>
              <w:t xml:space="preserve"> και </w:t>
            </w:r>
            <w:proofErr w:type="spellStart"/>
            <w:r>
              <w:rPr>
                <w:rFonts w:ascii="Tahoma" w:eastAsia="Tahoma" w:hAnsi="Tahoma" w:cs="Tahoma"/>
                <w:color w:val="000000"/>
                <w:sz w:val="16"/>
                <w:szCs w:val="16"/>
              </w:rPr>
              <w:t>repeat</w:t>
            </w:r>
            <w:proofErr w:type="spellEnd"/>
            <w:r>
              <w:rPr>
                <w:rFonts w:ascii="Tahoma" w:eastAsia="Tahoma" w:hAnsi="Tahoma" w:cs="Tahoma"/>
                <w:color w:val="000000"/>
                <w:sz w:val="16"/>
                <w:szCs w:val="16"/>
              </w:rPr>
              <w:t xml:space="preserve"> </w:t>
            </w:r>
            <w:proofErr w:type="spellStart"/>
            <w:r>
              <w:rPr>
                <w:rFonts w:ascii="Tahoma" w:eastAsia="Tahoma" w:hAnsi="Tahoma" w:cs="Tahoma"/>
                <w:color w:val="000000"/>
                <w:sz w:val="16"/>
                <w:szCs w:val="16"/>
              </w:rPr>
              <w:t>playback</w:t>
            </w:r>
            <w:proofErr w:type="spellEnd"/>
          </w:p>
          <w:p w:rsidR="0048262E" w:rsidRDefault="0048262E" w:rsidP="0048262E">
            <w:pPr>
              <w:pStyle w:val="Textbody"/>
              <w:widowControl/>
              <w:numPr>
                <w:ilvl w:val="0"/>
                <w:numId w:val="14"/>
              </w:numPr>
              <w:overflowPunct w:val="0"/>
              <w:spacing w:after="0" w:line="276" w:lineRule="auto"/>
              <w:rPr>
                <w:rFonts w:ascii="Tahoma" w:hAnsi="Tahoma"/>
                <w:color w:val="000000"/>
                <w:sz w:val="16"/>
                <w:szCs w:val="16"/>
              </w:rPr>
            </w:pPr>
            <w:r>
              <w:rPr>
                <w:rFonts w:ascii="Tahoma" w:eastAsia="Tahoma" w:hAnsi="Tahoma" w:cs="Tahoma"/>
                <w:color w:val="000000"/>
                <w:sz w:val="16"/>
                <w:szCs w:val="16"/>
              </w:rPr>
              <w:t xml:space="preserve">Χαρακτηριστικό </w:t>
            </w:r>
            <w:proofErr w:type="spellStart"/>
            <w:r>
              <w:rPr>
                <w:rFonts w:ascii="Tahoma" w:eastAsia="Tahoma" w:hAnsi="Tahoma" w:cs="Tahoma"/>
                <w:color w:val="000000"/>
                <w:sz w:val="16"/>
                <w:szCs w:val="16"/>
              </w:rPr>
              <w:t>level</w:t>
            </w:r>
            <w:proofErr w:type="spellEnd"/>
            <w:r>
              <w:rPr>
                <w:rFonts w:ascii="Tahoma" w:eastAsia="Tahoma" w:hAnsi="Tahoma" w:cs="Tahoma"/>
                <w:color w:val="000000"/>
                <w:sz w:val="16"/>
                <w:szCs w:val="16"/>
              </w:rPr>
              <w:t xml:space="preserve"> </w:t>
            </w:r>
            <w:proofErr w:type="spellStart"/>
            <w:r>
              <w:rPr>
                <w:rFonts w:ascii="Tahoma" w:eastAsia="Tahoma" w:hAnsi="Tahoma" w:cs="Tahoma"/>
                <w:color w:val="000000"/>
                <w:sz w:val="16"/>
                <w:szCs w:val="16"/>
              </w:rPr>
              <w:t>align</w:t>
            </w:r>
            <w:proofErr w:type="spellEnd"/>
            <w:r>
              <w:rPr>
                <w:rFonts w:ascii="Tahoma" w:eastAsia="Tahoma" w:hAnsi="Tahoma" w:cs="Tahoma"/>
                <w:color w:val="000000"/>
                <w:sz w:val="16"/>
                <w:szCs w:val="16"/>
              </w:rPr>
              <w:t xml:space="preserve"> που αποτρέπει τυχόν άνιση ένταση ήχου κατά την αναπαραγωγή</w:t>
            </w:r>
          </w:p>
          <w:p w:rsidR="0048262E" w:rsidRDefault="0048262E" w:rsidP="0048262E">
            <w:pPr>
              <w:pStyle w:val="Textbody"/>
              <w:widowControl/>
              <w:numPr>
                <w:ilvl w:val="0"/>
                <w:numId w:val="14"/>
              </w:numPr>
              <w:overflowPunct w:val="0"/>
              <w:spacing w:after="0" w:line="276" w:lineRule="auto"/>
              <w:rPr>
                <w:rFonts w:ascii="Tahoma" w:hAnsi="Tahoma"/>
                <w:color w:val="000000"/>
                <w:sz w:val="16"/>
                <w:szCs w:val="16"/>
              </w:rPr>
            </w:pPr>
            <w:r>
              <w:rPr>
                <w:rFonts w:ascii="Tahoma" w:eastAsia="Tahoma" w:hAnsi="Tahoma" w:cs="Tahoma"/>
                <w:color w:val="000000"/>
                <w:sz w:val="16"/>
                <w:szCs w:val="16"/>
              </w:rPr>
              <w:t xml:space="preserve">Ρύθμιση </w:t>
            </w:r>
            <w:proofErr w:type="spellStart"/>
            <w:r>
              <w:rPr>
                <w:rFonts w:ascii="Tahoma" w:eastAsia="Tahoma" w:hAnsi="Tahoma" w:cs="Tahoma"/>
                <w:color w:val="000000"/>
                <w:sz w:val="16"/>
                <w:szCs w:val="16"/>
              </w:rPr>
              <w:t>Playback</w:t>
            </w:r>
            <w:proofErr w:type="spellEnd"/>
            <w:r>
              <w:rPr>
                <w:rFonts w:ascii="Tahoma" w:eastAsia="Tahoma" w:hAnsi="Tahoma" w:cs="Tahoma"/>
                <w:color w:val="000000"/>
                <w:sz w:val="16"/>
                <w:szCs w:val="16"/>
              </w:rPr>
              <w:t xml:space="preserve"> EQ</w:t>
            </w:r>
          </w:p>
          <w:p w:rsidR="0048262E" w:rsidRDefault="0048262E" w:rsidP="0048262E">
            <w:pPr>
              <w:pStyle w:val="Textbody"/>
              <w:widowControl/>
              <w:numPr>
                <w:ilvl w:val="0"/>
                <w:numId w:val="14"/>
              </w:numPr>
              <w:overflowPunct w:val="0"/>
              <w:spacing w:after="0" w:line="276" w:lineRule="auto"/>
              <w:rPr>
                <w:rFonts w:ascii="Tahoma" w:hAnsi="Tahoma"/>
                <w:color w:val="000000"/>
                <w:sz w:val="16"/>
                <w:szCs w:val="16"/>
              </w:rPr>
            </w:pPr>
            <w:r>
              <w:rPr>
                <w:rFonts w:ascii="Tahoma" w:eastAsia="Tahoma" w:hAnsi="Tahoma" w:cs="Tahoma"/>
                <w:color w:val="000000"/>
                <w:sz w:val="16"/>
                <w:szCs w:val="16"/>
              </w:rPr>
              <w:t>Λειτουργία επεξεργασίας</w:t>
            </w:r>
          </w:p>
          <w:p w:rsidR="0048262E" w:rsidRDefault="0048262E" w:rsidP="0048262E">
            <w:pPr>
              <w:pStyle w:val="Textbody"/>
              <w:widowControl/>
              <w:numPr>
                <w:ilvl w:val="0"/>
                <w:numId w:val="14"/>
              </w:numPr>
              <w:overflowPunct w:val="0"/>
              <w:spacing w:after="0" w:line="276" w:lineRule="auto"/>
              <w:rPr>
                <w:rFonts w:ascii="Tahoma" w:hAnsi="Tahoma"/>
                <w:color w:val="000000"/>
                <w:sz w:val="16"/>
                <w:szCs w:val="16"/>
              </w:rPr>
            </w:pPr>
            <w:proofErr w:type="spellStart"/>
            <w:r>
              <w:rPr>
                <w:rFonts w:ascii="Tahoma" w:eastAsia="Tahoma" w:hAnsi="Tahoma" w:cs="Tahoma"/>
                <w:color w:val="000000"/>
                <w:sz w:val="16"/>
                <w:szCs w:val="16"/>
              </w:rPr>
              <w:t>Μark</w:t>
            </w:r>
            <w:proofErr w:type="spellEnd"/>
            <w:r>
              <w:rPr>
                <w:rFonts w:ascii="Tahoma" w:eastAsia="Tahoma" w:hAnsi="Tahoma" w:cs="Tahoma"/>
                <w:color w:val="000000"/>
                <w:sz w:val="16"/>
                <w:szCs w:val="16"/>
              </w:rPr>
              <w:t xml:space="preserve"> </w:t>
            </w:r>
            <w:proofErr w:type="spellStart"/>
            <w:r>
              <w:rPr>
                <w:rFonts w:ascii="Tahoma" w:eastAsia="Tahoma" w:hAnsi="Tahoma" w:cs="Tahoma"/>
                <w:color w:val="000000"/>
                <w:sz w:val="16"/>
                <w:szCs w:val="16"/>
              </w:rPr>
              <w:t>points</w:t>
            </w:r>
            <w:proofErr w:type="spellEnd"/>
            <w:r>
              <w:rPr>
                <w:rFonts w:ascii="Tahoma" w:eastAsia="Tahoma" w:hAnsi="Tahoma" w:cs="Tahoma"/>
                <w:color w:val="000000"/>
                <w:sz w:val="16"/>
                <w:szCs w:val="16"/>
              </w:rPr>
              <w:t xml:space="preserve"> για κάθε αρχείο</w:t>
            </w:r>
          </w:p>
          <w:p w:rsidR="0048262E" w:rsidRDefault="0048262E" w:rsidP="0048262E">
            <w:pPr>
              <w:pStyle w:val="Textbody"/>
              <w:widowControl/>
              <w:numPr>
                <w:ilvl w:val="0"/>
                <w:numId w:val="14"/>
              </w:numPr>
              <w:overflowPunct w:val="0"/>
              <w:spacing w:after="0" w:line="276" w:lineRule="auto"/>
              <w:rPr>
                <w:rFonts w:ascii="Tahoma" w:hAnsi="Tahoma"/>
                <w:color w:val="000000"/>
                <w:sz w:val="16"/>
                <w:szCs w:val="16"/>
              </w:rPr>
            </w:pPr>
            <w:r>
              <w:rPr>
                <w:rFonts w:ascii="Tahoma" w:eastAsia="Tahoma" w:hAnsi="Tahoma" w:cs="Tahoma"/>
                <w:color w:val="000000"/>
                <w:sz w:val="16"/>
                <w:szCs w:val="16"/>
              </w:rPr>
              <w:t>Στερεοφωνική είσοδος MIC / LINE 1 / 8 "</w:t>
            </w:r>
          </w:p>
          <w:p w:rsidR="0048262E" w:rsidRDefault="0048262E" w:rsidP="0048262E">
            <w:pPr>
              <w:pStyle w:val="Textbody"/>
              <w:widowControl/>
              <w:numPr>
                <w:ilvl w:val="0"/>
                <w:numId w:val="14"/>
              </w:numPr>
              <w:overflowPunct w:val="0"/>
              <w:spacing w:after="0" w:line="276" w:lineRule="auto"/>
              <w:rPr>
                <w:rFonts w:ascii="Tahoma" w:hAnsi="Tahoma"/>
                <w:color w:val="000000"/>
                <w:sz w:val="16"/>
                <w:szCs w:val="16"/>
              </w:rPr>
            </w:pPr>
            <w:r>
              <w:rPr>
                <w:rFonts w:ascii="Tahoma" w:eastAsia="Tahoma" w:hAnsi="Tahoma" w:cs="Tahoma"/>
                <w:color w:val="000000"/>
                <w:sz w:val="16"/>
                <w:szCs w:val="16"/>
              </w:rPr>
              <w:t>Θύρα USB 2.0 για μεταφορά σε Η / Υ και εξωτερική τροφοδοσία</w:t>
            </w:r>
          </w:p>
          <w:p w:rsidR="0048262E" w:rsidRDefault="0048262E" w:rsidP="0048262E">
            <w:pPr>
              <w:pStyle w:val="Textbody"/>
              <w:widowControl/>
              <w:numPr>
                <w:ilvl w:val="0"/>
                <w:numId w:val="14"/>
              </w:numPr>
              <w:overflowPunct w:val="0"/>
              <w:spacing w:after="0" w:line="276" w:lineRule="auto"/>
              <w:rPr>
                <w:rFonts w:ascii="Tahoma" w:hAnsi="Tahoma"/>
                <w:color w:val="000000"/>
                <w:sz w:val="16"/>
                <w:szCs w:val="16"/>
              </w:rPr>
            </w:pPr>
            <w:r>
              <w:rPr>
                <w:rFonts w:ascii="Tahoma" w:eastAsia="Tahoma" w:hAnsi="Tahoma" w:cs="Tahoma"/>
                <w:color w:val="000000"/>
                <w:sz w:val="16"/>
                <w:szCs w:val="16"/>
              </w:rPr>
              <w:t xml:space="preserve">Λειτουργία </w:t>
            </w:r>
            <w:proofErr w:type="spellStart"/>
            <w:r>
              <w:rPr>
                <w:rFonts w:ascii="Tahoma" w:eastAsia="Tahoma" w:hAnsi="Tahoma" w:cs="Tahoma"/>
                <w:color w:val="000000"/>
                <w:sz w:val="16"/>
                <w:szCs w:val="16"/>
              </w:rPr>
              <w:t>Jump</w:t>
            </w:r>
            <w:proofErr w:type="spellEnd"/>
            <w:r>
              <w:rPr>
                <w:rFonts w:ascii="Tahoma" w:eastAsia="Tahoma" w:hAnsi="Tahoma" w:cs="Tahoma"/>
                <w:color w:val="000000"/>
                <w:sz w:val="16"/>
                <w:szCs w:val="16"/>
              </w:rPr>
              <w:t xml:space="preserve"> </w:t>
            </w:r>
            <w:proofErr w:type="spellStart"/>
            <w:r>
              <w:rPr>
                <w:rFonts w:ascii="Tahoma" w:eastAsia="Tahoma" w:hAnsi="Tahoma" w:cs="Tahoma"/>
                <w:color w:val="000000"/>
                <w:sz w:val="16"/>
                <w:szCs w:val="16"/>
              </w:rPr>
              <w:t>back</w:t>
            </w:r>
            <w:proofErr w:type="spellEnd"/>
            <w:r>
              <w:rPr>
                <w:rFonts w:ascii="Tahoma" w:eastAsia="Tahoma" w:hAnsi="Tahoma" w:cs="Tahoma"/>
                <w:color w:val="000000"/>
                <w:sz w:val="16"/>
                <w:szCs w:val="16"/>
              </w:rPr>
              <w:t xml:space="preserve"> που επιστρέφει στο προηγούμενο σημείο, με μία κίνηση (1-10, 20, 30 </w:t>
            </w:r>
            <w:proofErr w:type="spellStart"/>
            <w:r>
              <w:rPr>
                <w:rFonts w:ascii="Tahoma" w:eastAsia="Tahoma" w:hAnsi="Tahoma" w:cs="Tahoma"/>
                <w:color w:val="000000"/>
                <w:sz w:val="16"/>
                <w:szCs w:val="16"/>
              </w:rPr>
              <w:t>sec</w:t>
            </w:r>
            <w:proofErr w:type="spellEnd"/>
            <w:r>
              <w:rPr>
                <w:rFonts w:ascii="Tahoma" w:eastAsia="Tahoma" w:hAnsi="Tahoma" w:cs="Tahoma"/>
                <w:color w:val="000000"/>
                <w:sz w:val="16"/>
                <w:szCs w:val="16"/>
              </w:rPr>
              <w:t>.)</w:t>
            </w:r>
          </w:p>
          <w:p w:rsidR="0048262E" w:rsidRDefault="0048262E" w:rsidP="0048262E">
            <w:pPr>
              <w:pStyle w:val="Textbody"/>
              <w:widowControl/>
              <w:numPr>
                <w:ilvl w:val="0"/>
                <w:numId w:val="14"/>
              </w:numPr>
              <w:overflowPunct w:val="0"/>
              <w:spacing w:after="0" w:line="276" w:lineRule="auto"/>
              <w:rPr>
                <w:rFonts w:ascii="Tahoma" w:hAnsi="Tahoma"/>
                <w:color w:val="000000"/>
                <w:sz w:val="16"/>
                <w:szCs w:val="16"/>
              </w:rPr>
            </w:pPr>
            <w:r>
              <w:rPr>
                <w:rFonts w:ascii="Tahoma" w:eastAsia="Tahoma" w:hAnsi="Tahoma" w:cs="Tahoma"/>
                <w:color w:val="000000"/>
                <w:sz w:val="16"/>
                <w:szCs w:val="16"/>
              </w:rPr>
              <w:t>Έξοδος ακουστικών/line 1 / 8 "</w:t>
            </w:r>
          </w:p>
          <w:p w:rsidR="0048262E" w:rsidRDefault="0048262E" w:rsidP="0048262E">
            <w:pPr>
              <w:pStyle w:val="Textbody"/>
              <w:widowControl/>
              <w:numPr>
                <w:ilvl w:val="0"/>
                <w:numId w:val="14"/>
              </w:numPr>
              <w:overflowPunct w:val="0"/>
              <w:spacing w:after="0" w:line="276" w:lineRule="auto"/>
              <w:rPr>
                <w:rFonts w:ascii="Tahoma" w:hAnsi="Tahoma"/>
                <w:color w:val="000000"/>
                <w:sz w:val="16"/>
                <w:szCs w:val="16"/>
              </w:rPr>
            </w:pPr>
            <w:r>
              <w:rPr>
                <w:rFonts w:ascii="Tahoma" w:eastAsia="Tahoma" w:hAnsi="Tahoma" w:cs="Tahoma"/>
                <w:color w:val="000000"/>
                <w:sz w:val="16"/>
                <w:szCs w:val="16"/>
              </w:rPr>
              <w:t>Ενσωματωμένο μεγάφωνο</w:t>
            </w:r>
          </w:p>
          <w:p w:rsidR="0048262E" w:rsidRDefault="0048262E" w:rsidP="0048262E">
            <w:pPr>
              <w:pStyle w:val="Textbody"/>
              <w:widowControl/>
              <w:numPr>
                <w:ilvl w:val="0"/>
                <w:numId w:val="14"/>
              </w:numPr>
              <w:overflowPunct w:val="0"/>
              <w:spacing w:after="0" w:line="276" w:lineRule="auto"/>
              <w:rPr>
                <w:rFonts w:ascii="Tahoma" w:hAnsi="Tahoma"/>
                <w:color w:val="000000"/>
                <w:sz w:val="16"/>
                <w:szCs w:val="16"/>
              </w:rPr>
            </w:pPr>
            <w:r>
              <w:rPr>
                <w:rFonts w:ascii="Tahoma" w:eastAsia="Tahoma" w:hAnsi="Tahoma" w:cs="Tahoma"/>
                <w:color w:val="000000"/>
                <w:sz w:val="16"/>
                <w:szCs w:val="16"/>
              </w:rPr>
              <w:t xml:space="preserve">Υποδοχή κάρτας </w:t>
            </w:r>
            <w:proofErr w:type="spellStart"/>
            <w:r>
              <w:rPr>
                <w:rFonts w:ascii="Tahoma" w:eastAsia="Tahoma" w:hAnsi="Tahoma" w:cs="Tahoma"/>
                <w:color w:val="000000"/>
                <w:sz w:val="16"/>
                <w:szCs w:val="16"/>
              </w:rPr>
              <w:t>microSD</w:t>
            </w:r>
            <w:proofErr w:type="spellEnd"/>
            <w:r>
              <w:rPr>
                <w:rFonts w:ascii="Tahoma" w:eastAsia="Tahoma" w:hAnsi="Tahoma" w:cs="Tahoma"/>
                <w:color w:val="000000"/>
                <w:sz w:val="16"/>
                <w:szCs w:val="16"/>
              </w:rPr>
              <w:t xml:space="preserve"> (64MB - 2GB) / </w:t>
            </w:r>
            <w:proofErr w:type="spellStart"/>
            <w:r>
              <w:rPr>
                <w:rFonts w:ascii="Tahoma" w:eastAsia="Tahoma" w:hAnsi="Tahoma" w:cs="Tahoma"/>
                <w:color w:val="000000"/>
                <w:sz w:val="16"/>
                <w:szCs w:val="16"/>
              </w:rPr>
              <w:t>microSDHC</w:t>
            </w:r>
            <w:proofErr w:type="spellEnd"/>
            <w:r>
              <w:rPr>
                <w:rFonts w:ascii="Tahoma" w:eastAsia="Tahoma" w:hAnsi="Tahoma" w:cs="Tahoma"/>
                <w:color w:val="000000"/>
                <w:sz w:val="16"/>
                <w:szCs w:val="16"/>
              </w:rPr>
              <w:t xml:space="preserve"> (4GB - 32GB) (περιλαμβάνεται κάρτα 2GB)</w:t>
            </w:r>
          </w:p>
          <w:p w:rsidR="0048262E" w:rsidRDefault="0048262E" w:rsidP="0048262E">
            <w:pPr>
              <w:pStyle w:val="Textbody"/>
              <w:widowControl/>
              <w:numPr>
                <w:ilvl w:val="0"/>
                <w:numId w:val="14"/>
              </w:numPr>
              <w:overflowPunct w:val="0"/>
              <w:spacing w:after="0" w:line="276" w:lineRule="auto"/>
              <w:rPr>
                <w:rFonts w:ascii="Tahoma" w:hAnsi="Tahoma"/>
                <w:color w:val="000000"/>
                <w:sz w:val="16"/>
                <w:szCs w:val="16"/>
              </w:rPr>
            </w:pPr>
            <w:r>
              <w:rPr>
                <w:rFonts w:ascii="Tahoma" w:eastAsia="Tahoma" w:hAnsi="Tahoma" w:cs="Tahoma"/>
                <w:color w:val="000000"/>
                <w:sz w:val="16"/>
                <w:szCs w:val="16"/>
              </w:rPr>
              <w:t xml:space="preserve">Τροφοδοσία με μπαταρίες ΑΑ, AC </w:t>
            </w:r>
            <w:proofErr w:type="spellStart"/>
            <w:r>
              <w:rPr>
                <w:rFonts w:ascii="Tahoma" w:eastAsia="Tahoma" w:hAnsi="Tahoma" w:cs="Tahoma"/>
                <w:color w:val="000000"/>
                <w:sz w:val="16"/>
                <w:szCs w:val="16"/>
              </w:rPr>
              <w:t>adapter</w:t>
            </w:r>
            <w:proofErr w:type="spellEnd"/>
            <w:r>
              <w:rPr>
                <w:rFonts w:ascii="Tahoma" w:eastAsia="Tahoma" w:hAnsi="Tahoma" w:cs="Tahoma"/>
                <w:color w:val="000000"/>
                <w:sz w:val="16"/>
                <w:szCs w:val="16"/>
              </w:rPr>
              <w:t xml:space="preserve"> (προαιρετικά: PS-P515U), ή USB</w:t>
            </w:r>
          </w:p>
          <w:p w:rsidR="0048262E" w:rsidRDefault="0048262E" w:rsidP="0048262E">
            <w:pPr>
              <w:pStyle w:val="Textbody"/>
              <w:widowControl/>
              <w:numPr>
                <w:ilvl w:val="0"/>
                <w:numId w:val="14"/>
              </w:numPr>
              <w:overflowPunct w:val="0"/>
              <w:spacing w:after="0" w:line="276" w:lineRule="auto"/>
              <w:rPr>
                <w:rFonts w:ascii="Tahoma" w:hAnsi="Tahoma"/>
                <w:color w:val="000000"/>
                <w:sz w:val="16"/>
                <w:szCs w:val="16"/>
              </w:rPr>
            </w:pPr>
            <w:r>
              <w:rPr>
                <w:rFonts w:ascii="Tahoma" w:eastAsia="Tahoma" w:hAnsi="Tahoma" w:cs="Tahoma"/>
                <w:color w:val="000000"/>
                <w:sz w:val="16"/>
                <w:szCs w:val="16"/>
              </w:rPr>
              <w:t>Υποδοχή για τρίποδο</w:t>
            </w:r>
          </w:p>
          <w:p w:rsidR="0048262E" w:rsidRDefault="0048262E" w:rsidP="001A1C2B">
            <w:pPr>
              <w:pStyle w:val="Textbody"/>
              <w:spacing w:after="0" w:line="276" w:lineRule="auto"/>
              <w:rPr>
                <w:rFonts w:ascii="Tahoma" w:eastAsia="Tahoma" w:hAnsi="Tahoma" w:cs="Tahoma"/>
                <w:color w:val="000000"/>
                <w:sz w:val="16"/>
                <w:szCs w:val="16"/>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lang w:eastAsia="el-GR"/>
              </w:rPr>
            </w:pPr>
          </w:p>
        </w:tc>
      </w:tr>
      <w:tr w:rsidR="0048262E" w:rsidTr="001A1C2B">
        <w:trPr>
          <w:trHeight w:val="50"/>
        </w:trPr>
        <w:tc>
          <w:tcPr>
            <w:tcW w:w="5542"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Τόπος Παράδοσης/Εγκατάστασης</w:t>
            </w:r>
          </w:p>
        </w:tc>
        <w:tc>
          <w:tcPr>
            <w:tcW w:w="240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Υπεύθυνος Τεχνικών Προδιαγραφών</w:t>
            </w:r>
          </w:p>
        </w:tc>
        <w:tc>
          <w:tcPr>
            <w:tcW w:w="240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Στοιχεία επικοινωνίας</w:t>
            </w:r>
          </w:p>
        </w:tc>
      </w:tr>
      <w:tr w:rsidR="0048262E" w:rsidTr="001A1C2B">
        <w:trPr>
          <w:trHeight w:val="272"/>
        </w:trPr>
        <w:tc>
          <w:tcPr>
            <w:tcW w:w="55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272D1B" w:rsidRDefault="0048262E" w:rsidP="001A1C2B">
            <w:pPr>
              <w:jc w:val="center"/>
              <w:rPr>
                <w:rFonts w:ascii="Tahoma" w:eastAsia="Tahoma" w:hAnsi="Tahoma" w:cs="Tahoma"/>
                <w:color w:val="000000"/>
                <w:sz w:val="16"/>
                <w:szCs w:val="16"/>
              </w:rPr>
            </w:pPr>
            <w:r w:rsidRPr="007A6808">
              <w:rPr>
                <w:rFonts w:ascii="Tahoma" w:hAnsi="Tahoma"/>
                <w:color w:val="000000"/>
                <w:sz w:val="16"/>
                <w:szCs w:val="16"/>
              </w:rPr>
              <w:t>Βιβλιοθήκη και Κέντρο Πληροφόρησης του Πανεπιστημίου Ιωαννίνων</w:t>
            </w:r>
          </w:p>
        </w:tc>
        <w:tc>
          <w:tcPr>
            <w:tcW w:w="2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 xml:space="preserve">Βασίλειος </w:t>
            </w:r>
            <w:proofErr w:type="spellStart"/>
            <w:r>
              <w:rPr>
                <w:rFonts w:ascii="Tahoma" w:eastAsia="Tahoma" w:hAnsi="Tahoma" w:cs="Tahoma"/>
                <w:color w:val="000000"/>
                <w:sz w:val="16"/>
                <w:szCs w:val="16"/>
              </w:rPr>
              <w:t>Ασπιώτης</w:t>
            </w:r>
            <w:proofErr w:type="spellEnd"/>
          </w:p>
        </w:tc>
        <w:tc>
          <w:tcPr>
            <w:tcW w:w="2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2651005094</w:t>
            </w:r>
          </w:p>
        </w:tc>
      </w:tr>
    </w:tbl>
    <w:p w:rsidR="0048262E" w:rsidRDefault="0048262E" w:rsidP="0048262E">
      <w:r>
        <w:br w:type="page"/>
      </w:r>
    </w:p>
    <w:tbl>
      <w:tblPr>
        <w:tblW w:w="10349" w:type="dxa"/>
        <w:tblInd w:w="-176" w:type="dxa"/>
        <w:tblLook w:val="0000"/>
      </w:tblPr>
      <w:tblGrid>
        <w:gridCol w:w="1393"/>
        <w:gridCol w:w="746"/>
        <w:gridCol w:w="978"/>
        <w:gridCol w:w="1696"/>
        <w:gridCol w:w="3058"/>
        <w:gridCol w:w="12"/>
        <w:gridCol w:w="60"/>
        <w:gridCol w:w="1272"/>
        <w:gridCol w:w="1134"/>
      </w:tblGrid>
      <w:tr w:rsidR="0048262E" w:rsidTr="001A1C2B">
        <w:trPr>
          <w:trHeight w:val="419"/>
        </w:trPr>
        <w:tc>
          <w:tcPr>
            <w:tcW w:w="10349" w:type="dxa"/>
            <w:gridSpan w:val="9"/>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lastRenderedPageBreak/>
              <w:br w:type="page"/>
            </w:r>
            <w:r>
              <w:rPr>
                <w:rFonts w:ascii="Tahoma" w:eastAsia="Tahoma" w:hAnsi="Tahoma" w:cs="Tahoma"/>
                <w:b/>
                <w:color w:val="000000"/>
                <w:sz w:val="16"/>
                <w:szCs w:val="16"/>
                <w:lang w:eastAsia="el-GR"/>
              </w:rPr>
              <w:t>Ομάδα 2</w:t>
            </w:r>
          </w:p>
        </w:tc>
      </w:tr>
      <w:tr w:rsidR="0048262E" w:rsidTr="001A1C2B">
        <w:trPr>
          <w:trHeight w:val="60"/>
        </w:trPr>
        <w:tc>
          <w:tcPr>
            <w:tcW w:w="139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ΑΑ Ομάδας</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2</w:t>
            </w:r>
          </w:p>
        </w:tc>
        <w:tc>
          <w:tcPr>
            <w:tcW w:w="97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Τίτλος Ομάδας</w:t>
            </w:r>
          </w:p>
        </w:tc>
        <w:tc>
          <w:tcPr>
            <w:tcW w:w="723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Λοιπός Εξοπλισμός</w:t>
            </w:r>
          </w:p>
        </w:tc>
      </w:tr>
      <w:tr w:rsidR="0048262E" w:rsidTr="001A1C2B">
        <w:trPr>
          <w:trHeight w:val="60"/>
        </w:trPr>
        <w:tc>
          <w:tcPr>
            <w:tcW w:w="10349" w:type="dxa"/>
            <w:gridSpan w:val="9"/>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 xml:space="preserve">Είδος </w:t>
            </w:r>
          </w:p>
        </w:tc>
      </w:tr>
      <w:tr w:rsidR="0048262E" w:rsidTr="001A1C2B">
        <w:trPr>
          <w:trHeight w:val="60"/>
        </w:trPr>
        <w:tc>
          <w:tcPr>
            <w:tcW w:w="213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ΑΑ Είδους</w:t>
            </w:r>
          </w:p>
        </w:tc>
        <w:tc>
          <w:tcPr>
            <w:tcW w:w="5732"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Σύντομη Περιγραφή Είδους</w:t>
            </w:r>
          </w:p>
        </w:tc>
        <w:tc>
          <w:tcPr>
            <w:tcW w:w="134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Μον. Μετρ.</w:t>
            </w: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Πλήθος</w:t>
            </w:r>
          </w:p>
        </w:tc>
      </w:tr>
      <w:tr w:rsidR="0048262E" w:rsidTr="001A1C2B">
        <w:trPr>
          <w:trHeight w:val="405"/>
        </w:trPr>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rPr>
              <w:t>13</w:t>
            </w:r>
          </w:p>
        </w:tc>
        <w:tc>
          <w:tcPr>
            <w:tcW w:w="57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jc w:val="center"/>
              <w:rPr>
                <w:rFonts w:ascii="Tahoma" w:hAnsi="Tahoma"/>
                <w:color w:val="000000"/>
                <w:sz w:val="16"/>
                <w:szCs w:val="16"/>
              </w:rPr>
            </w:pPr>
            <w:r>
              <w:rPr>
                <w:rFonts w:ascii="Tahoma" w:eastAsia="Tahoma" w:hAnsi="Tahoma" w:cs="Tahoma"/>
                <w:b/>
                <w:bCs/>
                <w:color w:val="000000"/>
                <w:sz w:val="16"/>
                <w:szCs w:val="16"/>
                <w:lang w:eastAsia="el-GR"/>
              </w:rPr>
              <w:t>Σύστημα Μεγέθυνσης Κλειστού Κυκλώματος</w:t>
            </w:r>
          </w:p>
        </w:tc>
        <w:tc>
          <w:tcPr>
            <w:tcW w:w="13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ΤΕΜ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1</w:t>
            </w:r>
          </w:p>
        </w:tc>
      </w:tr>
      <w:tr w:rsidR="0048262E" w:rsidTr="001A1C2B">
        <w:trPr>
          <w:trHeight w:val="60"/>
        </w:trPr>
        <w:tc>
          <w:tcPr>
            <w:tcW w:w="7883"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Αναλυτικές Τεχνικές Προδιαγραφές Είδους</w:t>
            </w:r>
          </w:p>
        </w:tc>
        <w:tc>
          <w:tcPr>
            <w:tcW w:w="133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Απαίτηση</w:t>
            </w: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Απάντηση</w:t>
            </w:r>
          </w:p>
        </w:tc>
      </w:tr>
      <w:tr w:rsidR="0048262E" w:rsidTr="001A1C2B">
        <w:trPr>
          <w:trHeight w:val="1910"/>
        </w:trPr>
        <w:tc>
          <w:tcPr>
            <w:tcW w:w="788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rPr>
                <w:rFonts w:ascii="Tahoma" w:eastAsia="Tahoma" w:hAnsi="Tahoma" w:cs="Tahoma"/>
                <w:b/>
                <w:bCs/>
                <w:color w:val="000000"/>
                <w:sz w:val="16"/>
                <w:szCs w:val="16"/>
                <w:lang w:eastAsia="el-GR"/>
              </w:rPr>
            </w:pPr>
            <w:r>
              <w:rPr>
                <w:rFonts w:ascii="Tahoma" w:eastAsia="Tahoma" w:hAnsi="Tahoma" w:cs="Tahoma"/>
                <w:b/>
                <w:color w:val="000000"/>
                <w:sz w:val="16"/>
                <w:szCs w:val="16"/>
                <w:lang w:eastAsia="el-GR"/>
              </w:rPr>
              <w:t>Σ</w:t>
            </w:r>
            <w:r>
              <w:rPr>
                <w:rFonts w:ascii="Tahoma" w:eastAsia="Tahoma" w:hAnsi="Tahoma" w:cs="Tahoma"/>
                <w:b/>
                <w:color w:val="000000"/>
                <w:sz w:val="16"/>
                <w:szCs w:val="16"/>
              </w:rPr>
              <w:t xml:space="preserve">ύστημα Μεγέθυνσης Κλειστού Κυκλώματος με Οπτική Αναγνώριση Εγγράφων και δυνατότητα εκφώνησης </w:t>
            </w:r>
            <w:r>
              <w:rPr>
                <w:rFonts w:ascii="Tahoma" w:eastAsia="Tahoma" w:hAnsi="Tahoma" w:cs="Tahoma"/>
                <w:b/>
                <w:bCs/>
                <w:color w:val="000000"/>
                <w:sz w:val="16"/>
                <w:szCs w:val="16"/>
                <w:lang w:eastAsia="el-GR"/>
              </w:rPr>
              <w:t>με τις ακόλουθες ελάχιστες τεχνικές προδιαγραφές:</w:t>
            </w:r>
          </w:p>
          <w:p w:rsidR="0048262E" w:rsidRDefault="0048262E" w:rsidP="0048262E">
            <w:pPr>
              <w:pStyle w:val="Standard"/>
              <w:numPr>
                <w:ilvl w:val="0"/>
                <w:numId w:val="41"/>
              </w:numPr>
              <w:rPr>
                <w:rFonts w:ascii="Tahoma" w:hAnsi="Tahoma"/>
                <w:color w:val="000000"/>
                <w:sz w:val="16"/>
                <w:szCs w:val="16"/>
              </w:rPr>
            </w:pPr>
            <w:r>
              <w:rPr>
                <w:rFonts w:ascii="Tahoma" w:eastAsia="Tahoma" w:hAnsi="Tahoma" w:cs="Tahoma"/>
                <w:color w:val="000000"/>
                <w:sz w:val="16"/>
                <w:szCs w:val="16"/>
                <w:lang w:eastAsia="el-GR"/>
              </w:rPr>
              <w:t>Να αναφερθεί ο κατασκευαστής και το μοντέλο</w:t>
            </w:r>
          </w:p>
          <w:p w:rsidR="0048262E" w:rsidRDefault="0048262E" w:rsidP="0048262E">
            <w:pPr>
              <w:pStyle w:val="Standard"/>
              <w:widowControl/>
              <w:numPr>
                <w:ilvl w:val="0"/>
                <w:numId w:val="41"/>
              </w:numPr>
              <w:overflowPunct w:val="0"/>
              <w:rPr>
                <w:rFonts w:ascii="Tahoma" w:hAnsi="Tahoma"/>
                <w:color w:val="000000"/>
                <w:sz w:val="16"/>
                <w:szCs w:val="16"/>
              </w:rPr>
            </w:pPr>
            <w:r>
              <w:rPr>
                <w:rFonts w:ascii="Tahoma" w:eastAsia="Tahoma" w:hAnsi="Tahoma" w:cs="Tahoma"/>
                <w:color w:val="000000"/>
                <w:sz w:val="16"/>
                <w:szCs w:val="16"/>
                <w:lang w:eastAsia="el-GR"/>
              </w:rPr>
              <w:t>Η συσκευή να αποτελείται από μια σταθερή μονάδα που περιλαμβάνει την κάμερα και ένα πλαίσιο, το οποίο θα μπορεί να κινείται ελεύθερα στις δύο διαστάσεις, και πάνω σε αυτό να τοποθετείται το προς μεγέθυνση αντικείμενο (πχ. βιβλίο).</w:t>
            </w:r>
          </w:p>
          <w:p w:rsidR="0048262E" w:rsidRDefault="0048262E" w:rsidP="0048262E">
            <w:pPr>
              <w:pStyle w:val="Standard"/>
              <w:widowControl/>
              <w:numPr>
                <w:ilvl w:val="0"/>
                <w:numId w:val="41"/>
              </w:numPr>
              <w:overflowPunct w:val="0"/>
              <w:rPr>
                <w:rFonts w:ascii="Tahoma" w:hAnsi="Tahoma"/>
                <w:color w:val="000000"/>
                <w:sz w:val="16"/>
                <w:szCs w:val="16"/>
              </w:rPr>
            </w:pPr>
            <w:r>
              <w:rPr>
                <w:rFonts w:ascii="Tahoma" w:eastAsia="Tahoma" w:hAnsi="Tahoma" w:cs="Tahoma"/>
                <w:color w:val="000000"/>
                <w:sz w:val="16"/>
                <w:szCs w:val="16"/>
                <w:lang w:eastAsia="el-GR"/>
              </w:rPr>
              <w:t>Με συνεχόμενη μεγέθυνση έως τουλάχιστον 40x.</w:t>
            </w:r>
          </w:p>
          <w:p w:rsidR="0048262E" w:rsidRDefault="0048262E" w:rsidP="0048262E">
            <w:pPr>
              <w:pStyle w:val="Standard"/>
              <w:widowControl/>
              <w:numPr>
                <w:ilvl w:val="0"/>
                <w:numId w:val="41"/>
              </w:numPr>
              <w:overflowPunct w:val="0"/>
              <w:rPr>
                <w:rFonts w:ascii="Tahoma" w:hAnsi="Tahoma"/>
                <w:color w:val="000000"/>
                <w:sz w:val="16"/>
                <w:szCs w:val="16"/>
              </w:rPr>
            </w:pPr>
            <w:r>
              <w:rPr>
                <w:rFonts w:ascii="Tahoma" w:eastAsia="Tahoma" w:hAnsi="Tahoma" w:cs="Tahoma"/>
                <w:color w:val="000000"/>
                <w:sz w:val="16"/>
                <w:szCs w:val="16"/>
                <w:lang w:eastAsia="el-GR"/>
              </w:rPr>
              <w:t>Να διαθέτει οθόνη υψηλής ανάλυσης τουλάχιστον 22 ιντσών.</w:t>
            </w:r>
          </w:p>
          <w:p w:rsidR="0048262E" w:rsidRDefault="0048262E" w:rsidP="0048262E">
            <w:pPr>
              <w:pStyle w:val="Standard"/>
              <w:widowControl/>
              <w:numPr>
                <w:ilvl w:val="0"/>
                <w:numId w:val="41"/>
              </w:numPr>
              <w:overflowPunct w:val="0"/>
              <w:rPr>
                <w:rFonts w:ascii="Tahoma" w:hAnsi="Tahoma"/>
                <w:color w:val="000000"/>
                <w:sz w:val="16"/>
                <w:szCs w:val="16"/>
              </w:rPr>
            </w:pPr>
            <w:r>
              <w:rPr>
                <w:rFonts w:ascii="Tahoma" w:eastAsia="Tahoma" w:hAnsi="Tahoma" w:cs="Tahoma"/>
                <w:color w:val="000000"/>
                <w:sz w:val="16"/>
                <w:szCs w:val="16"/>
                <w:lang w:eastAsia="el-GR"/>
              </w:rPr>
              <w:t>Θα πρέπει να υπάρχει δυνατότητα αυτόματης εστίασης.</w:t>
            </w:r>
          </w:p>
          <w:p w:rsidR="0048262E" w:rsidRDefault="0048262E" w:rsidP="0048262E">
            <w:pPr>
              <w:pStyle w:val="Standard"/>
              <w:widowControl/>
              <w:numPr>
                <w:ilvl w:val="0"/>
                <w:numId w:val="41"/>
              </w:numPr>
              <w:overflowPunct w:val="0"/>
              <w:rPr>
                <w:rFonts w:ascii="Tahoma" w:hAnsi="Tahoma"/>
                <w:color w:val="000000"/>
                <w:sz w:val="16"/>
                <w:szCs w:val="16"/>
              </w:rPr>
            </w:pPr>
            <w:r>
              <w:rPr>
                <w:rFonts w:ascii="Tahoma" w:eastAsia="Tahoma" w:hAnsi="Tahoma" w:cs="Tahoma"/>
                <w:color w:val="000000"/>
                <w:sz w:val="16"/>
                <w:szCs w:val="16"/>
                <w:lang w:eastAsia="el-GR"/>
              </w:rPr>
              <w:t>Να διαθέτει φωτισμό για την καλύτερη ανάγνωση. Να υποστηρίζονται, φυσικό χρώμα, τεχνητά χρώματα για την δημιουργία αντιθέσεων, καθώς και αντιστροφή χρωμάτων (θετικό/αρνητικό).</w:t>
            </w:r>
          </w:p>
          <w:p w:rsidR="0048262E" w:rsidRDefault="0048262E" w:rsidP="0048262E">
            <w:pPr>
              <w:pStyle w:val="Standard"/>
              <w:widowControl/>
              <w:numPr>
                <w:ilvl w:val="0"/>
                <w:numId w:val="41"/>
              </w:numPr>
              <w:overflowPunct w:val="0"/>
              <w:rPr>
                <w:rFonts w:ascii="Tahoma" w:hAnsi="Tahoma"/>
                <w:color w:val="000000"/>
                <w:sz w:val="16"/>
                <w:szCs w:val="16"/>
              </w:rPr>
            </w:pPr>
            <w:r>
              <w:rPr>
                <w:rFonts w:ascii="Tahoma" w:eastAsia="Tahoma" w:hAnsi="Tahoma" w:cs="Tahoma"/>
                <w:color w:val="000000"/>
                <w:sz w:val="16"/>
                <w:szCs w:val="16"/>
                <w:lang w:eastAsia="el-GR"/>
              </w:rPr>
              <w:t>Να διαθέτει ρυθμιζόμενη φωτεινότητα και αντίθεση.</w:t>
            </w:r>
          </w:p>
          <w:p w:rsidR="0048262E" w:rsidRDefault="0048262E" w:rsidP="0048262E">
            <w:pPr>
              <w:pStyle w:val="Standard"/>
              <w:widowControl/>
              <w:numPr>
                <w:ilvl w:val="0"/>
                <w:numId w:val="41"/>
              </w:numPr>
              <w:overflowPunct w:val="0"/>
              <w:rPr>
                <w:rFonts w:ascii="Tahoma" w:hAnsi="Tahoma"/>
                <w:color w:val="000000"/>
                <w:sz w:val="16"/>
                <w:szCs w:val="16"/>
              </w:rPr>
            </w:pPr>
            <w:r>
              <w:rPr>
                <w:rFonts w:ascii="Tahoma" w:eastAsia="Tahoma" w:hAnsi="Tahoma" w:cs="Tahoma"/>
                <w:color w:val="000000"/>
                <w:sz w:val="16"/>
                <w:szCs w:val="16"/>
                <w:lang w:eastAsia="el-GR"/>
              </w:rPr>
              <w:t>Να υποστηρίζει φωτογράφιση των σελίδων και φωνητική αναγγελία του κειμένου που αναγνωρίζεται.</w:t>
            </w:r>
          </w:p>
          <w:p w:rsidR="0048262E" w:rsidRDefault="0048262E" w:rsidP="0048262E">
            <w:pPr>
              <w:pStyle w:val="Standard"/>
              <w:widowControl/>
              <w:numPr>
                <w:ilvl w:val="0"/>
                <w:numId w:val="41"/>
              </w:numPr>
              <w:overflowPunct w:val="0"/>
              <w:rPr>
                <w:rFonts w:ascii="Tahoma" w:hAnsi="Tahoma"/>
                <w:color w:val="000000"/>
                <w:sz w:val="16"/>
                <w:szCs w:val="16"/>
              </w:rPr>
            </w:pPr>
            <w:r>
              <w:rPr>
                <w:rFonts w:ascii="Tahoma" w:eastAsia="Tahoma" w:hAnsi="Tahoma" w:cs="Tahoma"/>
                <w:color w:val="000000"/>
                <w:sz w:val="16"/>
                <w:szCs w:val="16"/>
                <w:lang w:eastAsia="el-GR"/>
              </w:rPr>
              <w:t>Γρήγορη αναγνώριση χαρακτήρων (OCR)</w:t>
            </w:r>
          </w:p>
          <w:p w:rsidR="0048262E" w:rsidRDefault="0048262E" w:rsidP="0048262E">
            <w:pPr>
              <w:pStyle w:val="Standard"/>
              <w:widowControl/>
              <w:numPr>
                <w:ilvl w:val="0"/>
                <w:numId w:val="41"/>
              </w:numPr>
              <w:overflowPunct w:val="0"/>
              <w:rPr>
                <w:rFonts w:ascii="Tahoma" w:hAnsi="Tahoma"/>
                <w:color w:val="000000"/>
                <w:sz w:val="16"/>
                <w:szCs w:val="16"/>
              </w:rPr>
            </w:pPr>
            <w:r>
              <w:rPr>
                <w:rFonts w:ascii="Tahoma" w:eastAsia="Tahoma" w:hAnsi="Tahoma" w:cs="Tahoma"/>
                <w:color w:val="000000"/>
                <w:sz w:val="16"/>
                <w:szCs w:val="16"/>
                <w:lang w:eastAsia="el-GR"/>
              </w:rPr>
              <w:t>Υποστήριξη περισσότερων από 30 γλωσσών, συμπεριλαμβανομένων των Ελληνικών και Αγγλικών.</w:t>
            </w:r>
          </w:p>
          <w:p w:rsidR="0048262E" w:rsidRDefault="0048262E" w:rsidP="0048262E">
            <w:pPr>
              <w:pStyle w:val="Standard"/>
              <w:widowControl/>
              <w:numPr>
                <w:ilvl w:val="0"/>
                <w:numId w:val="41"/>
              </w:numPr>
              <w:overflowPunct w:val="0"/>
              <w:rPr>
                <w:rFonts w:ascii="Tahoma" w:hAnsi="Tahoma"/>
                <w:color w:val="000000"/>
                <w:sz w:val="16"/>
                <w:szCs w:val="16"/>
              </w:rPr>
            </w:pPr>
            <w:r>
              <w:rPr>
                <w:rFonts w:ascii="Tahoma" w:eastAsia="Tahoma" w:hAnsi="Tahoma" w:cs="Tahoma"/>
                <w:color w:val="000000"/>
                <w:sz w:val="16"/>
                <w:szCs w:val="16"/>
                <w:lang w:eastAsia="el-GR"/>
              </w:rPr>
              <w:t>Δυνατότητα αναγγελίας του κειμένου με περισσότερες από 50 φωνές (TTS) συνολικά.</w:t>
            </w:r>
          </w:p>
          <w:p w:rsidR="0048262E" w:rsidRDefault="0048262E" w:rsidP="0048262E">
            <w:pPr>
              <w:pStyle w:val="Standard"/>
              <w:widowControl/>
              <w:numPr>
                <w:ilvl w:val="0"/>
                <w:numId w:val="41"/>
              </w:numPr>
              <w:overflowPunct w:val="0"/>
              <w:rPr>
                <w:rFonts w:ascii="Tahoma" w:eastAsia="Tahoma" w:hAnsi="Tahoma" w:cs="Tahoma"/>
                <w:color w:val="000000"/>
                <w:sz w:val="16"/>
                <w:szCs w:val="16"/>
              </w:rPr>
            </w:pPr>
            <w:r>
              <w:rPr>
                <w:rFonts w:ascii="Tahoma" w:eastAsia="Tahoma" w:hAnsi="Tahoma" w:cs="Tahoma"/>
                <w:color w:val="000000"/>
                <w:sz w:val="16"/>
                <w:szCs w:val="16"/>
                <w:lang w:eastAsia="el-GR"/>
              </w:rPr>
              <w:t xml:space="preserve">Συμβατό με </w:t>
            </w:r>
            <w:r>
              <w:rPr>
                <w:rFonts w:ascii="Tahoma" w:eastAsia="Tahoma" w:hAnsi="Tahoma" w:cs="Tahoma"/>
                <w:color w:val="000000"/>
                <w:sz w:val="16"/>
                <w:szCs w:val="16"/>
                <w:lang w:val="en-US" w:eastAsia="el-GR"/>
              </w:rPr>
              <w:t>windows 10</w:t>
            </w:r>
          </w:p>
        </w:tc>
        <w:tc>
          <w:tcPr>
            <w:tcW w:w="13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lang w:eastAsia="el-GR"/>
              </w:rPr>
            </w:pPr>
          </w:p>
        </w:tc>
      </w:tr>
      <w:tr w:rsidR="0048262E" w:rsidTr="001A1C2B">
        <w:trPr>
          <w:trHeight w:val="50"/>
        </w:trPr>
        <w:tc>
          <w:tcPr>
            <w:tcW w:w="4813"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Τόπος Παράδοσης/Εγκατάστασης</w:t>
            </w:r>
          </w:p>
        </w:tc>
        <w:tc>
          <w:tcPr>
            <w:tcW w:w="3130"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Υπεύθυνος Τεχνικών Προδιαγραφών</w:t>
            </w:r>
          </w:p>
        </w:tc>
        <w:tc>
          <w:tcPr>
            <w:tcW w:w="240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Στοιχεία επικοινωνίας</w:t>
            </w:r>
          </w:p>
        </w:tc>
      </w:tr>
      <w:tr w:rsidR="0048262E" w:rsidTr="001A1C2B">
        <w:trPr>
          <w:trHeight w:val="272"/>
        </w:trPr>
        <w:tc>
          <w:tcPr>
            <w:tcW w:w="48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272D1B" w:rsidRDefault="0048262E" w:rsidP="001A1C2B">
            <w:pPr>
              <w:jc w:val="center"/>
              <w:rPr>
                <w:rFonts w:ascii="Tahoma" w:eastAsia="Tahoma" w:hAnsi="Tahoma" w:cs="Tahoma"/>
                <w:color w:val="000000"/>
                <w:sz w:val="16"/>
                <w:szCs w:val="16"/>
              </w:rPr>
            </w:pPr>
            <w:r w:rsidRPr="007A6808">
              <w:rPr>
                <w:rFonts w:ascii="Tahoma" w:hAnsi="Tahoma"/>
                <w:color w:val="000000"/>
                <w:sz w:val="16"/>
                <w:szCs w:val="16"/>
              </w:rPr>
              <w:t>Βιβλιοθήκη και Κέντρο Πληροφόρησης του Πανεπιστημίου Ιωαννίνων</w:t>
            </w:r>
          </w:p>
        </w:tc>
        <w:tc>
          <w:tcPr>
            <w:tcW w:w="31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 xml:space="preserve">Βασίλειος </w:t>
            </w:r>
            <w:proofErr w:type="spellStart"/>
            <w:r>
              <w:rPr>
                <w:rFonts w:ascii="Tahoma" w:eastAsia="Tahoma" w:hAnsi="Tahoma" w:cs="Tahoma"/>
                <w:color w:val="000000"/>
                <w:sz w:val="16"/>
                <w:szCs w:val="16"/>
              </w:rPr>
              <w:t>Ασπιώτης</w:t>
            </w:r>
            <w:proofErr w:type="spellEnd"/>
          </w:p>
        </w:tc>
        <w:tc>
          <w:tcPr>
            <w:tcW w:w="2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2651005094</w:t>
            </w:r>
          </w:p>
        </w:tc>
      </w:tr>
    </w:tbl>
    <w:p w:rsidR="0048262E" w:rsidRDefault="0048262E" w:rsidP="0048262E">
      <w:pPr>
        <w:rPr>
          <w:rFonts w:ascii="Tahoma" w:eastAsia="Tahoma" w:hAnsi="Tahoma" w:cs="Tahoma"/>
          <w:color w:val="000000"/>
          <w:sz w:val="16"/>
          <w:szCs w:val="16"/>
        </w:rPr>
      </w:pPr>
    </w:p>
    <w:p w:rsidR="0048262E" w:rsidRDefault="0048262E" w:rsidP="0048262E">
      <w:pPr>
        <w:rPr>
          <w:rFonts w:ascii="Tahoma" w:eastAsia="Tahoma" w:hAnsi="Tahoma" w:cs="Tahoma"/>
          <w:color w:val="000000"/>
          <w:sz w:val="16"/>
          <w:szCs w:val="16"/>
        </w:rPr>
      </w:pPr>
      <w:r>
        <w:rPr>
          <w:rFonts w:ascii="Tahoma" w:eastAsia="Tahoma" w:hAnsi="Tahoma" w:cs="Tahoma"/>
          <w:color w:val="000000"/>
          <w:sz w:val="16"/>
          <w:szCs w:val="16"/>
        </w:rPr>
        <w:br w:type="page"/>
      </w:r>
    </w:p>
    <w:tbl>
      <w:tblPr>
        <w:tblW w:w="10349" w:type="dxa"/>
        <w:tblInd w:w="-176" w:type="dxa"/>
        <w:tblLook w:val="0000"/>
      </w:tblPr>
      <w:tblGrid>
        <w:gridCol w:w="1394"/>
        <w:gridCol w:w="745"/>
        <w:gridCol w:w="978"/>
        <w:gridCol w:w="1698"/>
        <w:gridCol w:w="3128"/>
        <w:gridCol w:w="988"/>
        <w:gridCol w:w="1418"/>
      </w:tblGrid>
      <w:tr w:rsidR="0048262E" w:rsidTr="001A1C2B">
        <w:trPr>
          <w:trHeight w:val="419"/>
        </w:trPr>
        <w:tc>
          <w:tcPr>
            <w:tcW w:w="1034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lastRenderedPageBreak/>
              <w:t>Ομάδα 2</w:t>
            </w:r>
          </w:p>
        </w:tc>
      </w:tr>
      <w:tr w:rsidR="0048262E" w:rsidTr="001A1C2B">
        <w:trPr>
          <w:trHeight w:val="60"/>
        </w:trPr>
        <w:tc>
          <w:tcPr>
            <w:tcW w:w="139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ΑΑ Ομάδας</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2</w:t>
            </w:r>
          </w:p>
        </w:tc>
        <w:tc>
          <w:tcPr>
            <w:tcW w:w="97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Τίτλος Ομάδας</w:t>
            </w:r>
          </w:p>
        </w:tc>
        <w:tc>
          <w:tcPr>
            <w:tcW w:w="72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Λοιπός Εξοπλισμός</w:t>
            </w:r>
          </w:p>
        </w:tc>
      </w:tr>
      <w:tr w:rsidR="0048262E" w:rsidTr="001A1C2B">
        <w:trPr>
          <w:trHeight w:val="60"/>
        </w:trPr>
        <w:tc>
          <w:tcPr>
            <w:tcW w:w="1034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 xml:space="preserve">Είδος </w:t>
            </w:r>
          </w:p>
        </w:tc>
      </w:tr>
      <w:tr w:rsidR="0048262E" w:rsidTr="001A1C2B">
        <w:trPr>
          <w:trHeight w:val="60"/>
        </w:trPr>
        <w:tc>
          <w:tcPr>
            <w:tcW w:w="213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ΑΑ Είδους</w:t>
            </w:r>
          </w:p>
        </w:tc>
        <w:tc>
          <w:tcPr>
            <w:tcW w:w="580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Σύντομη Περιγραφή Είδους</w:t>
            </w:r>
          </w:p>
        </w:tc>
        <w:tc>
          <w:tcPr>
            <w:tcW w:w="98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Μον. Μετρ.</w:t>
            </w:r>
          </w:p>
        </w:tc>
        <w:tc>
          <w:tcPr>
            <w:tcW w:w="141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Πλήθος</w:t>
            </w:r>
          </w:p>
        </w:tc>
      </w:tr>
      <w:tr w:rsidR="0048262E" w:rsidTr="001A1C2B">
        <w:trPr>
          <w:trHeight w:val="405"/>
        </w:trPr>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rPr>
              <w:t>14</w:t>
            </w:r>
          </w:p>
        </w:tc>
        <w:tc>
          <w:tcPr>
            <w:tcW w:w="5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spacing w:line="252" w:lineRule="auto"/>
              <w:jc w:val="center"/>
              <w:rPr>
                <w:rFonts w:ascii="Tahoma" w:hAnsi="Tahoma"/>
                <w:color w:val="000000"/>
                <w:sz w:val="16"/>
                <w:szCs w:val="16"/>
              </w:rPr>
            </w:pPr>
            <w:r w:rsidRPr="007A6808">
              <w:rPr>
                <w:rFonts w:ascii="Tahoma" w:eastAsia="Tahoma" w:hAnsi="Tahoma" w:cs="Tahoma"/>
                <w:b/>
                <w:bCs/>
                <w:color w:val="000000"/>
                <w:sz w:val="16"/>
                <w:szCs w:val="16"/>
              </w:rPr>
              <w:t xml:space="preserve">Σύστημα </w:t>
            </w:r>
            <w:r>
              <w:rPr>
                <w:rFonts w:ascii="Tahoma" w:eastAsia="Tahoma" w:hAnsi="Tahoma" w:cs="Tahoma"/>
                <w:b/>
                <w:bCs/>
                <w:color w:val="000000"/>
                <w:sz w:val="16"/>
                <w:szCs w:val="16"/>
                <w:lang w:eastAsia="el-GR"/>
              </w:rPr>
              <w:t>Επαγωγικού βρόγχου</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ΤΕΜ</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1</w:t>
            </w:r>
          </w:p>
        </w:tc>
      </w:tr>
      <w:tr w:rsidR="0048262E" w:rsidTr="001A1C2B">
        <w:trPr>
          <w:trHeight w:val="60"/>
        </w:trPr>
        <w:tc>
          <w:tcPr>
            <w:tcW w:w="7943"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Αναλυτικές Τεχνικές Προδιαγραφές Είδους</w:t>
            </w:r>
          </w:p>
        </w:tc>
        <w:tc>
          <w:tcPr>
            <w:tcW w:w="98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Απαίτηση</w:t>
            </w:r>
          </w:p>
        </w:tc>
        <w:tc>
          <w:tcPr>
            <w:tcW w:w="141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Απάντηση</w:t>
            </w:r>
          </w:p>
        </w:tc>
      </w:tr>
      <w:tr w:rsidR="0048262E" w:rsidTr="001A1C2B">
        <w:trPr>
          <w:trHeight w:val="239"/>
        </w:trPr>
        <w:tc>
          <w:tcPr>
            <w:tcW w:w="794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7A6808" w:rsidRDefault="0048262E" w:rsidP="001A1C2B">
            <w:pPr>
              <w:spacing w:line="252" w:lineRule="auto"/>
              <w:rPr>
                <w:rFonts w:ascii="Tahoma" w:hAnsi="Tahoma"/>
                <w:color w:val="000000"/>
                <w:sz w:val="16"/>
                <w:szCs w:val="16"/>
              </w:rPr>
            </w:pPr>
            <w:r w:rsidRPr="007A6808">
              <w:rPr>
                <w:rFonts w:ascii="Tahoma" w:eastAsia="Tahoma" w:hAnsi="Tahoma" w:cs="Tahoma"/>
                <w:b/>
                <w:bCs/>
                <w:color w:val="000000"/>
                <w:sz w:val="16"/>
                <w:szCs w:val="16"/>
              </w:rPr>
              <w:t xml:space="preserve">Σύστημα επαγωγικού βρόγχου για κωφούς  </w:t>
            </w:r>
            <w:r w:rsidRPr="007A6808">
              <w:rPr>
                <w:rFonts w:ascii="Tahoma" w:eastAsia="Tahoma" w:hAnsi="Tahoma" w:cs="Tahoma"/>
                <w:b/>
                <w:bCs/>
                <w:color w:val="000000"/>
                <w:sz w:val="16"/>
                <w:szCs w:val="16"/>
                <w:lang w:eastAsia="el-GR"/>
              </w:rPr>
              <w:t>με τις ακόλουθες ελάχιστες τεχνικές προδιαγραφές</w:t>
            </w:r>
          </w:p>
          <w:p w:rsidR="0048262E" w:rsidRDefault="0048262E" w:rsidP="0048262E">
            <w:pPr>
              <w:numPr>
                <w:ilvl w:val="0"/>
                <w:numId w:val="15"/>
              </w:numPr>
              <w:overflowPunct w:val="0"/>
              <w:spacing w:after="0" w:line="252" w:lineRule="auto"/>
              <w:rPr>
                <w:rFonts w:ascii="Tahoma" w:hAnsi="Tahoma"/>
                <w:color w:val="000000"/>
                <w:sz w:val="16"/>
                <w:szCs w:val="16"/>
              </w:rPr>
            </w:pPr>
            <w:r>
              <w:rPr>
                <w:rFonts w:ascii="Tahoma" w:eastAsia="Tahoma" w:hAnsi="Tahoma" w:cs="Tahoma"/>
                <w:color w:val="000000"/>
                <w:sz w:val="16"/>
                <w:szCs w:val="16"/>
                <w:lang w:eastAsia="el-GR"/>
              </w:rPr>
              <w:t>Φορητό</w:t>
            </w:r>
          </w:p>
          <w:p w:rsidR="0048262E" w:rsidRPr="007A6808" w:rsidRDefault="0048262E" w:rsidP="0048262E">
            <w:pPr>
              <w:numPr>
                <w:ilvl w:val="0"/>
                <w:numId w:val="15"/>
              </w:numPr>
              <w:overflowPunct w:val="0"/>
              <w:spacing w:after="0" w:line="252" w:lineRule="auto"/>
              <w:rPr>
                <w:rFonts w:ascii="Tahoma" w:hAnsi="Tahoma"/>
                <w:color w:val="000000"/>
                <w:sz w:val="16"/>
                <w:szCs w:val="16"/>
              </w:rPr>
            </w:pPr>
            <w:r w:rsidRPr="007A6808">
              <w:rPr>
                <w:rFonts w:ascii="Tahoma" w:eastAsia="Tahoma" w:hAnsi="Tahoma" w:cs="Tahoma"/>
                <w:color w:val="000000"/>
                <w:sz w:val="16"/>
                <w:szCs w:val="16"/>
                <w:lang w:eastAsia="el-GR"/>
              </w:rPr>
              <w:t>Δημιουργία ακουστικού πεδίου 1.2 με 2 μετρά</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lang w:eastAsia="el-GR"/>
              </w:rPr>
            </w:pPr>
          </w:p>
        </w:tc>
      </w:tr>
      <w:tr w:rsidR="0048262E" w:rsidTr="001A1C2B">
        <w:trPr>
          <w:trHeight w:val="50"/>
        </w:trPr>
        <w:tc>
          <w:tcPr>
            <w:tcW w:w="4815"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bookmarkStart w:id="3" w:name="_Hlk31886630"/>
            <w:r>
              <w:rPr>
                <w:rFonts w:ascii="Tahoma" w:eastAsia="Tahoma" w:hAnsi="Tahoma" w:cs="Tahoma"/>
                <w:color w:val="000000"/>
                <w:sz w:val="16"/>
                <w:szCs w:val="16"/>
              </w:rPr>
              <w:t>Τόπος Παράδοσης/Εγκατάστασης</w:t>
            </w:r>
          </w:p>
        </w:tc>
        <w:tc>
          <w:tcPr>
            <w:tcW w:w="312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Υπεύθυνος Τεχνικών Προδιαγραφών</w:t>
            </w:r>
          </w:p>
        </w:tc>
        <w:tc>
          <w:tcPr>
            <w:tcW w:w="240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Στοιχεία επικοινωνίας</w:t>
            </w:r>
          </w:p>
        </w:tc>
      </w:tr>
      <w:tr w:rsidR="0048262E" w:rsidTr="001A1C2B">
        <w:trPr>
          <w:trHeight w:val="272"/>
        </w:trPr>
        <w:tc>
          <w:tcPr>
            <w:tcW w:w="48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272D1B" w:rsidRDefault="0048262E" w:rsidP="001A1C2B">
            <w:pPr>
              <w:jc w:val="center"/>
              <w:rPr>
                <w:rFonts w:ascii="Tahoma" w:eastAsia="Tahoma" w:hAnsi="Tahoma" w:cs="Tahoma"/>
                <w:color w:val="000000"/>
                <w:sz w:val="16"/>
                <w:szCs w:val="16"/>
              </w:rPr>
            </w:pPr>
            <w:r w:rsidRPr="007A6808">
              <w:rPr>
                <w:rFonts w:ascii="Tahoma" w:hAnsi="Tahoma"/>
                <w:color w:val="000000"/>
                <w:sz w:val="16"/>
                <w:szCs w:val="16"/>
              </w:rPr>
              <w:t>Βιβλιοθήκη και Κέντρο Πληροφόρησης του Πανεπιστημίου Ιωαννίνων</w:t>
            </w:r>
          </w:p>
        </w:tc>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 xml:space="preserve">Βασίλειος </w:t>
            </w:r>
            <w:proofErr w:type="spellStart"/>
            <w:r>
              <w:rPr>
                <w:rFonts w:ascii="Tahoma" w:eastAsia="Tahoma" w:hAnsi="Tahoma" w:cs="Tahoma"/>
                <w:color w:val="000000"/>
                <w:sz w:val="16"/>
                <w:szCs w:val="16"/>
              </w:rPr>
              <w:t>Ασπιώτης</w:t>
            </w:r>
            <w:proofErr w:type="spellEnd"/>
          </w:p>
        </w:tc>
        <w:tc>
          <w:tcPr>
            <w:tcW w:w="2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2651005094</w:t>
            </w:r>
          </w:p>
        </w:tc>
      </w:tr>
      <w:bookmarkEnd w:id="3"/>
    </w:tbl>
    <w:p w:rsidR="0048262E" w:rsidRDefault="0048262E" w:rsidP="0048262E">
      <w:pPr>
        <w:rPr>
          <w:rFonts w:ascii="Tahoma" w:eastAsia="Tahoma" w:hAnsi="Tahoma" w:cs="Tahoma"/>
          <w:color w:val="000000"/>
          <w:sz w:val="16"/>
          <w:szCs w:val="16"/>
        </w:rPr>
      </w:pPr>
    </w:p>
    <w:tbl>
      <w:tblPr>
        <w:tblW w:w="10349" w:type="dxa"/>
        <w:tblInd w:w="-176" w:type="dxa"/>
        <w:tblLook w:val="0000"/>
      </w:tblPr>
      <w:tblGrid>
        <w:gridCol w:w="1394"/>
        <w:gridCol w:w="745"/>
        <w:gridCol w:w="978"/>
        <w:gridCol w:w="1698"/>
        <w:gridCol w:w="2982"/>
        <w:gridCol w:w="1134"/>
        <w:gridCol w:w="1418"/>
      </w:tblGrid>
      <w:tr w:rsidR="0048262E" w:rsidTr="001A1C2B">
        <w:trPr>
          <w:trHeight w:val="419"/>
        </w:trPr>
        <w:tc>
          <w:tcPr>
            <w:tcW w:w="1034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rPr>
              <w:br w:type="page"/>
            </w:r>
            <w:r>
              <w:rPr>
                <w:rFonts w:ascii="Tahoma" w:eastAsia="Tahoma" w:hAnsi="Tahoma" w:cs="Tahoma"/>
                <w:b/>
                <w:color w:val="000000"/>
                <w:sz w:val="16"/>
                <w:szCs w:val="16"/>
                <w:lang w:eastAsia="el-GR"/>
              </w:rPr>
              <w:t>Ομάδα 2</w:t>
            </w:r>
          </w:p>
        </w:tc>
      </w:tr>
      <w:tr w:rsidR="0048262E" w:rsidTr="001A1C2B">
        <w:trPr>
          <w:trHeight w:val="60"/>
        </w:trPr>
        <w:tc>
          <w:tcPr>
            <w:tcW w:w="139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ΑΑ Ομάδας</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2</w:t>
            </w:r>
          </w:p>
        </w:tc>
        <w:tc>
          <w:tcPr>
            <w:tcW w:w="97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Τίτλος Ομάδας</w:t>
            </w:r>
          </w:p>
        </w:tc>
        <w:tc>
          <w:tcPr>
            <w:tcW w:w="723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Λοιπός Εξοπλισμός</w:t>
            </w:r>
          </w:p>
        </w:tc>
      </w:tr>
      <w:tr w:rsidR="0048262E" w:rsidTr="001A1C2B">
        <w:trPr>
          <w:trHeight w:val="60"/>
        </w:trPr>
        <w:tc>
          <w:tcPr>
            <w:tcW w:w="10349"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 xml:space="preserve">Είδος </w:t>
            </w:r>
          </w:p>
        </w:tc>
      </w:tr>
      <w:tr w:rsidR="0048262E" w:rsidTr="001A1C2B">
        <w:trPr>
          <w:trHeight w:val="60"/>
        </w:trPr>
        <w:tc>
          <w:tcPr>
            <w:tcW w:w="213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ΑΑ Είδους</w:t>
            </w:r>
          </w:p>
        </w:tc>
        <w:tc>
          <w:tcPr>
            <w:tcW w:w="5658"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Σύντομη Περιγραφή Είδους</w:t>
            </w: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Μον. Μετρ.</w:t>
            </w:r>
          </w:p>
        </w:tc>
        <w:tc>
          <w:tcPr>
            <w:tcW w:w="141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Πλήθος</w:t>
            </w:r>
          </w:p>
        </w:tc>
      </w:tr>
      <w:tr w:rsidR="0048262E" w:rsidTr="001A1C2B">
        <w:trPr>
          <w:trHeight w:val="405"/>
        </w:trPr>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rPr>
              <w:t>15</w:t>
            </w:r>
          </w:p>
        </w:tc>
        <w:tc>
          <w:tcPr>
            <w:tcW w:w="56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spacing w:line="252" w:lineRule="auto"/>
              <w:jc w:val="center"/>
              <w:rPr>
                <w:rFonts w:ascii="Tahoma" w:hAnsi="Tahoma"/>
                <w:color w:val="000000"/>
                <w:sz w:val="16"/>
                <w:szCs w:val="16"/>
              </w:rPr>
            </w:pPr>
            <w:r>
              <w:rPr>
                <w:rFonts w:ascii="Tahoma" w:eastAsia="Tahoma" w:hAnsi="Tahoma" w:cs="Tahoma"/>
                <w:b/>
                <w:bCs/>
                <w:color w:val="000000"/>
                <w:sz w:val="16"/>
                <w:szCs w:val="16"/>
                <w:lang w:eastAsia="el-GR"/>
              </w:rPr>
              <w:t>Εξωτερική Κάρτα ήχου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ΤΕΜ</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2</w:t>
            </w:r>
          </w:p>
        </w:tc>
      </w:tr>
      <w:tr w:rsidR="0048262E" w:rsidTr="001A1C2B">
        <w:trPr>
          <w:trHeight w:val="60"/>
        </w:trPr>
        <w:tc>
          <w:tcPr>
            <w:tcW w:w="7797"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Αναλυτικές Τεχνικές Προδιαγραφές Είδους</w:t>
            </w: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Απαίτηση</w:t>
            </w:r>
          </w:p>
        </w:tc>
        <w:tc>
          <w:tcPr>
            <w:tcW w:w="141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Απάντηση</w:t>
            </w:r>
          </w:p>
        </w:tc>
      </w:tr>
      <w:tr w:rsidR="0048262E" w:rsidTr="001A1C2B">
        <w:trPr>
          <w:trHeight w:val="1910"/>
        </w:trPr>
        <w:tc>
          <w:tcPr>
            <w:tcW w:w="77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rPr>
                <w:rFonts w:ascii="Tahoma" w:hAnsi="Tahoma"/>
                <w:color w:val="000000"/>
                <w:sz w:val="16"/>
                <w:szCs w:val="16"/>
              </w:rPr>
            </w:pPr>
            <w:proofErr w:type="spellStart"/>
            <w:r>
              <w:rPr>
                <w:rFonts w:ascii="Tahoma" w:eastAsia="Tahoma" w:hAnsi="Tahoma" w:cs="Tahoma"/>
                <w:b/>
                <w:bCs/>
                <w:color w:val="000000"/>
                <w:sz w:val="16"/>
                <w:szCs w:val="16"/>
              </w:rPr>
              <w:t>Καρτα</w:t>
            </w:r>
            <w:proofErr w:type="spellEnd"/>
            <w:r>
              <w:rPr>
                <w:rFonts w:ascii="Tahoma" w:eastAsia="Tahoma" w:hAnsi="Tahoma" w:cs="Tahoma"/>
                <w:b/>
                <w:bCs/>
                <w:color w:val="000000"/>
                <w:sz w:val="16"/>
                <w:szCs w:val="16"/>
              </w:rPr>
              <w:t xml:space="preserve"> ήχου με τις ακόλουθες ελάχιστες τεχνικές προδιαγραφές:</w:t>
            </w:r>
          </w:p>
          <w:p w:rsidR="0048262E" w:rsidRDefault="0048262E" w:rsidP="0048262E">
            <w:pPr>
              <w:pStyle w:val="Standard"/>
              <w:widowControl/>
              <w:numPr>
                <w:ilvl w:val="0"/>
                <w:numId w:val="16"/>
              </w:numPr>
              <w:overflowPunct w:val="0"/>
              <w:rPr>
                <w:rFonts w:ascii="Tahoma" w:hAnsi="Tahoma"/>
                <w:color w:val="000000"/>
                <w:sz w:val="16"/>
                <w:szCs w:val="16"/>
              </w:rPr>
            </w:pPr>
            <w:r>
              <w:rPr>
                <w:rFonts w:ascii="Tahoma" w:eastAsia="Tahoma" w:hAnsi="Tahoma" w:cs="Tahoma"/>
                <w:color w:val="000000"/>
                <w:sz w:val="16"/>
                <w:szCs w:val="16"/>
              </w:rPr>
              <w:t xml:space="preserve">Τύπος Σύνδεσης : </w:t>
            </w:r>
            <w:proofErr w:type="spellStart"/>
            <w:r>
              <w:rPr>
                <w:rFonts w:ascii="Tahoma" w:eastAsia="Tahoma" w:hAnsi="Tahoma" w:cs="Tahoma"/>
                <w:color w:val="000000"/>
                <w:sz w:val="16"/>
                <w:szCs w:val="16"/>
              </w:rPr>
              <w:t>Usb</w:t>
            </w:r>
            <w:proofErr w:type="spellEnd"/>
          </w:p>
          <w:p w:rsidR="0048262E" w:rsidRDefault="0048262E" w:rsidP="0048262E">
            <w:pPr>
              <w:pStyle w:val="Standard"/>
              <w:widowControl/>
              <w:numPr>
                <w:ilvl w:val="0"/>
                <w:numId w:val="16"/>
              </w:numPr>
              <w:overflowPunct w:val="0"/>
              <w:rPr>
                <w:rFonts w:ascii="Tahoma" w:hAnsi="Tahoma"/>
                <w:color w:val="000000"/>
                <w:sz w:val="16"/>
                <w:szCs w:val="16"/>
              </w:rPr>
            </w:pPr>
            <w:r>
              <w:rPr>
                <w:rFonts w:ascii="Tahoma" w:eastAsia="Tahoma" w:hAnsi="Tahoma" w:cs="Tahoma"/>
                <w:color w:val="000000"/>
                <w:sz w:val="16"/>
                <w:szCs w:val="16"/>
              </w:rPr>
              <w:t>Μέγιστος Ρυθμός Δειγματοληψίας : 192Khz</w:t>
            </w:r>
          </w:p>
          <w:p w:rsidR="0048262E" w:rsidRDefault="0048262E" w:rsidP="0048262E">
            <w:pPr>
              <w:pStyle w:val="Standard"/>
              <w:widowControl/>
              <w:numPr>
                <w:ilvl w:val="0"/>
                <w:numId w:val="16"/>
              </w:numPr>
              <w:overflowPunct w:val="0"/>
              <w:rPr>
                <w:rFonts w:ascii="Tahoma" w:hAnsi="Tahoma"/>
                <w:color w:val="000000"/>
                <w:sz w:val="16"/>
                <w:szCs w:val="16"/>
              </w:rPr>
            </w:pPr>
            <w:r>
              <w:rPr>
                <w:rFonts w:ascii="Tahoma" w:eastAsia="Tahoma" w:hAnsi="Tahoma" w:cs="Tahoma"/>
                <w:color w:val="000000"/>
                <w:sz w:val="16"/>
                <w:szCs w:val="16"/>
              </w:rPr>
              <w:t xml:space="preserve">Βάθος Δειγματοληψίας : 24 </w:t>
            </w:r>
            <w:proofErr w:type="spellStart"/>
            <w:r>
              <w:rPr>
                <w:rFonts w:ascii="Tahoma" w:eastAsia="Tahoma" w:hAnsi="Tahoma" w:cs="Tahoma"/>
                <w:color w:val="000000"/>
                <w:sz w:val="16"/>
                <w:szCs w:val="16"/>
              </w:rPr>
              <w:t>Bit</w:t>
            </w:r>
            <w:proofErr w:type="spellEnd"/>
          </w:p>
          <w:p w:rsidR="0048262E" w:rsidRDefault="0048262E" w:rsidP="0048262E">
            <w:pPr>
              <w:pStyle w:val="Standard"/>
              <w:widowControl/>
              <w:numPr>
                <w:ilvl w:val="0"/>
                <w:numId w:val="16"/>
              </w:numPr>
              <w:overflowPunct w:val="0"/>
              <w:rPr>
                <w:rFonts w:ascii="Tahoma" w:hAnsi="Tahoma"/>
                <w:color w:val="000000"/>
                <w:sz w:val="16"/>
                <w:szCs w:val="16"/>
              </w:rPr>
            </w:pPr>
            <w:r>
              <w:rPr>
                <w:rFonts w:ascii="Tahoma" w:eastAsia="Tahoma" w:hAnsi="Tahoma" w:cs="Tahoma"/>
                <w:color w:val="000000"/>
                <w:sz w:val="16"/>
                <w:szCs w:val="16"/>
              </w:rPr>
              <w:t>Αριθμός Εισόδων : 2</w:t>
            </w:r>
          </w:p>
          <w:p w:rsidR="0048262E" w:rsidRDefault="0048262E" w:rsidP="0048262E">
            <w:pPr>
              <w:pStyle w:val="Standard"/>
              <w:widowControl/>
              <w:numPr>
                <w:ilvl w:val="0"/>
                <w:numId w:val="16"/>
              </w:numPr>
              <w:overflowPunct w:val="0"/>
              <w:rPr>
                <w:rFonts w:ascii="Tahoma" w:hAnsi="Tahoma"/>
                <w:color w:val="000000"/>
                <w:sz w:val="16"/>
                <w:szCs w:val="16"/>
              </w:rPr>
            </w:pPr>
            <w:proofErr w:type="spellStart"/>
            <w:r>
              <w:rPr>
                <w:rFonts w:ascii="Tahoma" w:eastAsia="Tahoma" w:hAnsi="Tahoma" w:cs="Tahoma"/>
                <w:color w:val="000000"/>
                <w:sz w:val="16"/>
                <w:szCs w:val="16"/>
              </w:rPr>
              <w:t>Αριθμος</w:t>
            </w:r>
            <w:proofErr w:type="spellEnd"/>
            <w:r>
              <w:rPr>
                <w:rFonts w:ascii="Tahoma" w:eastAsia="Tahoma" w:hAnsi="Tahoma" w:cs="Tahoma"/>
                <w:color w:val="000000"/>
                <w:sz w:val="16"/>
                <w:szCs w:val="16"/>
              </w:rPr>
              <w:t xml:space="preserve"> Εξόδων : 2</w:t>
            </w:r>
          </w:p>
          <w:p w:rsidR="0048262E" w:rsidRDefault="0048262E" w:rsidP="0048262E">
            <w:pPr>
              <w:pStyle w:val="Standard"/>
              <w:widowControl/>
              <w:numPr>
                <w:ilvl w:val="0"/>
                <w:numId w:val="16"/>
              </w:numPr>
              <w:overflowPunct w:val="0"/>
              <w:rPr>
                <w:rFonts w:ascii="Tahoma" w:hAnsi="Tahoma"/>
                <w:color w:val="000000"/>
                <w:sz w:val="16"/>
                <w:szCs w:val="16"/>
              </w:rPr>
            </w:pPr>
            <w:r>
              <w:rPr>
                <w:rFonts w:ascii="Tahoma" w:eastAsia="Tahoma" w:hAnsi="Tahoma" w:cs="Tahoma"/>
                <w:color w:val="000000"/>
                <w:sz w:val="16"/>
                <w:szCs w:val="16"/>
              </w:rPr>
              <w:t>Είσοδοι Μικροφώνου : 2</w:t>
            </w:r>
          </w:p>
          <w:p w:rsidR="0048262E" w:rsidRDefault="0048262E" w:rsidP="0048262E">
            <w:pPr>
              <w:pStyle w:val="Standard"/>
              <w:widowControl/>
              <w:numPr>
                <w:ilvl w:val="0"/>
                <w:numId w:val="16"/>
              </w:numPr>
              <w:overflowPunct w:val="0"/>
              <w:rPr>
                <w:rFonts w:ascii="Tahoma" w:hAnsi="Tahoma"/>
                <w:color w:val="000000"/>
                <w:sz w:val="16"/>
                <w:szCs w:val="16"/>
              </w:rPr>
            </w:pPr>
            <w:r>
              <w:rPr>
                <w:rFonts w:ascii="Tahoma" w:eastAsia="Tahoma" w:hAnsi="Tahoma" w:cs="Tahoma"/>
                <w:color w:val="000000"/>
                <w:sz w:val="16"/>
                <w:szCs w:val="16"/>
              </w:rPr>
              <w:t xml:space="preserve">Αναλογικές Είσοδοι : 2X </w:t>
            </w:r>
            <w:proofErr w:type="spellStart"/>
            <w:r>
              <w:rPr>
                <w:rFonts w:ascii="Tahoma" w:eastAsia="Tahoma" w:hAnsi="Tahoma" w:cs="Tahoma"/>
                <w:color w:val="000000"/>
                <w:sz w:val="16"/>
                <w:szCs w:val="16"/>
              </w:rPr>
              <w:t>Xlr</w:t>
            </w:r>
            <w:proofErr w:type="spellEnd"/>
            <w:r>
              <w:rPr>
                <w:rFonts w:ascii="Tahoma" w:eastAsia="Tahoma" w:hAnsi="Tahoma" w:cs="Tahoma"/>
                <w:color w:val="000000"/>
                <w:sz w:val="16"/>
                <w:szCs w:val="16"/>
              </w:rPr>
              <w:t>/</w:t>
            </w:r>
            <w:proofErr w:type="spellStart"/>
            <w:r>
              <w:rPr>
                <w:rFonts w:ascii="Tahoma" w:eastAsia="Tahoma" w:hAnsi="Tahoma" w:cs="Tahoma"/>
                <w:color w:val="000000"/>
                <w:sz w:val="16"/>
                <w:szCs w:val="16"/>
              </w:rPr>
              <w:t>Trs</w:t>
            </w:r>
            <w:proofErr w:type="spellEnd"/>
            <w:r>
              <w:rPr>
                <w:rFonts w:ascii="Tahoma" w:eastAsia="Tahoma" w:hAnsi="Tahoma" w:cs="Tahoma"/>
                <w:color w:val="000000"/>
                <w:sz w:val="16"/>
                <w:szCs w:val="16"/>
              </w:rPr>
              <w:t xml:space="preserve"> </w:t>
            </w:r>
            <w:proofErr w:type="spellStart"/>
            <w:r>
              <w:rPr>
                <w:rFonts w:ascii="Tahoma" w:eastAsia="Tahoma" w:hAnsi="Tahoma" w:cs="Tahoma"/>
                <w:color w:val="000000"/>
                <w:sz w:val="16"/>
                <w:szCs w:val="16"/>
              </w:rPr>
              <w:t>Combo</w:t>
            </w:r>
            <w:proofErr w:type="spellEnd"/>
          </w:p>
          <w:p w:rsidR="0048262E" w:rsidRDefault="0048262E" w:rsidP="0048262E">
            <w:pPr>
              <w:pStyle w:val="Standard"/>
              <w:widowControl/>
              <w:numPr>
                <w:ilvl w:val="0"/>
                <w:numId w:val="16"/>
              </w:numPr>
              <w:overflowPunct w:val="0"/>
              <w:rPr>
                <w:rFonts w:ascii="Tahoma" w:hAnsi="Tahoma"/>
                <w:color w:val="000000"/>
                <w:sz w:val="16"/>
                <w:szCs w:val="16"/>
              </w:rPr>
            </w:pPr>
            <w:r>
              <w:rPr>
                <w:rFonts w:ascii="Tahoma" w:eastAsia="Tahoma" w:hAnsi="Tahoma" w:cs="Tahoma"/>
                <w:color w:val="000000"/>
                <w:sz w:val="16"/>
                <w:szCs w:val="16"/>
              </w:rPr>
              <w:t xml:space="preserve">Αναλογικές Έξοδοι : 2X 1/4 </w:t>
            </w:r>
            <w:proofErr w:type="spellStart"/>
            <w:r>
              <w:rPr>
                <w:rFonts w:ascii="Tahoma" w:eastAsia="Tahoma" w:hAnsi="Tahoma" w:cs="Tahoma"/>
                <w:color w:val="000000"/>
                <w:sz w:val="16"/>
                <w:szCs w:val="16"/>
              </w:rPr>
              <w:t>Trs</w:t>
            </w:r>
            <w:proofErr w:type="spellEnd"/>
          </w:p>
          <w:p w:rsidR="0048262E" w:rsidRDefault="0048262E" w:rsidP="0048262E">
            <w:pPr>
              <w:pStyle w:val="Standard"/>
              <w:widowControl/>
              <w:numPr>
                <w:ilvl w:val="0"/>
                <w:numId w:val="16"/>
              </w:numPr>
              <w:overflowPunct w:val="0"/>
              <w:rPr>
                <w:rFonts w:ascii="Tahoma" w:hAnsi="Tahoma"/>
                <w:color w:val="000000"/>
                <w:sz w:val="16"/>
                <w:szCs w:val="16"/>
              </w:rPr>
            </w:pPr>
            <w:r>
              <w:rPr>
                <w:rFonts w:ascii="Tahoma" w:eastAsia="Tahoma" w:hAnsi="Tahoma" w:cs="Tahoma"/>
                <w:color w:val="000000"/>
                <w:sz w:val="16"/>
                <w:szCs w:val="16"/>
              </w:rPr>
              <w:t xml:space="preserve">Έξοδοι Ακουστικών : 1X 1/4 </w:t>
            </w:r>
            <w:proofErr w:type="spellStart"/>
            <w:r>
              <w:rPr>
                <w:rFonts w:ascii="Tahoma" w:eastAsia="Tahoma" w:hAnsi="Tahoma" w:cs="Tahoma"/>
                <w:color w:val="000000"/>
                <w:sz w:val="16"/>
                <w:szCs w:val="16"/>
              </w:rPr>
              <w:t>Trs</w:t>
            </w:r>
            <w:proofErr w:type="spellEnd"/>
          </w:p>
          <w:p w:rsidR="0048262E" w:rsidRDefault="0048262E" w:rsidP="0048262E">
            <w:pPr>
              <w:pStyle w:val="Standard"/>
              <w:widowControl/>
              <w:numPr>
                <w:ilvl w:val="0"/>
                <w:numId w:val="16"/>
              </w:numPr>
              <w:overflowPunct w:val="0"/>
              <w:rPr>
                <w:rFonts w:ascii="Tahoma" w:hAnsi="Tahoma"/>
                <w:color w:val="000000"/>
                <w:sz w:val="16"/>
                <w:szCs w:val="16"/>
              </w:rPr>
            </w:pPr>
            <w:proofErr w:type="spellStart"/>
            <w:r>
              <w:rPr>
                <w:rFonts w:ascii="Tahoma" w:eastAsia="Tahoma" w:hAnsi="Tahoma" w:cs="Tahoma"/>
                <w:color w:val="000000"/>
                <w:sz w:val="16"/>
                <w:szCs w:val="16"/>
              </w:rPr>
              <w:t>Προενισχυτές</w:t>
            </w:r>
            <w:proofErr w:type="spellEnd"/>
            <w:r>
              <w:rPr>
                <w:rFonts w:ascii="Tahoma" w:eastAsia="Tahoma" w:hAnsi="Tahoma" w:cs="Tahoma"/>
                <w:color w:val="000000"/>
                <w:sz w:val="16"/>
                <w:szCs w:val="16"/>
              </w:rPr>
              <w:t xml:space="preserve"> : 2</w:t>
            </w:r>
          </w:p>
          <w:p w:rsidR="0048262E" w:rsidRDefault="0048262E" w:rsidP="0048262E">
            <w:pPr>
              <w:pStyle w:val="Standard"/>
              <w:widowControl/>
              <w:numPr>
                <w:ilvl w:val="0"/>
                <w:numId w:val="16"/>
              </w:numPr>
              <w:overflowPunct w:val="0"/>
              <w:rPr>
                <w:rFonts w:ascii="Tahoma" w:hAnsi="Tahoma"/>
                <w:color w:val="000000"/>
                <w:sz w:val="16"/>
                <w:szCs w:val="16"/>
              </w:rPr>
            </w:pPr>
            <w:proofErr w:type="spellStart"/>
            <w:r>
              <w:rPr>
                <w:rFonts w:ascii="Tahoma" w:eastAsia="Tahoma" w:hAnsi="Tahoma" w:cs="Tahoma"/>
                <w:color w:val="000000"/>
                <w:sz w:val="16"/>
                <w:szCs w:val="16"/>
              </w:rPr>
              <w:t>Phantom</w:t>
            </w:r>
            <w:proofErr w:type="spellEnd"/>
            <w:r>
              <w:rPr>
                <w:rFonts w:ascii="Tahoma" w:eastAsia="Tahoma" w:hAnsi="Tahoma" w:cs="Tahoma"/>
                <w:color w:val="000000"/>
                <w:sz w:val="16"/>
                <w:szCs w:val="16"/>
              </w:rPr>
              <w:t xml:space="preserve"> : Ναι</w:t>
            </w:r>
          </w:p>
          <w:p w:rsidR="0048262E" w:rsidRDefault="0048262E" w:rsidP="0048262E">
            <w:pPr>
              <w:pStyle w:val="Standard"/>
              <w:widowControl/>
              <w:numPr>
                <w:ilvl w:val="0"/>
                <w:numId w:val="16"/>
              </w:numPr>
              <w:overflowPunct w:val="0"/>
              <w:rPr>
                <w:rFonts w:ascii="Tahoma" w:hAnsi="Tahoma"/>
                <w:color w:val="000000"/>
                <w:sz w:val="16"/>
                <w:szCs w:val="16"/>
              </w:rPr>
            </w:pPr>
            <w:r>
              <w:rPr>
                <w:rFonts w:ascii="Tahoma" w:eastAsia="Tahoma" w:hAnsi="Tahoma" w:cs="Tahoma"/>
                <w:color w:val="000000"/>
                <w:sz w:val="16"/>
                <w:szCs w:val="16"/>
              </w:rPr>
              <w:t>Απόκριση Συχνότητας (</w:t>
            </w:r>
            <w:proofErr w:type="spellStart"/>
            <w:r>
              <w:rPr>
                <w:rFonts w:ascii="Tahoma" w:eastAsia="Tahoma" w:hAnsi="Tahoma" w:cs="Tahoma"/>
                <w:color w:val="000000"/>
                <w:sz w:val="16"/>
                <w:szCs w:val="16"/>
              </w:rPr>
              <w:t>Hz</w:t>
            </w:r>
            <w:proofErr w:type="spellEnd"/>
            <w:r>
              <w:rPr>
                <w:rFonts w:ascii="Tahoma" w:eastAsia="Tahoma" w:hAnsi="Tahoma" w:cs="Tahoma"/>
                <w:color w:val="000000"/>
                <w:sz w:val="16"/>
                <w:szCs w:val="16"/>
              </w:rPr>
              <w:t>) : 20-20000 +/-0.1Db</w:t>
            </w:r>
          </w:p>
          <w:p w:rsidR="0048262E" w:rsidRPr="007A6808" w:rsidRDefault="0048262E" w:rsidP="0048262E">
            <w:pPr>
              <w:pStyle w:val="Standard"/>
              <w:widowControl/>
              <w:numPr>
                <w:ilvl w:val="0"/>
                <w:numId w:val="16"/>
              </w:numPr>
              <w:overflowPunct w:val="0"/>
              <w:rPr>
                <w:rFonts w:ascii="Tahoma" w:hAnsi="Tahoma"/>
                <w:color w:val="000000"/>
                <w:sz w:val="16"/>
                <w:szCs w:val="16"/>
                <w:lang w:val="en-US"/>
              </w:rPr>
            </w:pPr>
            <w:r>
              <w:rPr>
                <w:rFonts w:ascii="Tahoma" w:eastAsia="Tahoma" w:hAnsi="Tahoma" w:cs="Tahoma"/>
                <w:color w:val="000000"/>
                <w:sz w:val="16"/>
                <w:szCs w:val="16"/>
              </w:rPr>
              <w:t>Δυναμικό</w:t>
            </w:r>
            <w:r>
              <w:rPr>
                <w:rFonts w:ascii="Tahoma" w:eastAsia="Tahoma" w:hAnsi="Tahoma" w:cs="Tahoma"/>
                <w:color w:val="000000"/>
                <w:sz w:val="16"/>
                <w:szCs w:val="16"/>
                <w:lang w:val="en-US"/>
              </w:rPr>
              <w:t xml:space="preserve"> </w:t>
            </w:r>
            <w:r>
              <w:rPr>
                <w:rFonts w:ascii="Tahoma" w:eastAsia="Tahoma" w:hAnsi="Tahoma" w:cs="Tahoma"/>
                <w:color w:val="000000"/>
                <w:sz w:val="16"/>
                <w:szCs w:val="16"/>
              </w:rPr>
              <w:t>Εύρος</w:t>
            </w:r>
            <w:r>
              <w:rPr>
                <w:rFonts w:ascii="Tahoma" w:eastAsia="Tahoma" w:hAnsi="Tahoma" w:cs="Tahoma"/>
                <w:color w:val="000000"/>
                <w:sz w:val="16"/>
                <w:szCs w:val="16"/>
                <w:lang w:val="en-US"/>
              </w:rPr>
              <w:t xml:space="preserve"> : Mic In: 111Db (A-Weighted), Line In: 110.5Db (A-Weighted), Line Out: 108Db (A-Weighted), Headphone Out: 104Db (A-Weighted)</w:t>
            </w:r>
          </w:p>
          <w:p w:rsidR="0048262E" w:rsidRDefault="0048262E" w:rsidP="0048262E">
            <w:pPr>
              <w:pStyle w:val="Standard"/>
              <w:widowControl/>
              <w:numPr>
                <w:ilvl w:val="0"/>
                <w:numId w:val="16"/>
              </w:numPr>
              <w:overflowPunct w:val="0"/>
              <w:spacing w:line="252" w:lineRule="auto"/>
              <w:rPr>
                <w:rFonts w:ascii="Tahoma" w:hAnsi="Tahoma"/>
                <w:color w:val="000000"/>
                <w:sz w:val="16"/>
                <w:szCs w:val="16"/>
              </w:rPr>
            </w:pPr>
            <w:r>
              <w:rPr>
                <w:rFonts w:ascii="Tahoma" w:eastAsia="Tahoma" w:hAnsi="Tahoma" w:cs="Tahoma"/>
                <w:color w:val="000000"/>
                <w:sz w:val="16"/>
                <w:szCs w:val="16"/>
                <w:lang w:eastAsia="el-GR"/>
              </w:rPr>
              <w:t xml:space="preserve">Λοιπά Χαρακτηριστικά : </w:t>
            </w:r>
            <w:proofErr w:type="spellStart"/>
            <w:r>
              <w:rPr>
                <w:rFonts w:ascii="Tahoma" w:eastAsia="Tahoma" w:hAnsi="Tahoma" w:cs="Tahoma"/>
                <w:color w:val="000000"/>
                <w:sz w:val="16"/>
                <w:szCs w:val="16"/>
                <w:lang w:eastAsia="el-GR"/>
              </w:rPr>
              <w:t>Direct</w:t>
            </w:r>
            <w:proofErr w:type="spellEnd"/>
            <w:r>
              <w:rPr>
                <w:rFonts w:ascii="Tahoma" w:eastAsia="Tahoma" w:hAnsi="Tahoma" w:cs="Tahoma"/>
                <w:color w:val="000000"/>
                <w:sz w:val="16"/>
                <w:szCs w:val="16"/>
                <w:lang w:eastAsia="el-GR"/>
              </w:rPr>
              <w:t xml:space="preserve"> </w:t>
            </w:r>
            <w:proofErr w:type="spellStart"/>
            <w:r>
              <w:rPr>
                <w:rFonts w:ascii="Tahoma" w:eastAsia="Tahoma" w:hAnsi="Tahoma" w:cs="Tahoma"/>
                <w:color w:val="000000"/>
                <w:sz w:val="16"/>
                <w:szCs w:val="16"/>
                <w:lang w:eastAsia="el-GR"/>
              </w:rPr>
              <w:t>Monitoring</w:t>
            </w:r>
            <w:proofErr w:type="spellEnd"/>
            <w:r>
              <w:rPr>
                <w:rFonts w:ascii="Tahoma" w:eastAsia="Tahoma" w:hAnsi="Tahoma" w:cs="Tahoma"/>
                <w:color w:val="000000"/>
                <w:sz w:val="16"/>
                <w:szCs w:val="16"/>
                <w:lang w:eastAsia="el-GR"/>
              </w:rPr>
              <w:t xml:space="preserve">, Λειτουργία </w:t>
            </w:r>
            <w:proofErr w:type="spellStart"/>
            <w:r>
              <w:rPr>
                <w:rFonts w:ascii="Tahoma" w:eastAsia="Tahoma" w:hAnsi="Tahoma" w:cs="Tahoma"/>
                <w:color w:val="000000"/>
                <w:sz w:val="16"/>
                <w:szCs w:val="16"/>
                <w:lang w:eastAsia="el-GR"/>
              </w:rPr>
              <w:t>Low</w:t>
            </w:r>
            <w:proofErr w:type="spellEnd"/>
            <w:r>
              <w:rPr>
                <w:rFonts w:ascii="Tahoma" w:eastAsia="Tahoma" w:hAnsi="Tahoma" w:cs="Tahoma"/>
                <w:color w:val="000000"/>
                <w:sz w:val="16"/>
                <w:szCs w:val="16"/>
                <w:lang w:eastAsia="el-GR"/>
              </w:rPr>
              <w:t xml:space="preserve"> </w:t>
            </w:r>
            <w:proofErr w:type="spellStart"/>
            <w:r>
              <w:rPr>
                <w:rFonts w:ascii="Tahoma" w:eastAsia="Tahoma" w:hAnsi="Tahoma" w:cs="Tahoma"/>
                <w:color w:val="000000"/>
                <w:sz w:val="16"/>
                <w:szCs w:val="16"/>
                <w:lang w:eastAsia="el-GR"/>
              </w:rPr>
              <w:t>Latency</w:t>
            </w:r>
            <w:proofErr w:type="spellEnd"/>
          </w:p>
          <w:p w:rsidR="0048262E" w:rsidRDefault="0048262E" w:rsidP="0048262E">
            <w:pPr>
              <w:pStyle w:val="Standard"/>
              <w:widowControl/>
              <w:numPr>
                <w:ilvl w:val="0"/>
                <w:numId w:val="16"/>
              </w:numPr>
              <w:overflowPunct w:val="0"/>
              <w:spacing w:line="252" w:lineRule="auto"/>
              <w:rPr>
                <w:rFonts w:ascii="Tahoma" w:eastAsia="Tahoma" w:hAnsi="Tahoma" w:cs="Tahoma"/>
                <w:color w:val="000000"/>
                <w:sz w:val="16"/>
                <w:szCs w:val="16"/>
              </w:rPr>
            </w:pPr>
            <w:r>
              <w:rPr>
                <w:rFonts w:ascii="Tahoma" w:eastAsia="Tahoma" w:hAnsi="Tahoma" w:cs="Tahoma"/>
                <w:color w:val="000000"/>
                <w:sz w:val="16"/>
                <w:szCs w:val="16"/>
                <w:lang w:eastAsia="el-GR"/>
              </w:rPr>
              <w:t xml:space="preserve">Συμβατό με </w:t>
            </w:r>
            <w:r>
              <w:rPr>
                <w:rFonts w:ascii="Tahoma" w:eastAsia="Tahoma" w:hAnsi="Tahoma" w:cs="Tahoma"/>
                <w:color w:val="000000"/>
                <w:sz w:val="16"/>
                <w:szCs w:val="16"/>
                <w:lang w:val="en-US" w:eastAsia="el-GR"/>
              </w:rPr>
              <w:t>windows 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lang w:eastAsia="el-GR"/>
              </w:rPr>
            </w:pPr>
          </w:p>
        </w:tc>
      </w:tr>
      <w:tr w:rsidR="0048262E" w:rsidTr="001A1C2B">
        <w:trPr>
          <w:trHeight w:val="50"/>
        </w:trPr>
        <w:tc>
          <w:tcPr>
            <w:tcW w:w="4815"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Τόπος Παράδοσης/Εγκατάστασης</w:t>
            </w:r>
          </w:p>
        </w:tc>
        <w:tc>
          <w:tcPr>
            <w:tcW w:w="298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Υπεύθυνος Τεχνικών Προδιαγραφών</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Στοιχεία επικοινωνίας</w:t>
            </w:r>
          </w:p>
        </w:tc>
      </w:tr>
      <w:tr w:rsidR="0048262E" w:rsidTr="001A1C2B">
        <w:trPr>
          <w:trHeight w:val="272"/>
        </w:trPr>
        <w:tc>
          <w:tcPr>
            <w:tcW w:w="48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272D1B" w:rsidRDefault="0048262E" w:rsidP="001A1C2B">
            <w:pPr>
              <w:jc w:val="center"/>
              <w:rPr>
                <w:rFonts w:ascii="Tahoma" w:eastAsia="Tahoma" w:hAnsi="Tahoma" w:cs="Tahoma"/>
                <w:color w:val="000000"/>
                <w:sz w:val="16"/>
                <w:szCs w:val="16"/>
              </w:rPr>
            </w:pPr>
            <w:r w:rsidRPr="007A6808">
              <w:rPr>
                <w:rFonts w:ascii="Tahoma" w:hAnsi="Tahoma"/>
                <w:color w:val="000000"/>
                <w:sz w:val="16"/>
                <w:szCs w:val="16"/>
              </w:rPr>
              <w:t>Βιβλιοθήκη και Κέντρο Πληροφόρησης του Πανεπιστημίου Ιωαννίνων</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 xml:space="preserve">Βασίλειος </w:t>
            </w:r>
            <w:proofErr w:type="spellStart"/>
            <w:r>
              <w:rPr>
                <w:rFonts w:ascii="Tahoma" w:eastAsia="Tahoma" w:hAnsi="Tahoma" w:cs="Tahoma"/>
                <w:color w:val="000000"/>
                <w:sz w:val="16"/>
                <w:szCs w:val="16"/>
              </w:rPr>
              <w:t>Ασπιώτης</w:t>
            </w:r>
            <w:proofErr w:type="spellEnd"/>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2651005094</w:t>
            </w:r>
          </w:p>
        </w:tc>
      </w:tr>
    </w:tbl>
    <w:p w:rsidR="0048262E" w:rsidRDefault="0048262E" w:rsidP="0048262E">
      <w:pPr>
        <w:rPr>
          <w:rFonts w:ascii="Tahoma" w:eastAsia="Tahoma" w:hAnsi="Tahoma" w:cs="Tahoma"/>
          <w:color w:val="000000"/>
          <w:sz w:val="16"/>
          <w:szCs w:val="16"/>
        </w:rPr>
      </w:pPr>
    </w:p>
    <w:p w:rsidR="0048262E" w:rsidRDefault="0048262E" w:rsidP="0048262E">
      <w:pPr>
        <w:rPr>
          <w:rFonts w:ascii="Tahoma" w:eastAsia="Tahoma" w:hAnsi="Tahoma" w:cs="Tahoma"/>
          <w:color w:val="000000"/>
          <w:sz w:val="16"/>
          <w:szCs w:val="16"/>
        </w:rPr>
      </w:pPr>
    </w:p>
    <w:p w:rsidR="0048262E" w:rsidRDefault="0048262E" w:rsidP="0048262E">
      <w:r>
        <w:br w:type="page"/>
      </w:r>
    </w:p>
    <w:tbl>
      <w:tblPr>
        <w:tblW w:w="10065" w:type="dxa"/>
        <w:tblInd w:w="-34" w:type="dxa"/>
        <w:tblLook w:val="0000"/>
      </w:tblPr>
      <w:tblGrid>
        <w:gridCol w:w="1252"/>
        <w:gridCol w:w="740"/>
        <w:gridCol w:w="976"/>
        <w:gridCol w:w="1678"/>
        <w:gridCol w:w="3103"/>
        <w:gridCol w:w="1182"/>
        <w:gridCol w:w="1134"/>
      </w:tblGrid>
      <w:tr w:rsidR="0048262E" w:rsidTr="001A1C2B">
        <w:trPr>
          <w:trHeight w:val="419"/>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lastRenderedPageBreak/>
              <w:t>Ομάδα 2</w:t>
            </w:r>
          </w:p>
        </w:tc>
      </w:tr>
      <w:tr w:rsidR="0048262E" w:rsidTr="001A1C2B">
        <w:trPr>
          <w:trHeight w:val="60"/>
        </w:trPr>
        <w:tc>
          <w:tcPr>
            <w:tcW w:w="125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ΑΑ Ομάδας</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2</w:t>
            </w:r>
          </w:p>
        </w:tc>
        <w:tc>
          <w:tcPr>
            <w:tcW w:w="97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Τίτλος Ομάδας</w:t>
            </w:r>
          </w:p>
        </w:tc>
        <w:tc>
          <w:tcPr>
            <w:tcW w:w="70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Λοιπός Εξοπλισμός</w:t>
            </w:r>
          </w:p>
        </w:tc>
      </w:tr>
      <w:tr w:rsidR="0048262E" w:rsidTr="001A1C2B">
        <w:trPr>
          <w:trHeight w:val="60"/>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 xml:space="preserve">Είδος </w:t>
            </w:r>
          </w:p>
        </w:tc>
      </w:tr>
      <w:tr w:rsidR="0048262E" w:rsidTr="001A1C2B">
        <w:trPr>
          <w:trHeight w:val="60"/>
        </w:trPr>
        <w:tc>
          <w:tcPr>
            <w:tcW w:w="199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ΑΑ Είδους</w:t>
            </w:r>
          </w:p>
        </w:tc>
        <w:tc>
          <w:tcPr>
            <w:tcW w:w="575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Σύντομη Περιγραφή Είδους</w:t>
            </w:r>
          </w:p>
        </w:tc>
        <w:tc>
          <w:tcPr>
            <w:tcW w:w="118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Μον. Μετρ.</w:t>
            </w: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Πλήθος</w:t>
            </w:r>
          </w:p>
        </w:tc>
      </w:tr>
      <w:tr w:rsidR="0048262E" w:rsidTr="001A1C2B">
        <w:trPr>
          <w:trHeight w:val="405"/>
        </w:trPr>
        <w:tc>
          <w:tcPr>
            <w:tcW w:w="1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rPr>
              <w:t>16</w:t>
            </w:r>
          </w:p>
        </w:tc>
        <w:tc>
          <w:tcPr>
            <w:tcW w:w="57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spacing w:line="252" w:lineRule="auto"/>
              <w:jc w:val="center"/>
              <w:rPr>
                <w:rFonts w:ascii="Tahoma" w:hAnsi="Tahoma"/>
                <w:color w:val="000000"/>
                <w:sz w:val="16"/>
                <w:szCs w:val="16"/>
              </w:rPr>
            </w:pPr>
            <w:r>
              <w:rPr>
                <w:rFonts w:ascii="Tahoma" w:eastAsia="Tahoma" w:hAnsi="Tahoma" w:cs="Tahoma"/>
                <w:b/>
                <w:bCs/>
                <w:color w:val="000000"/>
                <w:sz w:val="16"/>
                <w:szCs w:val="16"/>
                <w:lang w:eastAsia="el-GR"/>
              </w:rPr>
              <w:t>Μικρόφωνο</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ΤΕΜ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2</w:t>
            </w:r>
          </w:p>
        </w:tc>
      </w:tr>
      <w:tr w:rsidR="0048262E" w:rsidTr="001A1C2B">
        <w:trPr>
          <w:trHeight w:val="60"/>
        </w:trPr>
        <w:tc>
          <w:tcPr>
            <w:tcW w:w="7749"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Αναλυτικές Τεχνικές Προδιαγραφές Είδους</w:t>
            </w:r>
          </w:p>
        </w:tc>
        <w:tc>
          <w:tcPr>
            <w:tcW w:w="118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Απαίτηση</w:t>
            </w: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Απάντηση</w:t>
            </w:r>
          </w:p>
        </w:tc>
      </w:tr>
      <w:tr w:rsidR="0048262E" w:rsidTr="001A1C2B">
        <w:trPr>
          <w:trHeight w:val="1910"/>
        </w:trPr>
        <w:tc>
          <w:tcPr>
            <w:tcW w:w="774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rPr>
                <w:rFonts w:ascii="Tahoma" w:hAnsi="Tahoma"/>
                <w:color w:val="000000"/>
                <w:sz w:val="16"/>
                <w:szCs w:val="16"/>
              </w:rPr>
            </w:pPr>
            <w:r>
              <w:rPr>
                <w:rFonts w:ascii="Tahoma" w:eastAsia="Tahoma" w:hAnsi="Tahoma" w:cs="Tahoma"/>
                <w:b/>
                <w:bCs/>
                <w:color w:val="000000"/>
                <w:sz w:val="16"/>
                <w:szCs w:val="16"/>
                <w:lang w:eastAsia="el-GR"/>
              </w:rPr>
              <w:t>Μικρόφωνο με τις ακόλουθες ελάχιστες τεχνικές προδιαγραφές:</w:t>
            </w:r>
          </w:p>
          <w:p w:rsidR="0048262E" w:rsidRDefault="0048262E" w:rsidP="0048262E">
            <w:pPr>
              <w:pStyle w:val="Standard"/>
              <w:widowControl/>
              <w:numPr>
                <w:ilvl w:val="0"/>
                <w:numId w:val="17"/>
              </w:numPr>
              <w:overflowPunct w:val="0"/>
              <w:rPr>
                <w:rFonts w:ascii="Tahoma" w:hAnsi="Tahoma"/>
                <w:color w:val="000000"/>
                <w:sz w:val="16"/>
                <w:szCs w:val="16"/>
              </w:rPr>
            </w:pPr>
            <w:r>
              <w:rPr>
                <w:rFonts w:ascii="Tahoma" w:eastAsia="Tahoma" w:hAnsi="Tahoma" w:cs="Tahoma"/>
                <w:color w:val="000000"/>
                <w:sz w:val="16"/>
                <w:szCs w:val="16"/>
                <w:lang w:eastAsia="el-GR"/>
              </w:rPr>
              <w:t>Τύπος</w:t>
            </w:r>
            <w:r>
              <w:rPr>
                <w:rFonts w:ascii="Tahoma" w:eastAsia="Tahoma" w:hAnsi="Tahoma" w:cs="Tahoma"/>
                <w:color w:val="000000"/>
                <w:sz w:val="16"/>
                <w:szCs w:val="16"/>
                <w:lang w:val="en-US" w:eastAsia="el-GR"/>
              </w:rPr>
              <w:t>:</w:t>
            </w:r>
            <w:r>
              <w:rPr>
                <w:rFonts w:ascii="Tahoma" w:eastAsia="Tahoma" w:hAnsi="Tahoma" w:cs="Tahoma"/>
                <w:color w:val="000000"/>
                <w:sz w:val="16"/>
                <w:szCs w:val="16"/>
                <w:lang w:eastAsia="el-GR"/>
              </w:rPr>
              <w:tab/>
              <w:t>Πυκνωτικό</w:t>
            </w:r>
          </w:p>
          <w:p w:rsidR="0048262E" w:rsidRDefault="0048262E" w:rsidP="0048262E">
            <w:pPr>
              <w:pStyle w:val="Standard"/>
              <w:widowControl/>
              <w:numPr>
                <w:ilvl w:val="0"/>
                <w:numId w:val="17"/>
              </w:numPr>
              <w:overflowPunct w:val="0"/>
              <w:rPr>
                <w:rFonts w:ascii="Tahoma" w:hAnsi="Tahoma"/>
                <w:color w:val="000000"/>
                <w:sz w:val="16"/>
                <w:szCs w:val="16"/>
              </w:rPr>
            </w:pPr>
            <w:r>
              <w:rPr>
                <w:rFonts w:ascii="Tahoma" w:eastAsia="Tahoma" w:hAnsi="Tahoma" w:cs="Tahoma"/>
                <w:color w:val="000000"/>
                <w:sz w:val="16"/>
                <w:szCs w:val="16"/>
                <w:lang w:eastAsia="el-GR"/>
              </w:rPr>
              <w:t>Πολικό Διάγραμμα:</w:t>
            </w:r>
            <w:r>
              <w:rPr>
                <w:rFonts w:ascii="Tahoma" w:eastAsia="Tahoma" w:hAnsi="Tahoma" w:cs="Tahoma"/>
                <w:color w:val="000000"/>
                <w:sz w:val="16"/>
                <w:szCs w:val="16"/>
                <w:lang w:eastAsia="el-GR"/>
              </w:rPr>
              <w:tab/>
              <w:t>Καρδιοειδής</w:t>
            </w:r>
          </w:p>
          <w:p w:rsidR="0048262E" w:rsidRDefault="0048262E" w:rsidP="0048262E">
            <w:pPr>
              <w:pStyle w:val="Standard"/>
              <w:widowControl/>
              <w:numPr>
                <w:ilvl w:val="0"/>
                <w:numId w:val="17"/>
              </w:numPr>
              <w:overflowPunct w:val="0"/>
              <w:rPr>
                <w:rFonts w:ascii="Tahoma" w:hAnsi="Tahoma"/>
                <w:color w:val="000000"/>
                <w:sz w:val="16"/>
                <w:szCs w:val="16"/>
              </w:rPr>
            </w:pPr>
            <w:r>
              <w:rPr>
                <w:rFonts w:ascii="Tahoma" w:eastAsia="Tahoma" w:hAnsi="Tahoma" w:cs="Tahoma"/>
                <w:color w:val="000000"/>
                <w:sz w:val="16"/>
                <w:szCs w:val="16"/>
                <w:lang w:eastAsia="el-GR"/>
              </w:rPr>
              <w:t>Απόκριση συχνότητας:</w:t>
            </w:r>
            <w:r>
              <w:rPr>
                <w:rFonts w:ascii="Tahoma" w:eastAsia="Tahoma" w:hAnsi="Tahoma" w:cs="Tahoma"/>
                <w:color w:val="000000"/>
                <w:sz w:val="16"/>
                <w:szCs w:val="16"/>
                <w:lang w:eastAsia="el-GR"/>
              </w:rPr>
              <w:tab/>
              <w:t xml:space="preserve">20 </w:t>
            </w:r>
            <w:proofErr w:type="spellStart"/>
            <w:r>
              <w:rPr>
                <w:rFonts w:ascii="Tahoma" w:eastAsia="Tahoma" w:hAnsi="Tahoma" w:cs="Tahoma"/>
                <w:color w:val="000000"/>
                <w:sz w:val="16"/>
                <w:szCs w:val="16"/>
                <w:lang w:eastAsia="el-GR"/>
              </w:rPr>
              <w:t>Hz</w:t>
            </w:r>
            <w:proofErr w:type="spellEnd"/>
            <w:r>
              <w:rPr>
                <w:rFonts w:ascii="Tahoma" w:eastAsia="Tahoma" w:hAnsi="Tahoma" w:cs="Tahoma"/>
                <w:color w:val="000000"/>
                <w:sz w:val="16"/>
                <w:szCs w:val="16"/>
                <w:lang w:eastAsia="el-GR"/>
              </w:rPr>
              <w:t xml:space="preserve"> - 20 </w:t>
            </w:r>
            <w:proofErr w:type="spellStart"/>
            <w:r>
              <w:rPr>
                <w:rFonts w:ascii="Tahoma" w:eastAsia="Tahoma" w:hAnsi="Tahoma" w:cs="Tahoma"/>
                <w:color w:val="000000"/>
                <w:sz w:val="16"/>
                <w:szCs w:val="16"/>
                <w:lang w:eastAsia="el-GR"/>
              </w:rPr>
              <w:t>kHz</w:t>
            </w:r>
            <w:proofErr w:type="spellEnd"/>
          </w:p>
          <w:p w:rsidR="0048262E" w:rsidRPr="007A6808" w:rsidRDefault="0048262E" w:rsidP="0048262E">
            <w:pPr>
              <w:pStyle w:val="Standard"/>
              <w:widowControl/>
              <w:numPr>
                <w:ilvl w:val="0"/>
                <w:numId w:val="17"/>
              </w:numPr>
              <w:overflowPunct w:val="0"/>
              <w:rPr>
                <w:rFonts w:ascii="Tahoma" w:hAnsi="Tahoma"/>
                <w:color w:val="000000"/>
                <w:sz w:val="16"/>
                <w:szCs w:val="16"/>
                <w:lang w:val="en-US"/>
              </w:rPr>
            </w:pPr>
            <w:r>
              <w:rPr>
                <w:rFonts w:ascii="Tahoma" w:eastAsia="Tahoma" w:hAnsi="Tahoma" w:cs="Tahoma"/>
                <w:color w:val="000000"/>
                <w:sz w:val="16"/>
                <w:szCs w:val="16"/>
                <w:lang w:eastAsia="el-GR"/>
              </w:rPr>
              <w:t>Ευαισθησία</w:t>
            </w:r>
            <w:r>
              <w:rPr>
                <w:rFonts w:ascii="Tahoma" w:eastAsia="Tahoma" w:hAnsi="Tahoma" w:cs="Tahoma"/>
                <w:color w:val="000000"/>
                <w:sz w:val="16"/>
                <w:szCs w:val="16"/>
                <w:lang w:val="en-US" w:eastAsia="el-GR"/>
              </w:rPr>
              <w:t>:</w:t>
            </w:r>
            <w:r>
              <w:rPr>
                <w:rFonts w:ascii="Tahoma" w:eastAsia="Tahoma" w:hAnsi="Tahoma" w:cs="Tahoma"/>
                <w:color w:val="000000"/>
                <w:sz w:val="16"/>
                <w:szCs w:val="16"/>
                <w:lang w:val="en-US" w:eastAsia="el-GR"/>
              </w:rPr>
              <w:tab/>
              <w:t>-32 dB re 1 Volt/Pascal (25 mV @ 94 dB SPL) +/- 2 dB @ 1kHz</w:t>
            </w:r>
          </w:p>
          <w:p w:rsidR="0048262E" w:rsidRDefault="0048262E" w:rsidP="0048262E">
            <w:pPr>
              <w:pStyle w:val="Standard"/>
              <w:widowControl/>
              <w:numPr>
                <w:ilvl w:val="0"/>
                <w:numId w:val="17"/>
              </w:numPr>
              <w:overflowPunct w:val="0"/>
              <w:rPr>
                <w:rFonts w:ascii="Tahoma" w:hAnsi="Tahoma"/>
                <w:color w:val="000000"/>
                <w:sz w:val="16"/>
                <w:szCs w:val="16"/>
              </w:rPr>
            </w:pPr>
            <w:r>
              <w:rPr>
                <w:rFonts w:ascii="Tahoma" w:eastAsia="Tahoma" w:hAnsi="Tahoma" w:cs="Tahoma"/>
                <w:color w:val="000000"/>
                <w:sz w:val="16"/>
                <w:szCs w:val="16"/>
                <w:lang w:eastAsia="el-GR"/>
              </w:rPr>
              <w:t>Αντίσταση:</w:t>
            </w:r>
            <w:r>
              <w:rPr>
                <w:rFonts w:ascii="Tahoma" w:eastAsia="Tahoma" w:hAnsi="Tahoma" w:cs="Tahoma"/>
                <w:color w:val="000000"/>
                <w:sz w:val="16"/>
                <w:szCs w:val="16"/>
                <w:lang w:eastAsia="el-GR"/>
              </w:rPr>
              <w:tab/>
              <w:t>100Ω</w:t>
            </w:r>
          </w:p>
          <w:p w:rsidR="0048262E" w:rsidRDefault="0048262E" w:rsidP="0048262E">
            <w:pPr>
              <w:pStyle w:val="Standard"/>
              <w:widowControl/>
              <w:numPr>
                <w:ilvl w:val="0"/>
                <w:numId w:val="17"/>
              </w:numPr>
              <w:overflowPunct w:val="0"/>
              <w:rPr>
                <w:rFonts w:ascii="Tahoma" w:hAnsi="Tahoma"/>
                <w:color w:val="000000"/>
                <w:sz w:val="16"/>
                <w:szCs w:val="16"/>
              </w:rPr>
            </w:pPr>
            <w:r>
              <w:rPr>
                <w:rFonts w:ascii="Tahoma" w:eastAsia="Tahoma" w:hAnsi="Tahoma" w:cs="Tahoma"/>
                <w:color w:val="000000"/>
                <w:sz w:val="16"/>
                <w:szCs w:val="16"/>
                <w:lang w:eastAsia="el-GR"/>
              </w:rPr>
              <w:t xml:space="preserve">Έξοδος: </w:t>
            </w:r>
            <w:r>
              <w:rPr>
                <w:rFonts w:ascii="Tahoma" w:eastAsia="Tahoma" w:hAnsi="Tahoma" w:cs="Tahoma"/>
                <w:color w:val="000000"/>
                <w:sz w:val="16"/>
                <w:szCs w:val="16"/>
                <w:lang w:val="en-US" w:eastAsia="el-GR"/>
              </w:rPr>
              <w:t>XLR</w:t>
            </w:r>
          </w:p>
          <w:p w:rsidR="0048262E" w:rsidRPr="007A6808" w:rsidRDefault="0048262E" w:rsidP="0048262E">
            <w:pPr>
              <w:pStyle w:val="Standard"/>
              <w:widowControl/>
              <w:numPr>
                <w:ilvl w:val="0"/>
                <w:numId w:val="17"/>
              </w:numPr>
              <w:overflowPunct w:val="0"/>
              <w:rPr>
                <w:rFonts w:ascii="Tahoma" w:hAnsi="Tahoma"/>
                <w:color w:val="000000"/>
                <w:sz w:val="16"/>
                <w:szCs w:val="16"/>
                <w:lang w:val="en-US"/>
              </w:rPr>
            </w:pPr>
            <w:r>
              <w:rPr>
                <w:rFonts w:ascii="Tahoma" w:eastAsia="Tahoma" w:hAnsi="Tahoma" w:cs="Tahoma"/>
                <w:color w:val="000000"/>
                <w:sz w:val="16"/>
                <w:szCs w:val="16"/>
                <w:lang w:val="en-US" w:eastAsia="el-GR"/>
              </w:rPr>
              <w:t>Power Options: +24V phantom power,+48V phantom power</w:t>
            </w:r>
          </w:p>
          <w:p w:rsidR="0048262E" w:rsidRDefault="0048262E" w:rsidP="001A1C2B">
            <w:pPr>
              <w:pStyle w:val="Standard"/>
              <w:rPr>
                <w:rFonts w:ascii="Tahoma" w:hAnsi="Tahoma"/>
                <w:color w:val="000000"/>
                <w:sz w:val="16"/>
                <w:szCs w:val="16"/>
              </w:rPr>
            </w:pPr>
            <w:r>
              <w:rPr>
                <w:rFonts w:ascii="Tahoma" w:eastAsia="Tahoma" w:hAnsi="Tahoma" w:cs="Tahoma"/>
                <w:color w:val="000000"/>
                <w:sz w:val="16"/>
                <w:szCs w:val="16"/>
                <w:lang w:eastAsia="el-GR"/>
              </w:rPr>
              <w:t>Το μικρόφωνο θα συνοδεύεται από:</w:t>
            </w:r>
          </w:p>
          <w:p w:rsidR="0048262E" w:rsidRDefault="0048262E" w:rsidP="0048262E">
            <w:pPr>
              <w:pStyle w:val="Standard"/>
              <w:widowControl/>
              <w:numPr>
                <w:ilvl w:val="0"/>
                <w:numId w:val="18"/>
              </w:numPr>
              <w:overflowPunct w:val="0"/>
              <w:rPr>
                <w:rFonts w:ascii="Tahoma" w:hAnsi="Tahoma"/>
                <w:color w:val="000000"/>
                <w:sz w:val="16"/>
                <w:szCs w:val="16"/>
              </w:rPr>
            </w:pPr>
            <w:r>
              <w:rPr>
                <w:rFonts w:ascii="Tahoma" w:eastAsia="Tahoma" w:hAnsi="Tahoma" w:cs="Tahoma"/>
                <w:color w:val="000000"/>
                <w:sz w:val="16"/>
                <w:szCs w:val="16"/>
                <w:lang w:eastAsia="el-GR"/>
              </w:rPr>
              <w:t xml:space="preserve">Φίλτρο </w:t>
            </w:r>
            <w:proofErr w:type="spellStart"/>
            <w:r>
              <w:rPr>
                <w:rFonts w:ascii="Tahoma" w:eastAsia="Tahoma" w:hAnsi="Tahoma" w:cs="Tahoma"/>
                <w:color w:val="000000"/>
                <w:sz w:val="16"/>
                <w:szCs w:val="16"/>
                <w:lang w:eastAsia="el-GR"/>
              </w:rPr>
              <w:t>pop</w:t>
            </w:r>
            <w:proofErr w:type="spellEnd"/>
          </w:p>
          <w:p w:rsidR="0048262E" w:rsidRDefault="0048262E" w:rsidP="0048262E">
            <w:pPr>
              <w:pStyle w:val="Standard"/>
              <w:widowControl/>
              <w:numPr>
                <w:ilvl w:val="0"/>
                <w:numId w:val="18"/>
              </w:numPr>
              <w:overflowPunct w:val="0"/>
              <w:rPr>
                <w:rFonts w:ascii="Tahoma" w:hAnsi="Tahoma"/>
                <w:color w:val="000000"/>
                <w:sz w:val="16"/>
                <w:szCs w:val="16"/>
              </w:rPr>
            </w:pPr>
            <w:r>
              <w:rPr>
                <w:rFonts w:ascii="Tahoma" w:eastAsia="Tahoma" w:hAnsi="Tahoma" w:cs="Tahoma"/>
                <w:color w:val="000000"/>
                <w:sz w:val="16"/>
                <w:szCs w:val="16"/>
              </w:rPr>
              <w:t>Κάλυμμα για προστασία από τη σκόνη</w:t>
            </w:r>
          </w:p>
          <w:p w:rsidR="0048262E" w:rsidRDefault="0048262E" w:rsidP="0048262E">
            <w:pPr>
              <w:pStyle w:val="Standard"/>
              <w:widowControl/>
              <w:numPr>
                <w:ilvl w:val="0"/>
                <w:numId w:val="18"/>
              </w:numPr>
              <w:overflowPunct w:val="0"/>
              <w:rPr>
                <w:rFonts w:ascii="Tahoma" w:hAnsi="Tahoma"/>
                <w:color w:val="000000"/>
                <w:sz w:val="16"/>
                <w:szCs w:val="16"/>
              </w:rPr>
            </w:pPr>
            <w:r>
              <w:rPr>
                <w:rFonts w:ascii="Tahoma" w:eastAsia="Tahoma" w:hAnsi="Tahoma" w:cs="Tahoma"/>
                <w:color w:val="000000"/>
                <w:sz w:val="16"/>
                <w:szCs w:val="16"/>
              </w:rPr>
              <w:t>Καλώδιο XLR-XLR</w:t>
            </w:r>
          </w:p>
          <w:p w:rsidR="0048262E" w:rsidRDefault="0048262E" w:rsidP="0048262E">
            <w:pPr>
              <w:pStyle w:val="Standard"/>
              <w:widowControl/>
              <w:numPr>
                <w:ilvl w:val="0"/>
                <w:numId w:val="18"/>
              </w:numPr>
              <w:overflowPunct w:val="0"/>
              <w:rPr>
                <w:rFonts w:ascii="Tahoma" w:hAnsi="Tahoma"/>
                <w:color w:val="000000"/>
                <w:sz w:val="16"/>
                <w:szCs w:val="16"/>
              </w:rPr>
            </w:pPr>
            <w:r>
              <w:rPr>
                <w:rFonts w:ascii="Tahoma" w:eastAsia="Tahoma" w:hAnsi="Tahoma" w:cs="Tahoma"/>
                <w:color w:val="000000"/>
                <w:sz w:val="16"/>
                <w:szCs w:val="16"/>
              </w:rPr>
              <w:t>Επιτραπέζια Βάση Μικροφώνου</w:t>
            </w:r>
          </w:p>
          <w:p w:rsidR="0048262E" w:rsidRPr="00B204B7" w:rsidRDefault="0048262E" w:rsidP="0048262E">
            <w:pPr>
              <w:pStyle w:val="Standard"/>
              <w:widowControl/>
              <w:numPr>
                <w:ilvl w:val="0"/>
                <w:numId w:val="18"/>
              </w:numPr>
              <w:overflowPunct w:val="0"/>
              <w:rPr>
                <w:rFonts w:ascii="Tahoma" w:hAnsi="Tahoma"/>
                <w:color w:val="000000"/>
                <w:sz w:val="16"/>
                <w:szCs w:val="16"/>
              </w:rPr>
            </w:pPr>
            <w:proofErr w:type="spellStart"/>
            <w:r>
              <w:rPr>
                <w:rFonts w:ascii="Tahoma" w:eastAsia="Tahoma" w:hAnsi="Tahoma" w:cs="Tahoma"/>
                <w:color w:val="000000"/>
                <w:sz w:val="16"/>
                <w:szCs w:val="16"/>
                <w:lang w:eastAsia="el-GR"/>
              </w:rPr>
              <w:t>Αντικραδασμική</w:t>
            </w:r>
            <w:proofErr w:type="spellEnd"/>
            <w:r>
              <w:rPr>
                <w:rFonts w:ascii="Tahoma" w:eastAsia="Tahoma" w:hAnsi="Tahoma" w:cs="Tahoma"/>
                <w:color w:val="000000"/>
                <w:sz w:val="16"/>
                <w:szCs w:val="16"/>
                <w:lang w:eastAsia="el-GR"/>
              </w:rPr>
              <w:t xml:space="preserve"> βάση</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lang w:eastAsia="el-GR"/>
              </w:rPr>
            </w:pPr>
          </w:p>
        </w:tc>
      </w:tr>
      <w:tr w:rsidR="0048262E" w:rsidTr="001A1C2B">
        <w:trPr>
          <w:trHeight w:val="50"/>
        </w:trPr>
        <w:tc>
          <w:tcPr>
            <w:tcW w:w="4646"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Τόπος Παράδοσης/Εγκατάστασης</w:t>
            </w:r>
          </w:p>
        </w:tc>
        <w:tc>
          <w:tcPr>
            <w:tcW w:w="310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Υπεύθυνος Τεχνικών Προδιαγραφών</w:t>
            </w:r>
          </w:p>
        </w:tc>
        <w:tc>
          <w:tcPr>
            <w:tcW w:w="231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Στοιχεία επικοινωνίας</w:t>
            </w:r>
          </w:p>
        </w:tc>
      </w:tr>
      <w:tr w:rsidR="0048262E" w:rsidTr="001A1C2B">
        <w:trPr>
          <w:trHeight w:val="272"/>
        </w:trPr>
        <w:tc>
          <w:tcPr>
            <w:tcW w:w="46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272D1B" w:rsidRDefault="0048262E" w:rsidP="001A1C2B">
            <w:pPr>
              <w:jc w:val="center"/>
              <w:rPr>
                <w:rFonts w:ascii="Tahoma" w:eastAsia="Tahoma" w:hAnsi="Tahoma" w:cs="Tahoma"/>
                <w:color w:val="000000"/>
                <w:sz w:val="16"/>
                <w:szCs w:val="16"/>
              </w:rPr>
            </w:pPr>
            <w:r w:rsidRPr="007A6808">
              <w:rPr>
                <w:rFonts w:ascii="Tahoma" w:hAnsi="Tahoma"/>
                <w:color w:val="000000"/>
                <w:sz w:val="16"/>
                <w:szCs w:val="16"/>
              </w:rPr>
              <w:t>Βιβλιοθήκη και Κέντρο Πληροφόρησης του Πανεπιστημίου Ιωαννίνων</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 xml:space="preserve">Βασίλειος </w:t>
            </w:r>
            <w:proofErr w:type="spellStart"/>
            <w:r>
              <w:rPr>
                <w:rFonts w:ascii="Tahoma" w:eastAsia="Tahoma" w:hAnsi="Tahoma" w:cs="Tahoma"/>
                <w:color w:val="000000"/>
                <w:sz w:val="16"/>
                <w:szCs w:val="16"/>
              </w:rPr>
              <w:t>Ασπιώτης</w:t>
            </w:r>
            <w:proofErr w:type="spellEnd"/>
          </w:p>
        </w:tc>
        <w:tc>
          <w:tcPr>
            <w:tcW w:w="23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2651005094</w:t>
            </w:r>
          </w:p>
        </w:tc>
      </w:tr>
    </w:tbl>
    <w:p w:rsidR="0048262E" w:rsidRDefault="0048262E" w:rsidP="0048262E">
      <w:pPr>
        <w:rPr>
          <w:rFonts w:ascii="Tahoma" w:eastAsia="Tahoma" w:hAnsi="Tahoma" w:cs="Tahoma"/>
          <w:color w:val="000000"/>
          <w:sz w:val="16"/>
          <w:szCs w:val="16"/>
        </w:rPr>
      </w:pPr>
    </w:p>
    <w:tbl>
      <w:tblPr>
        <w:tblW w:w="10065" w:type="dxa"/>
        <w:tblInd w:w="-34" w:type="dxa"/>
        <w:tblLook w:val="0000"/>
      </w:tblPr>
      <w:tblGrid>
        <w:gridCol w:w="1252"/>
        <w:gridCol w:w="740"/>
        <w:gridCol w:w="976"/>
        <w:gridCol w:w="1677"/>
        <w:gridCol w:w="3104"/>
        <w:gridCol w:w="1182"/>
        <w:gridCol w:w="1134"/>
      </w:tblGrid>
      <w:tr w:rsidR="0048262E" w:rsidTr="001A1C2B">
        <w:trPr>
          <w:trHeight w:val="419"/>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rPr>
              <w:br w:type="page"/>
            </w:r>
            <w:r>
              <w:rPr>
                <w:rFonts w:ascii="Tahoma" w:eastAsia="Tahoma" w:hAnsi="Tahoma" w:cs="Tahoma"/>
                <w:b/>
                <w:color w:val="000000"/>
                <w:sz w:val="16"/>
                <w:szCs w:val="16"/>
                <w:lang w:eastAsia="el-GR"/>
              </w:rPr>
              <w:t>Ομάδα 2</w:t>
            </w:r>
          </w:p>
        </w:tc>
      </w:tr>
      <w:tr w:rsidR="0048262E" w:rsidTr="001A1C2B">
        <w:trPr>
          <w:trHeight w:val="60"/>
        </w:trPr>
        <w:tc>
          <w:tcPr>
            <w:tcW w:w="125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ΑΑ Ομάδας</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2</w:t>
            </w:r>
          </w:p>
        </w:tc>
        <w:tc>
          <w:tcPr>
            <w:tcW w:w="97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Τίτλος Ομάδας</w:t>
            </w:r>
          </w:p>
        </w:tc>
        <w:tc>
          <w:tcPr>
            <w:tcW w:w="70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Λοιπός Εξοπλισμός</w:t>
            </w:r>
          </w:p>
        </w:tc>
      </w:tr>
      <w:tr w:rsidR="0048262E" w:rsidTr="001A1C2B">
        <w:trPr>
          <w:trHeight w:val="60"/>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 xml:space="preserve">Είδος </w:t>
            </w:r>
          </w:p>
        </w:tc>
      </w:tr>
      <w:tr w:rsidR="0048262E" w:rsidTr="001A1C2B">
        <w:trPr>
          <w:trHeight w:val="60"/>
        </w:trPr>
        <w:tc>
          <w:tcPr>
            <w:tcW w:w="199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ΑΑ Είδους</w:t>
            </w:r>
          </w:p>
        </w:tc>
        <w:tc>
          <w:tcPr>
            <w:tcW w:w="575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Σύντομη Περιγραφή Είδους</w:t>
            </w:r>
          </w:p>
        </w:tc>
        <w:tc>
          <w:tcPr>
            <w:tcW w:w="118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Μον. Μετρ.</w:t>
            </w: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Πλήθος</w:t>
            </w:r>
          </w:p>
        </w:tc>
      </w:tr>
      <w:tr w:rsidR="0048262E" w:rsidTr="001A1C2B">
        <w:trPr>
          <w:trHeight w:val="405"/>
        </w:trPr>
        <w:tc>
          <w:tcPr>
            <w:tcW w:w="1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rPr>
              <w:t>17</w:t>
            </w:r>
          </w:p>
        </w:tc>
        <w:tc>
          <w:tcPr>
            <w:tcW w:w="57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spacing w:line="252" w:lineRule="auto"/>
              <w:jc w:val="center"/>
              <w:rPr>
                <w:rFonts w:ascii="Tahoma" w:hAnsi="Tahoma"/>
                <w:color w:val="000000"/>
                <w:sz w:val="16"/>
                <w:szCs w:val="16"/>
              </w:rPr>
            </w:pPr>
            <w:r>
              <w:rPr>
                <w:rFonts w:ascii="Tahoma" w:eastAsia="Tahoma" w:hAnsi="Tahoma" w:cs="Tahoma"/>
                <w:b/>
                <w:bCs/>
                <w:color w:val="000000"/>
                <w:sz w:val="16"/>
                <w:szCs w:val="16"/>
                <w:lang w:eastAsia="el-GR"/>
              </w:rPr>
              <w:t>Στούντιο Ακουστικά</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ΤΕΜ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2</w:t>
            </w:r>
          </w:p>
        </w:tc>
      </w:tr>
      <w:tr w:rsidR="0048262E" w:rsidTr="001A1C2B">
        <w:trPr>
          <w:trHeight w:val="60"/>
        </w:trPr>
        <w:tc>
          <w:tcPr>
            <w:tcW w:w="7749"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Αναλυτικές Τεχνικές Προδιαγραφές Είδους</w:t>
            </w:r>
          </w:p>
        </w:tc>
        <w:tc>
          <w:tcPr>
            <w:tcW w:w="118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Απαίτηση</w:t>
            </w: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Απάντηση</w:t>
            </w:r>
          </w:p>
        </w:tc>
      </w:tr>
      <w:tr w:rsidR="0048262E" w:rsidTr="001A1C2B">
        <w:trPr>
          <w:trHeight w:val="1376"/>
        </w:trPr>
        <w:tc>
          <w:tcPr>
            <w:tcW w:w="774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rPr>
                <w:rFonts w:ascii="Tahoma" w:eastAsia="Tahoma" w:hAnsi="Tahoma" w:cs="Tahoma"/>
                <w:b/>
                <w:bCs/>
                <w:color w:val="000000"/>
                <w:sz w:val="16"/>
                <w:szCs w:val="16"/>
                <w:lang w:eastAsia="el-GR"/>
              </w:rPr>
            </w:pPr>
            <w:r>
              <w:rPr>
                <w:rFonts w:ascii="Tahoma" w:eastAsia="Tahoma" w:hAnsi="Tahoma" w:cs="Tahoma"/>
                <w:b/>
                <w:bCs/>
                <w:color w:val="000000"/>
                <w:sz w:val="16"/>
                <w:szCs w:val="16"/>
              </w:rPr>
              <w:t xml:space="preserve">Στούντιο Ακουστικά  </w:t>
            </w:r>
            <w:r>
              <w:rPr>
                <w:rFonts w:ascii="Tahoma" w:eastAsia="Tahoma" w:hAnsi="Tahoma" w:cs="Tahoma"/>
                <w:b/>
                <w:bCs/>
                <w:color w:val="000000"/>
                <w:sz w:val="16"/>
                <w:szCs w:val="16"/>
                <w:lang w:eastAsia="el-GR"/>
              </w:rPr>
              <w:t>με τις ακόλουθες ελάχιστες τεχνικές προδιαγραφές:</w:t>
            </w:r>
          </w:p>
          <w:p w:rsidR="0048262E" w:rsidRDefault="0048262E" w:rsidP="0048262E">
            <w:pPr>
              <w:pStyle w:val="Standard"/>
              <w:widowControl/>
              <w:numPr>
                <w:ilvl w:val="0"/>
                <w:numId w:val="19"/>
              </w:numPr>
              <w:overflowPunct w:val="0"/>
              <w:rPr>
                <w:rFonts w:ascii="Tahoma" w:hAnsi="Tahoma"/>
                <w:color w:val="000000"/>
                <w:sz w:val="16"/>
                <w:szCs w:val="16"/>
              </w:rPr>
            </w:pPr>
            <w:r>
              <w:rPr>
                <w:rFonts w:ascii="Tahoma" w:eastAsia="Tahoma" w:hAnsi="Tahoma" w:cs="Tahoma"/>
                <w:color w:val="000000"/>
                <w:sz w:val="16"/>
                <w:szCs w:val="16"/>
                <w:lang w:eastAsia="el-GR"/>
              </w:rPr>
              <w:t>Τύπος: Κλειστού Τύπου- Δυναμικά</w:t>
            </w:r>
          </w:p>
          <w:p w:rsidR="0048262E" w:rsidRDefault="0048262E" w:rsidP="0048262E">
            <w:pPr>
              <w:pStyle w:val="Standard"/>
              <w:widowControl/>
              <w:numPr>
                <w:ilvl w:val="0"/>
                <w:numId w:val="19"/>
              </w:numPr>
              <w:overflowPunct w:val="0"/>
              <w:rPr>
                <w:rFonts w:ascii="Tahoma" w:hAnsi="Tahoma"/>
                <w:color w:val="000000"/>
                <w:sz w:val="16"/>
                <w:szCs w:val="16"/>
              </w:rPr>
            </w:pPr>
            <w:r>
              <w:rPr>
                <w:rFonts w:ascii="Tahoma" w:eastAsia="Tahoma" w:hAnsi="Tahoma" w:cs="Tahoma"/>
                <w:color w:val="000000"/>
                <w:sz w:val="16"/>
                <w:szCs w:val="16"/>
                <w:lang w:eastAsia="el-GR"/>
              </w:rPr>
              <w:t>Απόκριση συχνότητας:</w:t>
            </w:r>
            <w:r>
              <w:rPr>
                <w:rFonts w:ascii="Tahoma" w:eastAsia="Tahoma" w:hAnsi="Tahoma" w:cs="Tahoma"/>
                <w:color w:val="000000"/>
                <w:sz w:val="16"/>
                <w:szCs w:val="16"/>
                <w:lang w:eastAsia="el-GR"/>
              </w:rPr>
              <w:tab/>
              <w:t xml:space="preserve">15 – 22,000 </w:t>
            </w:r>
            <w:proofErr w:type="spellStart"/>
            <w:r>
              <w:rPr>
                <w:rFonts w:ascii="Tahoma" w:eastAsia="Tahoma" w:hAnsi="Tahoma" w:cs="Tahoma"/>
                <w:color w:val="000000"/>
                <w:sz w:val="16"/>
                <w:szCs w:val="16"/>
                <w:lang w:eastAsia="el-GR"/>
              </w:rPr>
              <w:t>Hz</w:t>
            </w:r>
            <w:proofErr w:type="spellEnd"/>
          </w:p>
          <w:p w:rsidR="0048262E" w:rsidRDefault="0048262E" w:rsidP="0048262E">
            <w:pPr>
              <w:pStyle w:val="Standard"/>
              <w:widowControl/>
              <w:numPr>
                <w:ilvl w:val="0"/>
                <w:numId w:val="19"/>
              </w:numPr>
              <w:overflowPunct w:val="0"/>
              <w:rPr>
                <w:rFonts w:ascii="Tahoma" w:hAnsi="Tahoma"/>
                <w:color w:val="000000"/>
                <w:sz w:val="16"/>
                <w:szCs w:val="16"/>
              </w:rPr>
            </w:pPr>
            <w:r>
              <w:rPr>
                <w:rFonts w:ascii="Tahoma" w:eastAsia="Tahoma" w:hAnsi="Tahoma" w:cs="Tahoma"/>
                <w:color w:val="000000"/>
                <w:sz w:val="16"/>
                <w:szCs w:val="16"/>
                <w:lang w:eastAsia="el-GR"/>
              </w:rPr>
              <w:t>Ευαισθησία: 96</w:t>
            </w:r>
            <w:r>
              <w:rPr>
                <w:rFonts w:ascii="Tahoma" w:eastAsia="Tahoma" w:hAnsi="Tahoma" w:cs="Tahoma"/>
                <w:color w:val="000000"/>
                <w:sz w:val="16"/>
                <w:szCs w:val="16"/>
                <w:lang w:val="en-US" w:eastAsia="el-GR"/>
              </w:rPr>
              <w:t>dB</w:t>
            </w:r>
          </w:p>
          <w:p w:rsidR="0048262E" w:rsidRPr="007A6808" w:rsidRDefault="0048262E" w:rsidP="0048262E">
            <w:pPr>
              <w:pStyle w:val="Standard"/>
              <w:widowControl/>
              <w:numPr>
                <w:ilvl w:val="0"/>
                <w:numId w:val="19"/>
              </w:numPr>
              <w:overflowPunct w:val="0"/>
              <w:rPr>
                <w:rFonts w:ascii="Tahoma" w:hAnsi="Tahoma"/>
                <w:color w:val="000000"/>
                <w:sz w:val="16"/>
                <w:szCs w:val="16"/>
                <w:lang w:val="en-US"/>
              </w:rPr>
            </w:pPr>
            <w:r>
              <w:rPr>
                <w:rFonts w:ascii="Tahoma" w:eastAsia="Tahoma" w:hAnsi="Tahoma" w:cs="Tahoma"/>
                <w:color w:val="000000"/>
                <w:sz w:val="16"/>
                <w:szCs w:val="16"/>
                <w:lang w:eastAsia="el-GR"/>
              </w:rPr>
              <w:t>Καλωδίωση</w:t>
            </w:r>
            <w:r>
              <w:rPr>
                <w:rFonts w:ascii="Tahoma" w:eastAsia="Tahoma" w:hAnsi="Tahoma" w:cs="Tahoma"/>
                <w:color w:val="000000"/>
                <w:sz w:val="16"/>
                <w:szCs w:val="16"/>
                <w:lang w:val="en-US" w:eastAsia="el-GR"/>
              </w:rPr>
              <w:t xml:space="preserve">: stereo 1/8” (3.5 mm) connector </w:t>
            </w:r>
            <w:r>
              <w:rPr>
                <w:rFonts w:ascii="Tahoma" w:eastAsia="Tahoma" w:hAnsi="Tahoma" w:cs="Tahoma"/>
                <w:color w:val="000000"/>
                <w:sz w:val="16"/>
                <w:szCs w:val="16"/>
                <w:lang w:eastAsia="el-GR"/>
              </w:rPr>
              <w:t>με</w:t>
            </w:r>
            <w:r>
              <w:rPr>
                <w:rFonts w:ascii="Tahoma" w:eastAsia="Tahoma" w:hAnsi="Tahoma" w:cs="Tahoma"/>
                <w:color w:val="000000"/>
                <w:sz w:val="16"/>
                <w:szCs w:val="16"/>
                <w:lang w:val="en-US" w:eastAsia="el-GR"/>
              </w:rPr>
              <w:t xml:space="preserve"> strain relief</w:t>
            </w:r>
          </w:p>
          <w:p w:rsidR="0048262E" w:rsidRDefault="0048262E" w:rsidP="0048262E">
            <w:pPr>
              <w:pStyle w:val="Standard"/>
              <w:widowControl/>
              <w:numPr>
                <w:ilvl w:val="0"/>
                <w:numId w:val="19"/>
              </w:numPr>
              <w:overflowPunct w:val="0"/>
              <w:rPr>
                <w:rFonts w:ascii="Tahoma" w:eastAsia="Tahoma" w:hAnsi="Tahoma" w:cs="Tahoma"/>
                <w:color w:val="000000"/>
                <w:sz w:val="16"/>
                <w:szCs w:val="16"/>
              </w:rPr>
            </w:pPr>
            <w:r w:rsidRPr="003A07E8">
              <w:rPr>
                <w:rFonts w:ascii="Tahoma" w:eastAsia="Tahoma" w:hAnsi="Tahoma" w:cs="Tahoma"/>
                <w:color w:val="000000"/>
                <w:sz w:val="16"/>
                <w:szCs w:val="16"/>
                <w:lang w:eastAsia="el-GR"/>
              </w:rPr>
              <w:t xml:space="preserve">συνοδευόμενο </w:t>
            </w:r>
            <w:proofErr w:type="spellStart"/>
            <w:r w:rsidRPr="003A07E8">
              <w:rPr>
                <w:rFonts w:ascii="Tahoma" w:eastAsia="Tahoma" w:hAnsi="Tahoma" w:cs="Tahoma"/>
                <w:color w:val="000000"/>
                <w:sz w:val="16"/>
                <w:szCs w:val="16"/>
                <w:lang w:eastAsia="el-GR"/>
              </w:rPr>
              <w:t>απο</w:t>
            </w:r>
            <w:proofErr w:type="spellEnd"/>
            <w:r w:rsidRPr="003A07E8">
              <w:rPr>
                <w:rFonts w:ascii="Tahoma" w:eastAsia="Tahoma" w:hAnsi="Tahoma" w:cs="Tahoma"/>
                <w:color w:val="000000"/>
                <w:sz w:val="16"/>
                <w:szCs w:val="16"/>
                <w:lang w:eastAsia="el-GR"/>
              </w:rPr>
              <w:t xml:space="preserve"> βιδωτό 1/4” </w:t>
            </w:r>
            <w:r w:rsidRPr="003A07E8">
              <w:rPr>
                <w:rFonts w:ascii="Tahoma" w:eastAsia="Tahoma" w:hAnsi="Tahoma" w:cs="Tahoma"/>
                <w:color w:val="000000"/>
                <w:sz w:val="16"/>
                <w:szCs w:val="16"/>
                <w:lang w:val="en-US" w:eastAsia="el-GR"/>
              </w:rPr>
              <w:t>pouch</w:t>
            </w:r>
            <w:r w:rsidRPr="0048262E">
              <w:rPr>
                <w:rFonts w:ascii="Tahoma" w:eastAsia="Tahoma" w:hAnsi="Tahoma" w:cs="Tahoma"/>
                <w:color w:val="000000"/>
                <w:sz w:val="16"/>
                <w:szCs w:val="16"/>
                <w:lang w:eastAsia="el-GR"/>
              </w:rPr>
              <w:t xml:space="preserve"> </w:t>
            </w:r>
            <w:r w:rsidRPr="003A07E8">
              <w:rPr>
                <w:rFonts w:ascii="Tahoma" w:eastAsia="Tahoma" w:hAnsi="Tahoma" w:cs="Tahoma"/>
                <w:color w:val="000000"/>
                <w:sz w:val="16"/>
                <w:szCs w:val="16"/>
                <w:lang w:val="en-US" w:eastAsia="el-GR"/>
              </w:rPr>
              <w:t>adaptor</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lang w:eastAsia="el-GR"/>
              </w:rPr>
            </w:pPr>
          </w:p>
        </w:tc>
      </w:tr>
      <w:tr w:rsidR="0048262E" w:rsidTr="001A1C2B">
        <w:trPr>
          <w:trHeight w:val="50"/>
        </w:trPr>
        <w:tc>
          <w:tcPr>
            <w:tcW w:w="4645"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Τόπος Παράδοσης/Εγκατάστασης</w:t>
            </w:r>
          </w:p>
        </w:tc>
        <w:tc>
          <w:tcPr>
            <w:tcW w:w="310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Υπεύθυνος Τεχνικών Προδιαγραφών</w:t>
            </w:r>
          </w:p>
        </w:tc>
        <w:tc>
          <w:tcPr>
            <w:tcW w:w="231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Στοιχεία επικοινωνίας</w:t>
            </w:r>
          </w:p>
        </w:tc>
      </w:tr>
      <w:tr w:rsidR="0048262E" w:rsidTr="001A1C2B">
        <w:trPr>
          <w:trHeight w:val="272"/>
        </w:trPr>
        <w:tc>
          <w:tcPr>
            <w:tcW w:w="46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272D1B" w:rsidRDefault="0048262E" w:rsidP="001A1C2B">
            <w:pPr>
              <w:jc w:val="center"/>
              <w:rPr>
                <w:rFonts w:ascii="Tahoma" w:eastAsia="Tahoma" w:hAnsi="Tahoma" w:cs="Tahoma"/>
                <w:color w:val="000000"/>
                <w:sz w:val="16"/>
                <w:szCs w:val="16"/>
              </w:rPr>
            </w:pPr>
            <w:r w:rsidRPr="007A6808">
              <w:rPr>
                <w:rFonts w:ascii="Tahoma" w:hAnsi="Tahoma"/>
                <w:color w:val="000000"/>
                <w:sz w:val="16"/>
                <w:szCs w:val="16"/>
              </w:rPr>
              <w:t>Βιβλιοθήκη και Κέντρο Πληροφόρησης του Πανεπιστημίου Ιωαννίνων</w:t>
            </w:r>
          </w:p>
        </w:tc>
        <w:tc>
          <w:tcPr>
            <w:tcW w:w="3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 xml:space="preserve">Βασίλειος </w:t>
            </w:r>
            <w:proofErr w:type="spellStart"/>
            <w:r>
              <w:rPr>
                <w:rFonts w:ascii="Tahoma" w:eastAsia="Tahoma" w:hAnsi="Tahoma" w:cs="Tahoma"/>
                <w:color w:val="000000"/>
                <w:sz w:val="16"/>
                <w:szCs w:val="16"/>
              </w:rPr>
              <w:t>Ασπιώτης</w:t>
            </w:r>
            <w:proofErr w:type="spellEnd"/>
          </w:p>
        </w:tc>
        <w:tc>
          <w:tcPr>
            <w:tcW w:w="23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2651005094</w:t>
            </w:r>
          </w:p>
        </w:tc>
      </w:tr>
    </w:tbl>
    <w:p w:rsidR="0048262E" w:rsidRDefault="0048262E" w:rsidP="0048262E">
      <w:pPr>
        <w:rPr>
          <w:rFonts w:ascii="Tahoma" w:eastAsia="Tahoma" w:hAnsi="Tahoma" w:cs="Tahoma"/>
          <w:color w:val="000000"/>
          <w:sz w:val="16"/>
          <w:szCs w:val="16"/>
        </w:rPr>
      </w:pPr>
    </w:p>
    <w:p w:rsidR="0048262E" w:rsidRDefault="0048262E" w:rsidP="0048262E">
      <w:pPr>
        <w:rPr>
          <w:rFonts w:ascii="Tahoma" w:eastAsia="Tahoma" w:hAnsi="Tahoma" w:cs="Tahoma"/>
          <w:color w:val="000000"/>
          <w:sz w:val="16"/>
          <w:szCs w:val="16"/>
        </w:rPr>
      </w:pPr>
    </w:p>
    <w:p w:rsidR="0048262E" w:rsidRDefault="0048262E" w:rsidP="0048262E">
      <w:r>
        <w:br w:type="page"/>
      </w:r>
    </w:p>
    <w:tbl>
      <w:tblPr>
        <w:tblW w:w="10065" w:type="dxa"/>
        <w:tblInd w:w="-34" w:type="dxa"/>
        <w:tblLook w:val="0000"/>
      </w:tblPr>
      <w:tblGrid>
        <w:gridCol w:w="1249"/>
        <w:gridCol w:w="740"/>
        <w:gridCol w:w="976"/>
        <w:gridCol w:w="2278"/>
        <w:gridCol w:w="2511"/>
        <w:gridCol w:w="1177"/>
        <w:gridCol w:w="1134"/>
      </w:tblGrid>
      <w:tr w:rsidR="0048262E" w:rsidTr="001A1C2B">
        <w:trPr>
          <w:trHeight w:val="419"/>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lastRenderedPageBreak/>
              <w:t>Ομάδα 2</w:t>
            </w:r>
          </w:p>
        </w:tc>
      </w:tr>
      <w:tr w:rsidR="0048262E" w:rsidTr="001A1C2B">
        <w:trPr>
          <w:trHeight w:val="60"/>
        </w:trPr>
        <w:tc>
          <w:tcPr>
            <w:tcW w:w="124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ΑΑ Ομάδας</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2</w:t>
            </w:r>
          </w:p>
        </w:tc>
        <w:tc>
          <w:tcPr>
            <w:tcW w:w="97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Τίτλος Ομάδας</w:t>
            </w:r>
          </w:p>
        </w:tc>
        <w:tc>
          <w:tcPr>
            <w:tcW w:w="7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Λοιπός Εξοπλισμός</w:t>
            </w:r>
          </w:p>
        </w:tc>
      </w:tr>
      <w:tr w:rsidR="0048262E" w:rsidTr="001A1C2B">
        <w:trPr>
          <w:trHeight w:val="60"/>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 xml:space="preserve">Είδος </w:t>
            </w:r>
          </w:p>
        </w:tc>
      </w:tr>
      <w:tr w:rsidR="0048262E" w:rsidTr="001A1C2B">
        <w:trPr>
          <w:trHeight w:val="60"/>
        </w:trPr>
        <w:tc>
          <w:tcPr>
            <w:tcW w:w="198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ΑΑ Είδους</w:t>
            </w:r>
          </w:p>
        </w:tc>
        <w:tc>
          <w:tcPr>
            <w:tcW w:w="5765"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Σύντομη Περιγραφή Είδους</w:t>
            </w:r>
          </w:p>
        </w:tc>
        <w:tc>
          <w:tcPr>
            <w:tcW w:w="1177"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Μον. Μετρ.</w:t>
            </w: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Πλήθος</w:t>
            </w:r>
          </w:p>
        </w:tc>
      </w:tr>
      <w:tr w:rsidR="0048262E" w:rsidTr="001A1C2B">
        <w:trPr>
          <w:trHeight w:val="405"/>
        </w:trPr>
        <w:tc>
          <w:tcPr>
            <w:tcW w:w="19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rPr>
              <w:t>18</w:t>
            </w:r>
          </w:p>
        </w:tc>
        <w:tc>
          <w:tcPr>
            <w:tcW w:w="57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spacing w:line="252" w:lineRule="auto"/>
              <w:jc w:val="center"/>
              <w:rPr>
                <w:rFonts w:ascii="Tahoma" w:hAnsi="Tahoma"/>
                <w:color w:val="000000"/>
                <w:sz w:val="16"/>
                <w:szCs w:val="16"/>
              </w:rPr>
            </w:pPr>
            <w:r>
              <w:rPr>
                <w:rFonts w:ascii="Tahoma" w:eastAsia="Tahoma" w:hAnsi="Tahoma" w:cs="Tahoma"/>
                <w:b/>
                <w:bCs/>
                <w:color w:val="000000"/>
                <w:sz w:val="16"/>
                <w:szCs w:val="16"/>
                <w:lang w:eastAsia="el-GR"/>
              </w:rPr>
              <w:t>Εκτυπωτής - σαρωτής</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ΤΕΜ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1</w:t>
            </w:r>
          </w:p>
        </w:tc>
      </w:tr>
      <w:tr w:rsidR="0048262E" w:rsidTr="001A1C2B">
        <w:trPr>
          <w:trHeight w:val="60"/>
        </w:trPr>
        <w:tc>
          <w:tcPr>
            <w:tcW w:w="7754"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Αναλυτικές Τεχνικές Προδιαγραφές Είδους</w:t>
            </w:r>
          </w:p>
        </w:tc>
        <w:tc>
          <w:tcPr>
            <w:tcW w:w="1177"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Απαίτηση</w:t>
            </w: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Απάντηση</w:t>
            </w:r>
          </w:p>
        </w:tc>
      </w:tr>
      <w:tr w:rsidR="0048262E" w:rsidTr="001A1C2B">
        <w:trPr>
          <w:trHeight w:val="1910"/>
        </w:trPr>
        <w:tc>
          <w:tcPr>
            <w:tcW w:w="775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rPr>
                <w:rFonts w:ascii="Tahoma" w:hAnsi="Tahoma"/>
                <w:color w:val="000000"/>
                <w:sz w:val="16"/>
                <w:szCs w:val="16"/>
              </w:rPr>
            </w:pPr>
            <w:r>
              <w:rPr>
                <w:rFonts w:ascii="Tahoma" w:eastAsia="Tahoma" w:hAnsi="Tahoma" w:cs="Tahoma"/>
                <w:b/>
                <w:bCs/>
                <w:color w:val="000000"/>
                <w:sz w:val="16"/>
                <w:szCs w:val="16"/>
              </w:rPr>
              <w:t>Εκτυπωτής - σαρωτής (</w:t>
            </w:r>
            <w:proofErr w:type="spellStart"/>
            <w:r>
              <w:rPr>
                <w:rFonts w:ascii="Tahoma" w:eastAsia="Tahoma" w:hAnsi="Tahoma" w:cs="Tahoma"/>
                <w:b/>
                <w:bCs/>
                <w:color w:val="000000"/>
                <w:sz w:val="16"/>
                <w:szCs w:val="16"/>
              </w:rPr>
              <w:t>printer</w:t>
            </w:r>
            <w:proofErr w:type="spellEnd"/>
            <w:r>
              <w:rPr>
                <w:rFonts w:ascii="Tahoma" w:eastAsia="Tahoma" w:hAnsi="Tahoma" w:cs="Tahoma"/>
                <w:b/>
                <w:bCs/>
                <w:color w:val="000000"/>
                <w:sz w:val="16"/>
                <w:szCs w:val="16"/>
              </w:rPr>
              <w:t>-</w:t>
            </w:r>
            <w:proofErr w:type="spellStart"/>
            <w:r>
              <w:rPr>
                <w:rFonts w:ascii="Tahoma" w:eastAsia="Tahoma" w:hAnsi="Tahoma" w:cs="Tahoma"/>
                <w:b/>
                <w:bCs/>
                <w:color w:val="000000"/>
                <w:sz w:val="16"/>
                <w:szCs w:val="16"/>
              </w:rPr>
              <w:t>scanner</w:t>
            </w:r>
            <w:proofErr w:type="spellEnd"/>
            <w:r>
              <w:rPr>
                <w:rFonts w:ascii="Tahoma" w:eastAsia="Tahoma" w:hAnsi="Tahoma" w:cs="Tahoma"/>
                <w:b/>
                <w:bCs/>
                <w:color w:val="000000"/>
                <w:sz w:val="16"/>
                <w:szCs w:val="16"/>
              </w:rPr>
              <w:t>) με τις ακόλουθες ελάχιστες τεχνικές προδιαγραφές:</w:t>
            </w:r>
          </w:p>
          <w:p w:rsidR="0048262E" w:rsidRDefault="0048262E" w:rsidP="0048262E">
            <w:pPr>
              <w:pStyle w:val="Standard"/>
              <w:widowControl/>
              <w:numPr>
                <w:ilvl w:val="0"/>
                <w:numId w:val="20"/>
              </w:numPr>
              <w:overflowPunct w:val="0"/>
              <w:rPr>
                <w:rFonts w:ascii="Tahoma" w:hAnsi="Tahoma"/>
                <w:color w:val="000000"/>
                <w:sz w:val="16"/>
                <w:szCs w:val="16"/>
              </w:rPr>
            </w:pPr>
            <w:r>
              <w:rPr>
                <w:rFonts w:ascii="Tahoma" w:eastAsia="Tahoma" w:hAnsi="Tahoma" w:cs="Tahoma"/>
                <w:color w:val="000000"/>
                <w:sz w:val="16"/>
                <w:szCs w:val="16"/>
              </w:rPr>
              <w:t>Λειτουργίες: Εκτύπωση, αντιγραφή, σάρωση.</w:t>
            </w:r>
          </w:p>
          <w:p w:rsidR="0048262E" w:rsidRDefault="0048262E" w:rsidP="0048262E">
            <w:pPr>
              <w:pStyle w:val="Standard"/>
              <w:widowControl/>
              <w:numPr>
                <w:ilvl w:val="0"/>
                <w:numId w:val="20"/>
              </w:numPr>
              <w:overflowPunct w:val="0"/>
              <w:rPr>
                <w:rFonts w:ascii="Tahoma" w:hAnsi="Tahoma"/>
                <w:color w:val="000000"/>
                <w:sz w:val="16"/>
                <w:szCs w:val="16"/>
              </w:rPr>
            </w:pPr>
            <w:r>
              <w:rPr>
                <w:rFonts w:ascii="Tahoma" w:eastAsia="Tahoma" w:hAnsi="Tahoma" w:cs="Tahoma"/>
                <w:color w:val="000000"/>
                <w:sz w:val="16"/>
                <w:szCs w:val="16"/>
              </w:rPr>
              <w:t>Ταχύτητα ασπρόμαυρης εκτύπωσης Κανονική λειτουργία &gt;= 26 σελ./λεπτό.</w:t>
            </w:r>
          </w:p>
          <w:p w:rsidR="0048262E" w:rsidRDefault="0048262E" w:rsidP="0048262E">
            <w:pPr>
              <w:pStyle w:val="Standard"/>
              <w:widowControl/>
              <w:numPr>
                <w:ilvl w:val="0"/>
                <w:numId w:val="20"/>
              </w:numPr>
              <w:overflowPunct w:val="0"/>
              <w:rPr>
                <w:rFonts w:ascii="Tahoma" w:hAnsi="Tahoma"/>
                <w:color w:val="000000"/>
                <w:sz w:val="16"/>
                <w:szCs w:val="16"/>
              </w:rPr>
            </w:pPr>
            <w:r>
              <w:rPr>
                <w:rFonts w:ascii="Tahoma" w:eastAsia="Tahoma" w:hAnsi="Tahoma" w:cs="Tahoma"/>
                <w:color w:val="000000"/>
                <w:sz w:val="16"/>
                <w:szCs w:val="16"/>
              </w:rPr>
              <w:t>Εκτύπωση πρώτης σελίδας (από κατάσταση ετοιμότητας) Ασπρόμαυρη &lt;= 7”</w:t>
            </w:r>
          </w:p>
          <w:p w:rsidR="0048262E" w:rsidRDefault="0048262E" w:rsidP="0048262E">
            <w:pPr>
              <w:pStyle w:val="Standard"/>
              <w:widowControl/>
              <w:numPr>
                <w:ilvl w:val="0"/>
                <w:numId w:val="20"/>
              </w:numPr>
              <w:overflowPunct w:val="0"/>
              <w:rPr>
                <w:rFonts w:ascii="Tahoma" w:hAnsi="Tahoma"/>
                <w:color w:val="000000"/>
                <w:sz w:val="16"/>
                <w:szCs w:val="16"/>
              </w:rPr>
            </w:pPr>
            <w:r>
              <w:rPr>
                <w:rFonts w:ascii="Tahoma" w:eastAsia="Tahoma" w:hAnsi="Tahoma" w:cs="Tahoma"/>
                <w:color w:val="000000"/>
                <w:sz w:val="16"/>
                <w:szCs w:val="16"/>
              </w:rPr>
              <w:t xml:space="preserve">Ποιότητα ασπρόμαυρης εκτύπωσης 1.200 x 1.200 </w:t>
            </w:r>
            <w:proofErr w:type="spellStart"/>
            <w:r>
              <w:rPr>
                <w:rFonts w:ascii="Tahoma" w:eastAsia="Tahoma" w:hAnsi="Tahoma" w:cs="Tahoma"/>
                <w:color w:val="000000"/>
                <w:sz w:val="16"/>
                <w:szCs w:val="16"/>
              </w:rPr>
              <w:t>dpi</w:t>
            </w:r>
            <w:proofErr w:type="spellEnd"/>
            <w:r>
              <w:rPr>
                <w:rFonts w:ascii="Tahoma" w:eastAsia="Tahoma" w:hAnsi="Tahoma" w:cs="Tahoma"/>
                <w:color w:val="000000"/>
                <w:sz w:val="16"/>
                <w:szCs w:val="16"/>
              </w:rPr>
              <w:t>.</w:t>
            </w:r>
          </w:p>
          <w:p w:rsidR="0048262E" w:rsidRDefault="0048262E" w:rsidP="0048262E">
            <w:pPr>
              <w:pStyle w:val="Standard"/>
              <w:widowControl/>
              <w:numPr>
                <w:ilvl w:val="0"/>
                <w:numId w:val="20"/>
              </w:numPr>
              <w:overflowPunct w:val="0"/>
              <w:rPr>
                <w:rFonts w:ascii="Tahoma" w:hAnsi="Tahoma"/>
                <w:color w:val="000000"/>
                <w:sz w:val="16"/>
                <w:szCs w:val="16"/>
              </w:rPr>
            </w:pPr>
            <w:r>
              <w:rPr>
                <w:rFonts w:ascii="Tahoma" w:eastAsia="Tahoma" w:hAnsi="Tahoma" w:cs="Tahoma"/>
                <w:color w:val="000000"/>
                <w:sz w:val="16"/>
                <w:szCs w:val="16"/>
              </w:rPr>
              <w:t>Κύκλος λειτουργίας (μηνιαίος, Α4) &gt;= 30.000 σελίδες.</w:t>
            </w:r>
          </w:p>
          <w:p w:rsidR="0048262E" w:rsidRDefault="0048262E" w:rsidP="0048262E">
            <w:pPr>
              <w:pStyle w:val="Standard"/>
              <w:widowControl/>
              <w:numPr>
                <w:ilvl w:val="0"/>
                <w:numId w:val="20"/>
              </w:numPr>
              <w:overflowPunct w:val="0"/>
              <w:rPr>
                <w:rFonts w:ascii="Tahoma" w:hAnsi="Tahoma"/>
                <w:color w:val="000000"/>
                <w:sz w:val="16"/>
                <w:szCs w:val="16"/>
              </w:rPr>
            </w:pPr>
            <w:r>
              <w:rPr>
                <w:rFonts w:ascii="Tahoma" w:eastAsia="Tahoma" w:hAnsi="Tahoma" w:cs="Tahoma"/>
                <w:color w:val="000000"/>
                <w:sz w:val="16"/>
                <w:szCs w:val="16"/>
              </w:rPr>
              <w:t>Συνιστώμενος μηνιαίος όγκος χαρτιού 250 - 2.500.</w:t>
            </w:r>
          </w:p>
          <w:p w:rsidR="0048262E" w:rsidRDefault="0048262E" w:rsidP="0048262E">
            <w:pPr>
              <w:pStyle w:val="Standard"/>
              <w:widowControl/>
              <w:numPr>
                <w:ilvl w:val="0"/>
                <w:numId w:val="20"/>
              </w:numPr>
              <w:overflowPunct w:val="0"/>
              <w:rPr>
                <w:rFonts w:ascii="Tahoma" w:hAnsi="Tahoma"/>
                <w:color w:val="000000"/>
                <w:sz w:val="16"/>
                <w:szCs w:val="16"/>
              </w:rPr>
            </w:pPr>
            <w:r>
              <w:rPr>
                <w:rFonts w:ascii="Tahoma" w:eastAsia="Tahoma" w:hAnsi="Tahoma" w:cs="Tahoma"/>
                <w:color w:val="000000"/>
                <w:sz w:val="16"/>
                <w:szCs w:val="16"/>
              </w:rPr>
              <w:t xml:space="preserve">Τεχνολογία εκτύπωσης </w:t>
            </w:r>
            <w:proofErr w:type="spellStart"/>
            <w:r>
              <w:rPr>
                <w:rFonts w:ascii="Tahoma" w:eastAsia="Tahoma" w:hAnsi="Tahoma" w:cs="Tahoma"/>
                <w:color w:val="000000"/>
                <w:sz w:val="16"/>
                <w:szCs w:val="16"/>
              </w:rPr>
              <w:t>Laser</w:t>
            </w:r>
            <w:proofErr w:type="spellEnd"/>
            <w:r>
              <w:rPr>
                <w:rFonts w:ascii="Tahoma" w:eastAsia="Tahoma" w:hAnsi="Tahoma" w:cs="Tahoma"/>
                <w:color w:val="000000"/>
                <w:sz w:val="16"/>
                <w:szCs w:val="16"/>
              </w:rPr>
              <w:t>.</w:t>
            </w:r>
          </w:p>
          <w:p w:rsidR="0048262E" w:rsidRDefault="0048262E" w:rsidP="0048262E">
            <w:pPr>
              <w:pStyle w:val="Standard"/>
              <w:widowControl/>
              <w:numPr>
                <w:ilvl w:val="0"/>
                <w:numId w:val="20"/>
              </w:numPr>
              <w:overflowPunct w:val="0"/>
              <w:rPr>
                <w:rFonts w:ascii="Tahoma" w:hAnsi="Tahoma"/>
                <w:color w:val="000000"/>
                <w:sz w:val="16"/>
                <w:szCs w:val="16"/>
              </w:rPr>
            </w:pPr>
            <w:r>
              <w:rPr>
                <w:rFonts w:ascii="Tahoma" w:eastAsia="Tahoma" w:hAnsi="Tahoma" w:cs="Tahoma"/>
                <w:color w:val="000000"/>
                <w:sz w:val="16"/>
                <w:szCs w:val="16"/>
              </w:rPr>
              <w:t>Οθόνη LCD</w:t>
            </w:r>
          </w:p>
          <w:p w:rsidR="0048262E" w:rsidRPr="007A6808" w:rsidRDefault="0048262E" w:rsidP="0048262E">
            <w:pPr>
              <w:pStyle w:val="Standard"/>
              <w:widowControl/>
              <w:numPr>
                <w:ilvl w:val="0"/>
                <w:numId w:val="20"/>
              </w:numPr>
              <w:overflowPunct w:val="0"/>
              <w:rPr>
                <w:rFonts w:ascii="Tahoma" w:hAnsi="Tahoma"/>
                <w:color w:val="000000"/>
                <w:sz w:val="16"/>
                <w:szCs w:val="16"/>
                <w:lang w:val="en-US"/>
              </w:rPr>
            </w:pPr>
            <w:r>
              <w:rPr>
                <w:rFonts w:ascii="Tahoma" w:eastAsia="Tahoma" w:hAnsi="Tahoma" w:cs="Tahoma"/>
                <w:color w:val="000000"/>
                <w:sz w:val="16"/>
                <w:szCs w:val="16"/>
              </w:rPr>
              <w:t>Συνδεσιμότητα</w:t>
            </w:r>
            <w:r>
              <w:rPr>
                <w:rFonts w:ascii="Tahoma" w:eastAsia="Tahoma" w:hAnsi="Tahoma" w:cs="Tahoma"/>
                <w:color w:val="000000"/>
                <w:sz w:val="16"/>
                <w:szCs w:val="16"/>
                <w:lang w:val="en-US"/>
              </w:rPr>
              <w:t xml:space="preserve"> 1 Hi-Speed USB 2.0, 1 Ethernet 10/100Base-TX.</w:t>
            </w:r>
          </w:p>
          <w:p w:rsidR="0048262E" w:rsidRDefault="0048262E" w:rsidP="0048262E">
            <w:pPr>
              <w:pStyle w:val="Standard"/>
              <w:widowControl/>
              <w:numPr>
                <w:ilvl w:val="0"/>
                <w:numId w:val="20"/>
              </w:numPr>
              <w:overflowPunct w:val="0"/>
              <w:rPr>
                <w:rFonts w:ascii="Tahoma" w:hAnsi="Tahoma"/>
                <w:color w:val="000000"/>
                <w:sz w:val="16"/>
                <w:szCs w:val="16"/>
              </w:rPr>
            </w:pPr>
            <w:r>
              <w:rPr>
                <w:rFonts w:ascii="Tahoma" w:eastAsia="Tahoma" w:hAnsi="Tahoma" w:cs="Tahoma"/>
                <w:color w:val="000000"/>
                <w:sz w:val="16"/>
                <w:szCs w:val="16"/>
              </w:rPr>
              <w:t>Συμβατά λειτουργικά συστήματα Windows 10, 8.1, 8, 7</w:t>
            </w:r>
          </w:p>
          <w:p w:rsidR="0048262E" w:rsidRDefault="0048262E" w:rsidP="0048262E">
            <w:pPr>
              <w:pStyle w:val="Standard"/>
              <w:widowControl/>
              <w:numPr>
                <w:ilvl w:val="0"/>
                <w:numId w:val="20"/>
              </w:numPr>
              <w:overflowPunct w:val="0"/>
              <w:rPr>
                <w:rFonts w:ascii="Tahoma" w:hAnsi="Tahoma"/>
                <w:color w:val="000000"/>
                <w:sz w:val="16"/>
                <w:szCs w:val="16"/>
              </w:rPr>
            </w:pPr>
            <w:r>
              <w:rPr>
                <w:rFonts w:ascii="Tahoma" w:eastAsia="Tahoma" w:hAnsi="Tahoma" w:cs="Tahoma"/>
                <w:color w:val="000000"/>
                <w:sz w:val="16"/>
                <w:szCs w:val="16"/>
              </w:rPr>
              <w:t>Μνήμη &gt;=256 MB.</w:t>
            </w:r>
          </w:p>
          <w:p w:rsidR="0048262E" w:rsidRDefault="0048262E" w:rsidP="0048262E">
            <w:pPr>
              <w:pStyle w:val="Standard"/>
              <w:widowControl/>
              <w:numPr>
                <w:ilvl w:val="0"/>
                <w:numId w:val="20"/>
              </w:numPr>
              <w:overflowPunct w:val="0"/>
              <w:rPr>
                <w:rFonts w:ascii="Tahoma" w:hAnsi="Tahoma"/>
                <w:color w:val="000000"/>
                <w:sz w:val="16"/>
                <w:szCs w:val="16"/>
              </w:rPr>
            </w:pPr>
            <w:r>
              <w:rPr>
                <w:rFonts w:ascii="Tahoma" w:eastAsia="Tahoma" w:hAnsi="Tahoma" w:cs="Tahoma"/>
                <w:color w:val="000000"/>
                <w:sz w:val="16"/>
                <w:szCs w:val="16"/>
              </w:rPr>
              <w:t>Είσοδος χειρισμού χαρτιού Δίσκος εισόδου &gt;=250 φύλλων.</w:t>
            </w:r>
          </w:p>
          <w:p w:rsidR="0048262E" w:rsidRDefault="0048262E" w:rsidP="0048262E">
            <w:pPr>
              <w:pStyle w:val="Standard"/>
              <w:widowControl/>
              <w:numPr>
                <w:ilvl w:val="0"/>
                <w:numId w:val="20"/>
              </w:numPr>
              <w:overflowPunct w:val="0"/>
              <w:rPr>
                <w:rFonts w:ascii="Tahoma" w:hAnsi="Tahoma"/>
                <w:color w:val="000000"/>
                <w:sz w:val="16"/>
                <w:szCs w:val="16"/>
              </w:rPr>
            </w:pPr>
            <w:r>
              <w:rPr>
                <w:rFonts w:ascii="Tahoma" w:eastAsia="Tahoma" w:hAnsi="Tahoma" w:cs="Tahoma"/>
                <w:color w:val="000000"/>
                <w:sz w:val="16"/>
                <w:szCs w:val="16"/>
              </w:rPr>
              <w:t>Έξοδος χειρισμού χαρτιού Δίσκος εξόδου &gt;100 φύλλων.</w:t>
            </w:r>
          </w:p>
          <w:p w:rsidR="0048262E" w:rsidRDefault="0048262E" w:rsidP="0048262E">
            <w:pPr>
              <w:pStyle w:val="Standard"/>
              <w:widowControl/>
              <w:numPr>
                <w:ilvl w:val="0"/>
                <w:numId w:val="20"/>
              </w:numPr>
              <w:overflowPunct w:val="0"/>
              <w:rPr>
                <w:rFonts w:ascii="Tahoma" w:hAnsi="Tahoma"/>
                <w:color w:val="000000"/>
                <w:sz w:val="16"/>
                <w:szCs w:val="16"/>
              </w:rPr>
            </w:pPr>
            <w:r>
              <w:rPr>
                <w:rFonts w:ascii="Tahoma" w:eastAsia="Tahoma" w:hAnsi="Tahoma" w:cs="Tahoma"/>
                <w:color w:val="000000"/>
                <w:sz w:val="16"/>
                <w:szCs w:val="16"/>
              </w:rPr>
              <w:t>Εκτύπωση διπλής όψης Αυτόματη</w:t>
            </w:r>
          </w:p>
          <w:p w:rsidR="0048262E" w:rsidRDefault="0048262E" w:rsidP="0048262E">
            <w:pPr>
              <w:pStyle w:val="Standard"/>
              <w:widowControl/>
              <w:numPr>
                <w:ilvl w:val="0"/>
                <w:numId w:val="20"/>
              </w:numPr>
              <w:overflowPunct w:val="0"/>
              <w:rPr>
                <w:rFonts w:ascii="Tahoma" w:hAnsi="Tahoma"/>
                <w:color w:val="000000"/>
                <w:sz w:val="16"/>
                <w:szCs w:val="16"/>
              </w:rPr>
            </w:pPr>
            <w:r>
              <w:rPr>
                <w:rFonts w:ascii="Tahoma" w:eastAsia="Tahoma" w:hAnsi="Tahoma" w:cs="Tahoma"/>
                <w:color w:val="000000"/>
                <w:sz w:val="16"/>
                <w:szCs w:val="16"/>
              </w:rPr>
              <w:t>Υποστηριζόμενα μεγέθη μέσων A4, A5, A6, B5</w:t>
            </w:r>
          </w:p>
          <w:p w:rsidR="0048262E" w:rsidRDefault="0048262E" w:rsidP="0048262E">
            <w:pPr>
              <w:pStyle w:val="Standard"/>
              <w:widowControl/>
              <w:numPr>
                <w:ilvl w:val="0"/>
                <w:numId w:val="20"/>
              </w:numPr>
              <w:overflowPunct w:val="0"/>
              <w:rPr>
                <w:rFonts w:ascii="Tahoma" w:hAnsi="Tahoma"/>
                <w:color w:val="000000"/>
                <w:sz w:val="16"/>
                <w:szCs w:val="16"/>
              </w:rPr>
            </w:pPr>
            <w:r>
              <w:rPr>
                <w:rFonts w:ascii="Tahoma" w:eastAsia="Tahoma" w:hAnsi="Tahoma" w:cs="Tahoma"/>
                <w:color w:val="000000"/>
                <w:sz w:val="16"/>
                <w:szCs w:val="16"/>
              </w:rPr>
              <w:t>Τύποι μέσων Χαρτί 60gr - 160gr, φάκελοι, ετικέτες, χαρτόνι</w:t>
            </w:r>
          </w:p>
          <w:p w:rsidR="0048262E" w:rsidRDefault="0048262E" w:rsidP="0048262E">
            <w:pPr>
              <w:pStyle w:val="Standard"/>
              <w:widowControl/>
              <w:numPr>
                <w:ilvl w:val="0"/>
                <w:numId w:val="20"/>
              </w:numPr>
              <w:overflowPunct w:val="0"/>
              <w:rPr>
                <w:rFonts w:ascii="Tahoma" w:hAnsi="Tahoma"/>
                <w:color w:val="000000"/>
                <w:sz w:val="16"/>
                <w:szCs w:val="16"/>
              </w:rPr>
            </w:pPr>
            <w:r>
              <w:rPr>
                <w:rFonts w:ascii="Tahoma" w:eastAsia="Tahoma" w:hAnsi="Tahoma" w:cs="Tahoma"/>
                <w:color w:val="000000"/>
                <w:sz w:val="16"/>
                <w:szCs w:val="16"/>
              </w:rPr>
              <w:t xml:space="preserve">Ανάλυση σάρωσης, οπτική &gt;= 600 </w:t>
            </w:r>
            <w:proofErr w:type="spellStart"/>
            <w:r>
              <w:rPr>
                <w:rFonts w:ascii="Tahoma" w:eastAsia="Tahoma" w:hAnsi="Tahoma" w:cs="Tahoma"/>
                <w:color w:val="000000"/>
                <w:sz w:val="16"/>
                <w:szCs w:val="16"/>
              </w:rPr>
              <w:t>dpi</w:t>
            </w:r>
            <w:proofErr w:type="spellEnd"/>
          </w:p>
          <w:p w:rsidR="0048262E" w:rsidRDefault="0048262E" w:rsidP="0048262E">
            <w:pPr>
              <w:pStyle w:val="Standard"/>
              <w:widowControl/>
              <w:numPr>
                <w:ilvl w:val="0"/>
                <w:numId w:val="20"/>
              </w:numPr>
              <w:overflowPunct w:val="0"/>
              <w:rPr>
                <w:rFonts w:ascii="Tahoma" w:hAnsi="Tahoma"/>
                <w:color w:val="000000"/>
                <w:sz w:val="16"/>
                <w:szCs w:val="16"/>
              </w:rPr>
            </w:pPr>
            <w:r>
              <w:rPr>
                <w:rFonts w:ascii="Tahoma" w:eastAsia="Tahoma" w:hAnsi="Tahoma" w:cs="Tahoma"/>
                <w:color w:val="000000"/>
                <w:sz w:val="16"/>
                <w:szCs w:val="16"/>
              </w:rPr>
              <w:t>Ταχύτητα σάρωσης (κανονική, A4) &gt;= 12 σελ./λεπτό.</w:t>
            </w:r>
          </w:p>
          <w:p w:rsidR="0048262E" w:rsidRDefault="0048262E" w:rsidP="0048262E">
            <w:pPr>
              <w:pStyle w:val="Standard"/>
              <w:widowControl/>
              <w:numPr>
                <w:ilvl w:val="0"/>
                <w:numId w:val="20"/>
              </w:numPr>
              <w:overflowPunct w:val="0"/>
              <w:rPr>
                <w:rFonts w:ascii="Tahoma" w:hAnsi="Tahoma"/>
                <w:color w:val="000000"/>
                <w:sz w:val="16"/>
                <w:szCs w:val="16"/>
              </w:rPr>
            </w:pPr>
            <w:r>
              <w:rPr>
                <w:rFonts w:ascii="Tahoma" w:eastAsia="Tahoma" w:hAnsi="Tahoma" w:cs="Tahoma"/>
                <w:color w:val="000000"/>
                <w:sz w:val="16"/>
                <w:szCs w:val="16"/>
              </w:rPr>
              <w:t>Ταχύτητα αντιγραφής (κανονική) &gt;= 20 αντίγραφα/λεπτό</w:t>
            </w:r>
          </w:p>
          <w:p w:rsidR="0048262E" w:rsidRDefault="0048262E" w:rsidP="0048262E">
            <w:pPr>
              <w:pStyle w:val="Standard"/>
              <w:widowControl/>
              <w:numPr>
                <w:ilvl w:val="0"/>
                <w:numId w:val="20"/>
              </w:numPr>
              <w:overflowPunct w:val="0"/>
              <w:rPr>
                <w:rFonts w:ascii="Tahoma" w:hAnsi="Tahoma"/>
                <w:color w:val="000000"/>
                <w:sz w:val="16"/>
                <w:szCs w:val="16"/>
              </w:rPr>
            </w:pPr>
            <w:r>
              <w:rPr>
                <w:rFonts w:ascii="Tahoma" w:eastAsia="Tahoma" w:hAnsi="Tahoma" w:cs="Tahoma"/>
                <w:color w:val="000000"/>
                <w:sz w:val="16"/>
                <w:szCs w:val="16"/>
              </w:rPr>
              <w:t xml:space="preserve">Ανάλυση αντιγραφής 600 x 600 </w:t>
            </w:r>
            <w:proofErr w:type="spellStart"/>
            <w:r>
              <w:rPr>
                <w:rFonts w:ascii="Tahoma" w:eastAsia="Tahoma" w:hAnsi="Tahoma" w:cs="Tahoma"/>
                <w:color w:val="000000"/>
                <w:sz w:val="16"/>
                <w:szCs w:val="16"/>
              </w:rPr>
              <w:t>dpi</w:t>
            </w:r>
            <w:proofErr w:type="spellEnd"/>
            <w:r>
              <w:rPr>
                <w:rFonts w:ascii="Tahoma" w:eastAsia="Tahoma" w:hAnsi="Tahoma" w:cs="Tahoma"/>
                <w:color w:val="000000"/>
                <w:sz w:val="16"/>
                <w:szCs w:val="16"/>
              </w:rPr>
              <w:t>.</w:t>
            </w:r>
          </w:p>
          <w:p w:rsidR="0048262E" w:rsidRDefault="0048262E" w:rsidP="0048262E">
            <w:pPr>
              <w:pStyle w:val="Standard"/>
              <w:widowControl/>
              <w:numPr>
                <w:ilvl w:val="0"/>
                <w:numId w:val="20"/>
              </w:numPr>
              <w:overflowPunct w:val="0"/>
              <w:rPr>
                <w:rFonts w:ascii="Tahoma" w:hAnsi="Tahoma"/>
                <w:color w:val="000000"/>
                <w:sz w:val="16"/>
                <w:szCs w:val="16"/>
              </w:rPr>
            </w:pPr>
            <w:r>
              <w:rPr>
                <w:rFonts w:ascii="Tahoma" w:eastAsia="Tahoma" w:hAnsi="Tahoma" w:cs="Tahoma"/>
                <w:color w:val="000000"/>
                <w:sz w:val="16"/>
                <w:szCs w:val="16"/>
                <w:lang w:eastAsia="el-GR"/>
              </w:rPr>
              <w:t xml:space="preserve">Συμβατό με </w:t>
            </w:r>
            <w:r>
              <w:rPr>
                <w:rFonts w:ascii="Tahoma" w:eastAsia="Tahoma" w:hAnsi="Tahoma" w:cs="Tahoma"/>
                <w:color w:val="000000"/>
                <w:sz w:val="16"/>
                <w:szCs w:val="16"/>
                <w:lang w:val="en-US" w:eastAsia="el-GR"/>
              </w:rPr>
              <w:t>windows 10</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lang w:eastAsia="el-GR"/>
              </w:rPr>
            </w:pPr>
          </w:p>
        </w:tc>
      </w:tr>
      <w:tr w:rsidR="0048262E" w:rsidTr="001A1C2B">
        <w:trPr>
          <w:trHeight w:val="50"/>
        </w:trPr>
        <w:tc>
          <w:tcPr>
            <w:tcW w:w="5243"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Τόπος Παράδοσης/Εγκατάστασης</w:t>
            </w:r>
          </w:p>
        </w:tc>
        <w:tc>
          <w:tcPr>
            <w:tcW w:w="251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Υπεύθυνος Τεχνικών Προδιαγραφών</w:t>
            </w:r>
          </w:p>
        </w:tc>
        <w:tc>
          <w:tcPr>
            <w:tcW w:w="231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Στοιχεία επικοινωνίας</w:t>
            </w:r>
          </w:p>
        </w:tc>
      </w:tr>
      <w:tr w:rsidR="0048262E" w:rsidTr="001A1C2B">
        <w:trPr>
          <w:trHeight w:val="272"/>
        </w:trPr>
        <w:tc>
          <w:tcPr>
            <w:tcW w:w="52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272D1B" w:rsidRDefault="0048262E" w:rsidP="001A1C2B">
            <w:pPr>
              <w:jc w:val="center"/>
              <w:rPr>
                <w:rFonts w:ascii="Tahoma" w:eastAsia="Tahoma" w:hAnsi="Tahoma" w:cs="Tahoma"/>
                <w:color w:val="000000"/>
                <w:sz w:val="16"/>
                <w:szCs w:val="16"/>
              </w:rPr>
            </w:pPr>
            <w:r w:rsidRPr="007A6808">
              <w:rPr>
                <w:rFonts w:ascii="Tahoma" w:hAnsi="Tahoma"/>
                <w:color w:val="000000"/>
                <w:sz w:val="16"/>
                <w:szCs w:val="16"/>
              </w:rPr>
              <w:t>Βιβλιοθήκη και Κέντρο Πληροφόρησης του Πανεπιστημίου Ιωαννίνων</w:t>
            </w:r>
          </w:p>
        </w:tc>
        <w:tc>
          <w:tcPr>
            <w:tcW w:w="2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 xml:space="preserve">Βασίλειος </w:t>
            </w:r>
            <w:proofErr w:type="spellStart"/>
            <w:r>
              <w:rPr>
                <w:rFonts w:ascii="Tahoma" w:eastAsia="Tahoma" w:hAnsi="Tahoma" w:cs="Tahoma"/>
                <w:color w:val="000000"/>
                <w:sz w:val="16"/>
                <w:szCs w:val="16"/>
              </w:rPr>
              <w:t>Ασπιώτης</w:t>
            </w:r>
            <w:proofErr w:type="spellEnd"/>
          </w:p>
        </w:tc>
        <w:tc>
          <w:tcPr>
            <w:tcW w:w="23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2651005094</w:t>
            </w:r>
          </w:p>
        </w:tc>
      </w:tr>
    </w:tbl>
    <w:p w:rsidR="0048262E" w:rsidRDefault="0048262E" w:rsidP="0048262E">
      <w:pPr>
        <w:rPr>
          <w:rFonts w:ascii="Tahoma" w:eastAsia="Tahoma" w:hAnsi="Tahoma" w:cs="Tahoma"/>
          <w:color w:val="000000"/>
          <w:sz w:val="16"/>
          <w:szCs w:val="16"/>
        </w:rPr>
      </w:pPr>
    </w:p>
    <w:p w:rsidR="0048262E" w:rsidRDefault="0048262E" w:rsidP="0048262E">
      <w:pPr>
        <w:rPr>
          <w:rFonts w:ascii="Tahoma" w:eastAsia="Tahoma" w:hAnsi="Tahoma" w:cs="Tahoma"/>
          <w:color w:val="000000"/>
          <w:sz w:val="16"/>
          <w:szCs w:val="16"/>
        </w:rPr>
      </w:pPr>
      <w:r>
        <w:rPr>
          <w:rFonts w:ascii="Tahoma" w:eastAsia="Tahoma" w:hAnsi="Tahoma" w:cs="Tahoma"/>
          <w:color w:val="000000"/>
          <w:sz w:val="16"/>
          <w:szCs w:val="16"/>
        </w:rPr>
        <w:br w:type="page"/>
      </w:r>
    </w:p>
    <w:tbl>
      <w:tblPr>
        <w:tblW w:w="10207" w:type="dxa"/>
        <w:tblInd w:w="-176" w:type="dxa"/>
        <w:tblLook w:val="0000"/>
      </w:tblPr>
      <w:tblGrid>
        <w:gridCol w:w="1393"/>
        <w:gridCol w:w="738"/>
        <w:gridCol w:w="977"/>
        <w:gridCol w:w="1683"/>
        <w:gridCol w:w="3099"/>
        <w:gridCol w:w="1041"/>
        <w:gridCol w:w="1276"/>
      </w:tblGrid>
      <w:tr w:rsidR="0048262E" w:rsidTr="001A1C2B">
        <w:trPr>
          <w:trHeight w:val="419"/>
        </w:trPr>
        <w:tc>
          <w:tcPr>
            <w:tcW w:w="10207"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rPr>
              <w:lastRenderedPageBreak/>
              <w:br w:type="page"/>
            </w:r>
            <w:r>
              <w:rPr>
                <w:rFonts w:ascii="Tahoma" w:eastAsia="Tahoma" w:hAnsi="Tahoma" w:cs="Tahoma"/>
                <w:b/>
                <w:color w:val="000000"/>
                <w:sz w:val="16"/>
                <w:szCs w:val="16"/>
                <w:lang w:eastAsia="el-GR"/>
              </w:rPr>
              <w:t>Ομάδα 2</w:t>
            </w:r>
          </w:p>
        </w:tc>
      </w:tr>
      <w:tr w:rsidR="0048262E" w:rsidTr="001A1C2B">
        <w:trPr>
          <w:trHeight w:val="60"/>
        </w:trPr>
        <w:tc>
          <w:tcPr>
            <w:tcW w:w="139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ΑΑ Ομάδας</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2</w:t>
            </w:r>
          </w:p>
        </w:tc>
        <w:tc>
          <w:tcPr>
            <w:tcW w:w="977"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Τίτλος Ομάδας</w:t>
            </w:r>
          </w:p>
        </w:tc>
        <w:tc>
          <w:tcPr>
            <w:tcW w:w="70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Λοιπός Εξοπλισμός</w:t>
            </w:r>
          </w:p>
        </w:tc>
      </w:tr>
      <w:tr w:rsidR="0048262E" w:rsidTr="001A1C2B">
        <w:trPr>
          <w:trHeight w:val="60"/>
        </w:trPr>
        <w:tc>
          <w:tcPr>
            <w:tcW w:w="10207"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 xml:space="preserve">Είδος </w:t>
            </w:r>
          </w:p>
        </w:tc>
      </w:tr>
      <w:tr w:rsidR="0048262E" w:rsidTr="001A1C2B">
        <w:trPr>
          <w:trHeight w:val="60"/>
        </w:trPr>
        <w:tc>
          <w:tcPr>
            <w:tcW w:w="213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ΑΑ Είδους</w:t>
            </w:r>
          </w:p>
        </w:tc>
        <w:tc>
          <w:tcPr>
            <w:tcW w:w="5759"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Σύντομη Περιγραφή Είδους</w:t>
            </w:r>
          </w:p>
        </w:tc>
        <w:tc>
          <w:tcPr>
            <w:tcW w:w="104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Μον. Μετρ.</w:t>
            </w:r>
          </w:p>
        </w:tc>
        <w:tc>
          <w:tcPr>
            <w:tcW w:w="127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Πλήθος</w:t>
            </w:r>
          </w:p>
        </w:tc>
      </w:tr>
      <w:tr w:rsidR="0048262E" w:rsidTr="001A1C2B">
        <w:trPr>
          <w:trHeight w:val="405"/>
        </w:trPr>
        <w:tc>
          <w:tcPr>
            <w:tcW w:w="2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19</w:t>
            </w:r>
          </w:p>
        </w:tc>
        <w:tc>
          <w:tcPr>
            <w:tcW w:w="57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spacing w:line="252" w:lineRule="auto"/>
              <w:jc w:val="center"/>
              <w:rPr>
                <w:rFonts w:ascii="Tahoma" w:hAnsi="Tahoma"/>
                <w:color w:val="000000"/>
                <w:sz w:val="16"/>
                <w:szCs w:val="16"/>
              </w:rPr>
            </w:pPr>
            <w:r>
              <w:rPr>
                <w:rFonts w:ascii="Tahoma" w:eastAsia="Tahoma" w:hAnsi="Tahoma" w:cs="Tahoma"/>
                <w:b/>
                <w:bCs/>
                <w:color w:val="000000"/>
                <w:sz w:val="16"/>
                <w:szCs w:val="16"/>
                <w:lang w:eastAsia="el-GR"/>
              </w:rPr>
              <w:t xml:space="preserve">Φωτοτυπικό </w:t>
            </w:r>
            <w:proofErr w:type="spellStart"/>
            <w:r>
              <w:rPr>
                <w:rFonts w:ascii="Tahoma" w:eastAsia="Tahoma" w:hAnsi="Tahoma" w:cs="Tahoma"/>
                <w:b/>
                <w:bCs/>
                <w:color w:val="000000"/>
                <w:sz w:val="16"/>
                <w:szCs w:val="16"/>
                <w:lang w:eastAsia="el-GR"/>
              </w:rPr>
              <w:t>πολυμηχάνημα</w:t>
            </w:r>
            <w:proofErr w:type="spellEnd"/>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ΤΕΜ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1</w:t>
            </w:r>
          </w:p>
        </w:tc>
      </w:tr>
      <w:tr w:rsidR="0048262E" w:rsidTr="001A1C2B">
        <w:trPr>
          <w:trHeight w:val="60"/>
        </w:trPr>
        <w:tc>
          <w:tcPr>
            <w:tcW w:w="7890"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Αναλυτικές Τεχνικές Προδιαγραφές Είδους</w:t>
            </w:r>
          </w:p>
        </w:tc>
        <w:tc>
          <w:tcPr>
            <w:tcW w:w="104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Απαίτηση</w:t>
            </w:r>
          </w:p>
        </w:tc>
        <w:tc>
          <w:tcPr>
            <w:tcW w:w="127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Απάντηση</w:t>
            </w:r>
          </w:p>
        </w:tc>
      </w:tr>
      <w:tr w:rsidR="0048262E" w:rsidTr="001A1C2B">
        <w:trPr>
          <w:trHeight w:val="1910"/>
        </w:trPr>
        <w:tc>
          <w:tcPr>
            <w:tcW w:w="78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7A6808" w:rsidRDefault="0048262E" w:rsidP="001A1C2B">
            <w:pPr>
              <w:spacing w:line="252" w:lineRule="auto"/>
              <w:rPr>
                <w:rFonts w:ascii="Tahoma" w:hAnsi="Tahoma"/>
                <w:color w:val="000000"/>
                <w:sz w:val="16"/>
                <w:szCs w:val="16"/>
              </w:rPr>
            </w:pPr>
            <w:r w:rsidRPr="007A6808">
              <w:rPr>
                <w:rFonts w:ascii="Tahoma" w:eastAsia="Tahoma" w:hAnsi="Tahoma" w:cs="Tahoma"/>
                <w:b/>
                <w:bCs/>
                <w:color w:val="000000"/>
                <w:sz w:val="16"/>
                <w:szCs w:val="16"/>
                <w:lang w:eastAsia="el-GR"/>
              </w:rPr>
              <w:t xml:space="preserve">Φωτοτυπικό </w:t>
            </w:r>
            <w:proofErr w:type="spellStart"/>
            <w:r w:rsidRPr="007A6808">
              <w:rPr>
                <w:rFonts w:ascii="Tahoma" w:eastAsia="Tahoma" w:hAnsi="Tahoma" w:cs="Tahoma"/>
                <w:b/>
                <w:bCs/>
                <w:color w:val="000000"/>
                <w:sz w:val="16"/>
                <w:szCs w:val="16"/>
                <w:lang w:eastAsia="el-GR"/>
              </w:rPr>
              <w:t>πολυμηχάνημα</w:t>
            </w:r>
            <w:proofErr w:type="spellEnd"/>
            <w:r w:rsidRPr="007A6808">
              <w:rPr>
                <w:rFonts w:ascii="Tahoma" w:eastAsia="Tahoma" w:hAnsi="Tahoma" w:cs="Tahoma"/>
                <w:b/>
                <w:bCs/>
                <w:color w:val="000000"/>
                <w:sz w:val="16"/>
                <w:szCs w:val="16"/>
                <w:lang w:eastAsia="el-GR"/>
              </w:rPr>
              <w:t xml:space="preserve"> Εργαστηρίου με τις ακόλουθες ελάχιστες τεχνικές προδιαγραφές:</w:t>
            </w:r>
          </w:p>
          <w:p w:rsidR="0048262E" w:rsidRDefault="0048262E" w:rsidP="0048262E">
            <w:pPr>
              <w:pStyle w:val="a4"/>
              <w:numPr>
                <w:ilvl w:val="0"/>
                <w:numId w:val="21"/>
              </w:numPr>
              <w:overflowPunct w:val="0"/>
              <w:spacing w:after="200" w:line="252" w:lineRule="auto"/>
              <w:contextualSpacing/>
              <w:jc w:val="both"/>
              <w:rPr>
                <w:rFonts w:ascii="Tahoma" w:hAnsi="Tahoma"/>
                <w:color w:val="000000"/>
                <w:sz w:val="16"/>
                <w:szCs w:val="16"/>
              </w:rPr>
            </w:pPr>
            <w:r>
              <w:rPr>
                <w:rFonts w:ascii="Tahoma" w:eastAsia="Tahoma" w:hAnsi="Tahoma" w:cs="Tahoma"/>
                <w:color w:val="000000"/>
                <w:sz w:val="16"/>
                <w:szCs w:val="16"/>
                <w:lang w:eastAsia="el-GR"/>
              </w:rPr>
              <w:t xml:space="preserve">Τύπος </w:t>
            </w:r>
            <w:proofErr w:type="spellStart"/>
            <w:r>
              <w:rPr>
                <w:rFonts w:ascii="Tahoma" w:eastAsia="Tahoma" w:hAnsi="Tahoma" w:cs="Tahoma"/>
                <w:color w:val="000000"/>
                <w:sz w:val="16"/>
                <w:szCs w:val="16"/>
                <w:lang w:eastAsia="el-GR"/>
              </w:rPr>
              <w:t>Laser</w:t>
            </w:r>
            <w:proofErr w:type="spellEnd"/>
          </w:p>
          <w:p w:rsidR="0048262E" w:rsidRDefault="0048262E" w:rsidP="0048262E">
            <w:pPr>
              <w:pStyle w:val="a4"/>
              <w:numPr>
                <w:ilvl w:val="0"/>
                <w:numId w:val="21"/>
              </w:numPr>
              <w:overflowPunct w:val="0"/>
              <w:spacing w:after="200" w:line="252" w:lineRule="auto"/>
              <w:contextualSpacing/>
              <w:jc w:val="both"/>
              <w:rPr>
                <w:rFonts w:ascii="Tahoma" w:hAnsi="Tahoma"/>
                <w:color w:val="000000"/>
                <w:sz w:val="16"/>
                <w:szCs w:val="16"/>
              </w:rPr>
            </w:pPr>
            <w:r>
              <w:rPr>
                <w:rFonts w:ascii="Tahoma" w:eastAsia="Tahoma" w:hAnsi="Tahoma" w:cs="Tahoma"/>
                <w:color w:val="000000"/>
                <w:sz w:val="16"/>
                <w:szCs w:val="16"/>
                <w:lang w:eastAsia="el-GR"/>
              </w:rPr>
              <w:t>Χρώμα Έγχρωμο</w:t>
            </w:r>
          </w:p>
          <w:p w:rsidR="0048262E" w:rsidRDefault="0048262E" w:rsidP="0048262E">
            <w:pPr>
              <w:pStyle w:val="a4"/>
              <w:numPr>
                <w:ilvl w:val="0"/>
                <w:numId w:val="21"/>
              </w:numPr>
              <w:overflowPunct w:val="0"/>
              <w:spacing w:after="200" w:line="252" w:lineRule="auto"/>
              <w:contextualSpacing/>
              <w:jc w:val="both"/>
              <w:rPr>
                <w:rFonts w:ascii="Tahoma" w:hAnsi="Tahoma"/>
                <w:color w:val="000000"/>
                <w:sz w:val="16"/>
                <w:szCs w:val="16"/>
              </w:rPr>
            </w:pPr>
            <w:r>
              <w:rPr>
                <w:rFonts w:ascii="Tahoma" w:eastAsia="Tahoma" w:hAnsi="Tahoma" w:cs="Tahoma"/>
                <w:color w:val="000000"/>
                <w:sz w:val="16"/>
                <w:szCs w:val="16"/>
                <w:lang w:eastAsia="el-GR"/>
              </w:rPr>
              <w:t xml:space="preserve">Αναλώσιμο </w:t>
            </w:r>
            <w:proofErr w:type="spellStart"/>
            <w:r>
              <w:rPr>
                <w:rFonts w:ascii="Tahoma" w:eastAsia="Tahoma" w:hAnsi="Tahoma" w:cs="Tahoma"/>
                <w:color w:val="000000"/>
                <w:sz w:val="16"/>
                <w:szCs w:val="16"/>
                <w:lang w:eastAsia="el-GR"/>
              </w:rPr>
              <w:t>Toner</w:t>
            </w:r>
            <w:proofErr w:type="spellEnd"/>
          </w:p>
          <w:p w:rsidR="0048262E" w:rsidRDefault="0048262E" w:rsidP="0048262E">
            <w:pPr>
              <w:pStyle w:val="a4"/>
              <w:numPr>
                <w:ilvl w:val="0"/>
                <w:numId w:val="21"/>
              </w:numPr>
              <w:overflowPunct w:val="0"/>
              <w:spacing w:after="200" w:line="252" w:lineRule="auto"/>
              <w:contextualSpacing/>
              <w:jc w:val="both"/>
              <w:rPr>
                <w:rFonts w:ascii="Tahoma" w:hAnsi="Tahoma"/>
                <w:color w:val="000000"/>
                <w:sz w:val="16"/>
                <w:szCs w:val="16"/>
              </w:rPr>
            </w:pPr>
            <w:r>
              <w:rPr>
                <w:rFonts w:ascii="Tahoma" w:eastAsia="Tahoma" w:hAnsi="Tahoma" w:cs="Tahoma"/>
                <w:color w:val="000000"/>
                <w:sz w:val="16"/>
                <w:szCs w:val="16"/>
                <w:lang w:eastAsia="el-GR"/>
              </w:rPr>
              <w:t>Αριθμός Αναλώσιμων 2</w:t>
            </w:r>
          </w:p>
          <w:p w:rsidR="0048262E" w:rsidRDefault="0048262E" w:rsidP="0048262E">
            <w:pPr>
              <w:pStyle w:val="a4"/>
              <w:numPr>
                <w:ilvl w:val="0"/>
                <w:numId w:val="21"/>
              </w:numPr>
              <w:overflowPunct w:val="0"/>
              <w:spacing w:after="200" w:line="252" w:lineRule="auto"/>
              <w:contextualSpacing/>
              <w:jc w:val="both"/>
              <w:rPr>
                <w:rFonts w:ascii="Tahoma" w:hAnsi="Tahoma"/>
                <w:color w:val="000000"/>
                <w:sz w:val="16"/>
                <w:szCs w:val="16"/>
              </w:rPr>
            </w:pPr>
            <w:r>
              <w:rPr>
                <w:rFonts w:ascii="Tahoma" w:eastAsia="Tahoma" w:hAnsi="Tahoma" w:cs="Tahoma"/>
                <w:color w:val="000000"/>
                <w:sz w:val="16"/>
                <w:szCs w:val="16"/>
                <w:lang w:eastAsia="el-GR"/>
              </w:rPr>
              <w:t xml:space="preserve">Μέγεθος Χαρτιού A4, </w:t>
            </w:r>
            <w:proofErr w:type="spellStart"/>
            <w:r>
              <w:rPr>
                <w:rFonts w:ascii="Tahoma" w:eastAsia="Tahoma" w:hAnsi="Tahoma" w:cs="Tahoma"/>
                <w:color w:val="000000"/>
                <w:sz w:val="16"/>
                <w:szCs w:val="16"/>
                <w:lang w:eastAsia="el-GR"/>
              </w:rPr>
              <w:t>Letter</w:t>
            </w:r>
            <w:proofErr w:type="spellEnd"/>
          </w:p>
          <w:p w:rsidR="0048262E" w:rsidRDefault="0048262E" w:rsidP="0048262E">
            <w:pPr>
              <w:pStyle w:val="a4"/>
              <w:numPr>
                <w:ilvl w:val="0"/>
                <w:numId w:val="21"/>
              </w:numPr>
              <w:overflowPunct w:val="0"/>
              <w:spacing w:after="200" w:line="252" w:lineRule="auto"/>
              <w:contextualSpacing/>
              <w:jc w:val="both"/>
              <w:rPr>
                <w:rFonts w:ascii="Tahoma" w:hAnsi="Tahoma"/>
                <w:color w:val="000000"/>
                <w:sz w:val="16"/>
                <w:szCs w:val="16"/>
              </w:rPr>
            </w:pPr>
            <w:r>
              <w:rPr>
                <w:rFonts w:ascii="Tahoma" w:eastAsia="Tahoma" w:hAnsi="Tahoma" w:cs="Tahoma"/>
                <w:color w:val="000000"/>
                <w:sz w:val="16"/>
                <w:szCs w:val="16"/>
                <w:lang w:eastAsia="el-GR"/>
              </w:rPr>
              <w:t>Μνήμη Εκτυπωτή 2048 MB</w:t>
            </w:r>
          </w:p>
          <w:p w:rsidR="0048262E" w:rsidRDefault="0048262E" w:rsidP="0048262E">
            <w:pPr>
              <w:pStyle w:val="a4"/>
              <w:numPr>
                <w:ilvl w:val="0"/>
                <w:numId w:val="21"/>
              </w:numPr>
              <w:overflowPunct w:val="0"/>
              <w:spacing w:after="200" w:line="252" w:lineRule="auto"/>
              <w:contextualSpacing/>
              <w:jc w:val="both"/>
              <w:rPr>
                <w:rFonts w:ascii="Tahoma" w:hAnsi="Tahoma"/>
                <w:color w:val="000000"/>
                <w:sz w:val="16"/>
                <w:szCs w:val="16"/>
              </w:rPr>
            </w:pPr>
            <w:r>
              <w:rPr>
                <w:rFonts w:ascii="Tahoma" w:eastAsia="Tahoma" w:hAnsi="Tahoma" w:cs="Tahoma"/>
                <w:color w:val="000000"/>
                <w:sz w:val="16"/>
                <w:szCs w:val="16"/>
                <w:lang w:eastAsia="el-GR"/>
              </w:rPr>
              <w:t xml:space="preserve">Συμβατότητα </w:t>
            </w:r>
            <w:proofErr w:type="spellStart"/>
            <w:r>
              <w:rPr>
                <w:rFonts w:ascii="Tahoma" w:eastAsia="Tahoma" w:hAnsi="Tahoma" w:cs="Tahoma"/>
                <w:color w:val="000000"/>
                <w:sz w:val="16"/>
                <w:szCs w:val="16"/>
                <w:lang w:eastAsia="el-GR"/>
              </w:rPr>
              <w:t>Linux</w:t>
            </w:r>
            <w:proofErr w:type="spellEnd"/>
            <w:r>
              <w:rPr>
                <w:rFonts w:ascii="Tahoma" w:eastAsia="Tahoma" w:hAnsi="Tahoma" w:cs="Tahoma"/>
                <w:color w:val="000000"/>
                <w:sz w:val="16"/>
                <w:szCs w:val="16"/>
                <w:lang w:eastAsia="el-GR"/>
              </w:rPr>
              <w:t xml:space="preserve">, </w:t>
            </w:r>
            <w:proofErr w:type="spellStart"/>
            <w:r>
              <w:rPr>
                <w:rFonts w:ascii="Tahoma" w:eastAsia="Tahoma" w:hAnsi="Tahoma" w:cs="Tahoma"/>
                <w:color w:val="000000"/>
                <w:sz w:val="16"/>
                <w:szCs w:val="16"/>
                <w:lang w:eastAsia="el-GR"/>
              </w:rPr>
              <w:t>Mac</w:t>
            </w:r>
            <w:proofErr w:type="spellEnd"/>
            <w:r>
              <w:rPr>
                <w:rFonts w:ascii="Tahoma" w:eastAsia="Tahoma" w:hAnsi="Tahoma" w:cs="Tahoma"/>
                <w:color w:val="000000"/>
                <w:sz w:val="16"/>
                <w:szCs w:val="16"/>
                <w:lang w:eastAsia="el-GR"/>
              </w:rPr>
              <w:t>, Windows</w:t>
            </w:r>
          </w:p>
          <w:p w:rsidR="0048262E" w:rsidRPr="007A6808" w:rsidRDefault="0048262E" w:rsidP="0048262E">
            <w:pPr>
              <w:pStyle w:val="a4"/>
              <w:numPr>
                <w:ilvl w:val="0"/>
                <w:numId w:val="21"/>
              </w:numPr>
              <w:overflowPunct w:val="0"/>
              <w:spacing w:after="200" w:line="252" w:lineRule="auto"/>
              <w:contextualSpacing/>
              <w:jc w:val="both"/>
              <w:rPr>
                <w:rFonts w:ascii="Tahoma" w:hAnsi="Tahoma"/>
                <w:color w:val="000000"/>
                <w:sz w:val="16"/>
                <w:szCs w:val="16"/>
              </w:rPr>
            </w:pPr>
            <w:r w:rsidRPr="007A6808">
              <w:rPr>
                <w:rFonts w:ascii="Tahoma" w:eastAsia="Tahoma" w:hAnsi="Tahoma" w:cs="Tahoma"/>
                <w:color w:val="000000"/>
                <w:sz w:val="16"/>
                <w:szCs w:val="16"/>
                <w:lang w:eastAsia="el-GR"/>
              </w:rPr>
              <w:t xml:space="preserve">Δυνατότητες </w:t>
            </w:r>
            <w:r>
              <w:rPr>
                <w:rFonts w:ascii="Tahoma" w:eastAsia="Tahoma" w:hAnsi="Tahoma" w:cs="Tahoma"/>
                <w:color w:val="000000"/>
                <w:sz w:val="16"/>
                <w:szCs w:val="16"/>
                <w:lang w:eastAsia="el-GR"/>
              </w:rPr>
              <w:t>ADF</w:t>
            </w:r>
            <w:r w:rsidRPr="007A6808">
              <w:rPr>
                <w:rFonts w:ascii="Tahoma" w:eastAsia="Tahoma" w:hAnsi="Tahoma" w:cs="Tahoma"/>
                <w:color w:val="000000"/>
                <w:sz w:val="16"/>
                <w:szCs w:val="16"/>
                <w:lang w:eastAsia="el-GR"/>
              </w:rPr>
              <w:t xml:space="preserve">, </w:t>
            </w:r>
            <w:proofErr w:type="spellStart"/>
            <w:r>
              <w:rPr>
                <w:rFonts w:ascii="Tahoma" w:eastAsia="Tahoma" w:hAnsi="Tahoma" w:cs="Tahoma"/>
                <w:color w:val="000000"/>
                <w:sz w:val="16"/>
                <w:szCs w:val="16"/>
                <w:lang w:eastAsia="el-GR"/>
              </w:rPr>
              <w:t>Fax</w:t>
            </w:r>
            <w:proofErr w:type="spellEnd"/>
            <w:r w:rsidRPr="007A6808">
              <w:rPr>
                <w:rFonts w:ascii="Tahoma" w:eastAsia="Tahoma" w:hAnsi="Tahoma" w:cs="Tahoma"/>
                <w:color w:val="000000"/>
                <w:sz w:val="16"/>
                <w:szCs w:val="16"/>
                <w:lang w:eastAsia="el-GR"/>
              </w:rPr>
              <w:t>, Σάρωση Διπλής Όψεως</w:t>
            </w:r>
          </w:p>
          <w:p w:rsidR="0048262E" w:rsidRDefault="0048262E" w:rsidP="0048262E">
            <w:pPr>
              <w:pStyle w:val="a4"/>
              <w:numPr>
                <w:ilvl w:val="0"/>
                <w:numId w:val="21"/>
              </w:numPr>
              <w:overflowPunct w:val="0"/>
              <w:spacing w:after="200" w:line="252" w:lineRule="auto"/>
              <w:contextualSpacing/>
              <w:jc w:val="both"/>
              <w:rPr>
                <w:rFonts w:ascii="Tahoma" w:hAnsi="Tahoma"/>
                <w:color w:val="000000"/>
                <w:sz w:val="16"/>
                <w:szCs w:val="16"/>
              </w:rPr>
            </w:pPr>
            <w:r>
              <w:rPr>
                <w:rFonts w:ascii="Tahoma" w:eastAsia="Tahoma" w:hAnsi="Tahoma" w:cs="Tahoma"/>
                <w:color w:val="000000"/>
                <w:sz w:val="16"/>
                <w:szCs w:val="16"/>
                <w:lang w:eastAsia="el-GR"/>
              </w:rPr>
              <w:t xml:space="preserve">Συνδεσιμότητα </w:t>
            </w:r>
            <w:proofErr w:type="spellStart"/>
            <w:r>
              <w:rPr>
                <w:rFonts w:ascii="Tahoma" w:eastAsia="Tahoma" w:hAnsi="Tahoma" w:cs="Tahoma"/>
                <w:color w:val="000000"/>
                <w:sz w:val="16"/>
                <w:szCs w:val="16"/>
                <w:lang w:eastAsia="el-GR"/>
              </w:rPr>
              <w:t>Ethernet</w:t>
            </w:r>
            <w:proofErr w:type="spellEnd"/>
            <w:r>
              <w:rPr>
                <w:rFonts w:ascii="Tahoma" w:eastAsia="Tahoma" w:hAnsi="Tahoma" w:cs="Tahoma"/>
                <w:color w:val="000000"/>
                <w:sz w:val="16"/>
                <w:szCs w:val="16"/>
                <w:lang w:eastAsia="el-GR"/>
              </w:rPr>
              <w:t>, USB</w:t>
            </w:r>
          </w:p>
          <w:p w:rsidR="0048262E" w:rsidRDefault="0048262E" w:rsidP="0048262E">
            <w:pPr>
              <w:pStyle w:val="a4"/>
              <w:numPr>
                <w:ilvl w:val="0"/>
                <w:numId w:val="21"/>
              </w:numPr>
              <w:overflowPunct w:val="0"/>
              <w:spacing w:after="200" w:line="252" w:lineRule="auto"/>
              <w:contextualSpacing/>
              <w:jc w:val="both"/>
              <w:rPr>
                <w:rFonts w:ascii="Tahoma" w:hAnsi="Tahoma"/>
                <w:color w:val="000000"/>
                <w:sz w:val="16"/>
                <w:szCs w:val="16"/>
              </w:rPr>
            </w:pPr>
            <w:r>
              <w:rPr>
                <w:rFonts w:ascii="Tahoma" w:eastAsia="Tahoma" w:hAnsi="Tahoma" w:cs="Tahoma"/>
                <w:color w:val="000000"/>
                <w:sz w:val="16"/>
                <w:szCs w:val="16"/>
                <w:lang w:eastAsia="el-GR"/>
              </w:rPr>
              <w:t>Εκτυπωτής</w:t>
            </w:r>
          </w:p>
          <w:p w:rsidR="0048262E" w:rsidRDefault="0048262E" w:rsidP="0048262E">
            <w:pPr>
              <w:pStyle w:val="a4"/>
              <w:numPr>
                <w:ilvl w:val="0"/>
                <w:numId w:val="21"/>
              </w:numPr>
              <w:overflowPunct w:val="0"/>
              <w:spacing w:after="200" w:line="252" w:lineRule="auto"/>
              <w:contextualSpacing/>
              <w:jc w:val="both"/>
              <w:rPr>
                <w:rFonts w:ascii="Tahoma" w:hAnsi="Tahoma"/>
                <w:color w:val="000000"/>
                <w:sz w:val="16"/>
                <w:szCs w:val="16"/>
              </w:rPr>
            </w:pPr>
            <w:r>
              <w:rPr>
                <w:rFonts w:ascii="Tahoma" w:eastAsia="Tahoma" w:hAnsi="Tahoma" w:cs="Tahoma"/>
                <w:color w:val="000000"/>
                <w:sz w:val="16"/>
                <w:szCs w:val="16"/>
                <w:lang w:eastAsia="el-GR"/>
              </w:rPr>
              <w:t xml:space="preserve">Ταχύτητα μονόχρωμης εκτύπωσης 22 </w:t>
            </w:r>
            <w:proofErr w:type="spellStart"/>
            <w:r>
              <w:rPr>
                <w:rFonts w:ascii="Tahoma" w:eastAsia="Tahoma" w:hAnsi="Tahoma" w:cs="Tahoma"/>
                <w:color w:val="000000"/>
                <w:sz w:val="16"/>
                <w:szCs w:val="16"/>
                <w:lang w:eastAsia="el-GR"/>
              </w:rPr>
              <w:t>ppm</w:t>
            </w:r>
            <w:proofErr w:type="spellEnd"/>
          </w:p>
          <w:p w:rsidR="0048262E" w:rsidRDefault="0048262E" w:rsidP="0048262E">
            <w:pPr>
              <w:pStyle w:val="a4"/>
              <w:numPr>
                <w:ilvl w:val="0"/>
                <w:numId w:val="21"/>
              </w:numPr>
              <w:overflowPunct w:val="0"/>
              <w:spacing w:after="200" w:line="252" w:lineRule="auto"/>
              <w:contextualSpacing/>
              <w:jc w:val="both"/>
              <w:rPr>
                <w:rFonts w:ascii="Tahoma" w:hAnsi="Tahoma"/>
                <w:color w:val="000000"/>
                <w:sz w:val="16"/>
                <w:szCs w:val="16"/>
              </w:rPr>
            </w:pPr>
            <w:r>
              <w:rPr>
                <w:rFonts w:ascii="Tahoma" w:eastAsia="Tahoma" w:hAnsi="Tahoma" w:cs="Tahoma"/>
                <w:color w:val="000000"/>
                <w:sz w:val="16"/>
                <w:szCs w:val="16"/>
                <w:lang w:eastAsia="el-GR"/>
              </w:rPr>
              <w:t xml:space="preserve">Ταχύτητα έγχρωμης εκτύπωσης 22 </w:t>
            </w:r>
            <w:proofErr w:type="spellStart"/>
            <w:r>
              <w:rPr>
                <w:rFonts w:ascii="Tahoma" w:eastAsia="Tahoma" w:hAnsi="Tahoma" w:cs="Tahoma"/>
                <w:color w:val="000000"/>
                <w:sz w:val="16"/>
                <w:szCs w:val="16"/>
                <w:lang w:eastAsia="el-GR"/>
              </w:rPr>
              <w:t>ppm</w:t>
            </w:r>
            <w:proofErr w:type="spellEnd"/>
          </w:p>
          <w:p w:rsidR="0048262E" w:rsidRDefault="0048262E" w:rsidP="0048262E">
            <w:pPr>
              <w:pStyle w:val="a4"/>
              <w:numPr>
                <w:ilvl w:val="0"/>
                <w:numId w:val="21"/>
              </w:numPr>
              <w:overflowPunct w:val="0"/>
              <w:spacing w:after="200" w:line="252" w:lineRule="auto"/>
              <w:contextualSpacing/>
              <w:jc w:val="both"/>
              <w:rPr>
                <w:rFonts w:ascii="Tahoma" w:hAnsi="Tahoma"/>
                <w:color w:val="000000"/>
                <w:sz w:val="16"/>
                <w:szCs w:val="16"/>
              </w:rPr>
            </w:pPr>
            <w:r>
              <w:rPr>
                <w:rFonts w:ascii="Tahoma" w:eastAsia="Tahoma" w:hAnsi="Tahoma" w:cs="Tahoma"/>
                <w:color w:val="000000"/>
                <w:sz w:val="16"/>
                <w:szCs w:val="16"/>
                <w:lang w:eastAsia="el-GR"/>
              </w:rPr>
              <w:t>Μέγιστη Ανάλυση 600x600 DPI</w:t>
            </w:r>
          </w:p>
          <w:p w:rsidR="0048262E" w:rsidRDefault="0048262E" w:rsidP="0048262E">
            <w:pPr>
              <w:pStyle w:val="a4"/>
              <w:numPr>
                <w:ilvl w:val="0"/>
                <w:numId w:val="21"/>
              </w:numPr>
              <w:overflowPunct w:val="0"/>
              <w:spacing w:after="200" w:line="252" w:lineRule="auto"/>
              <w:contextualSpacing/>
              <w:jc w:val="both"/>
              <w:rPr>
                <w:rFonts w:ascii="Tahoma" w:hAnsi="Tahoma"/>
                <w:color w:val="000000"/>
                <w:sz w:val="16"/>
                <w:szCs w:val="16"/>
              </w:rPr>
            </w:pPr>
            <w:proofErr w:type="spellStart"/>
            <w:r>
              <w:rPr>
                <w:rFonts w:ascii="Tahoma" w:eastAsia="Tahoma" w:hAnsi="Tahoma" w:cs="Tahoma"/>
                <w:color w:val="000000"/>
                <w:sz w:val="16"/>
                <w:szCs w:val="16"/>
                <w:lang w:eastAsia="el-GR"/>
              </w:rPr>
              <w:t>Duplex</w:t>
            </w:r>
            <w:proofErr w:type="spellEnd"/>
            <w:r>
              <w:rPr>
                <w:rFonts w:ascii="Tahoma" w:eastAsia="Tahoma" w:hAnsi="Tahoma" w:cs="Tahoma"/>
                <w:color w:val="000000"/>
                <w:sz w:val="16"/>
                <w:szCs w:val="16"/>
                <w:lang w:eastAsia="el-GR"/>
              </w:rPr>
              <w:t xml:space="preserve"> </w:t>
            </w:r>
            <w:proofErr w:type="spellStart"/>
            <w:r>
              <w:rPr>
                <w:rFonts w:ascii="Tahoma" w:eastAsia="Tahoma" w:hAnsi="Tahoma" w:cs="Tahoma"/>
                <w:color w:val="000000"/>
                <w:sz w:val="16"/>
                <w:szCs w:val="16"/>
                <w:lang w:eastAsia="el-GR"/>
              </w:rPr>
              <w:t>Print</w:t>
            </w:r>
            <w:proofErr w:type="spellEnd"/>
            <w:r>
              <w:rPr>
                <w:rFonts w:ascii="Tahoma" w:eastAsia="Tahoma" w:hAnsi="Tahoma" w:cs="Tahoma"/>
                <w:color w:val="000000"/>
                <w:sz w:val="16"/>
                <w:szCs w:val="16"/>
                <w:lang w:eastAsia="el-GR"/>
              </w:rPr>
              <w:t xml:space="preserve"> Αυτόματο</w:t>
            </w:r>
          </w:p>
          <w:p w:rsidR="0048262E" w:rsidRDefault="0048262E" w:rsidP="0048262E">
            <w:pPr>
              <w:pStyle w:val="a4"/>
              <w:numPr>
                <w:ilvl w:val="0"/>
                <w:numId w:val="21"/>
              </w:numPr>
              <w:overflowPunct w:val="0"/>
              <w:spacing w:after="200" w:line="252" w:lineRule="auto"/>
              <w:contextualSpacing/>
              <w:jc w:val="both"/>
              <w:rPr>
                <w:rFonts w:ascii="Tahoma" w:hAnsi="Tahoma"/>
                <w:color w:val="000000"/>
                <w:sz w:val="16"/>
                <w:szCs w:val="16"/>
              </w:rPr>
            </w:pPr>
            <w:proofErr w:type="spellStart"/>
            <w:r>
              <w:rPr>
                <w:rFonts w:ascii="Tahoma" w:eastAsia="Tahoma" w:hAnsi="Tahoma" w:cs="Tahoma"/>
                <w:color w:val="000000"/>
                <w:sz w:val="16"/>
                <w:szCs w:val="16"/>
                <w:lang w:eastAsia="el-GR"/>
              </w:rPr>
              <w:t>Scanner</w:t>
            </w:r>
            <w:proofErr w:type="spellEnd"/>
            <w:r>
              <w:rPr>
                <w:rFonts w:ascii="Tahoma" w:eastAsia="Tahoma" w:hAnsi="Tahoma" w:cs="Tahoma"/>
                <w:color w:val="000000"/>
                <w:sz w:val="16"/>
                <w:szCs w:val="16"/>
                <w:lang w:eastAsia="el-GR"/>
              </w:rPr>
              <w:t xml:space="preserve"> / Σαρωτής</w:t>
            </w:r>
          </w:p>
          <w:p w:rsidR="0048262E" w:rsidRDefault="0048262E" w:rsidP="0048262E">
            <w:pPr>
              <w:pStyle w:val="a4"/>
              <w:numPr>
                <w:ilvl w:val="0"/>
                <w:numId w:val="21"/>
              </w:numPr>
              <w:overflowPunct w:val="0"/>
              <w:spacing w:after="200" w:line="252" w:lineRule="auto"/>
              <w:contextualSpacing/>
              <w:jc w:val="both"/>
              <w:rPr>
                <w:rFonts w:ascii="Tahoma" w:hAnsi="Tahoma"/>
                <w:color w:val="000000"/>
                <w:sz w:val="16"/>
                <w:szCs w:val="16"/>
              </w:rPr>
            </w:pPr>
            <w:r>
              <w:rPr>
                <w:rFonts w:ascii="Tahoma" w:eastAsia="Tahoma" w:hAnsi="Tahoma" w:cs="Tahoma"/>
                <w:color w:val="000000"/>
                <w:sz w:val="16"/>
                <w:szCs w:val="16"/>
                <w:lang w:eastAsia="el-GR"/>
              </w:rPr>
              <w:t xml:space="preserve">Ταχύτητα Σάρωσης 45 </w:t>
            </w:r>
            <w:proofErr w:type="spellStart"/>
            <w:r>
              <w:rPr>
                <w:rFonts w:ascii="Tahoma" w:eastAsia="Tahoma" w:hAnsi="Tahoma" w:cs="Tahoma"/>
                <w:color w:val="000000"/>
                <w:sz w:val="16"/>
                <w:szCs w:val="16"/>
                <w:lang w:eastAsia="el-GR"/>
              </w:rPr>
              <w:t>ipm</w:t>
            </w:r>
            <w:proofErr w:type="spellEnd"/>
          </w:p>
          <w:p w:rsidR="0048262E" w:rsidRDefault="0048262E" w:rsidP="0048262E">
            <w:pPr>
              <w:pStyle w:val="a4"/>
              <w:numPr>
                <w:ilvl w:val="0"/>
                <w:numId w:val="21"/>
              </w:numPr>
              <w:overflowPunct w:val="0"/>
              <w:spacing w:after="200" w:line="252" w:lineRule="auto"/>
              <w:contextualSpacing/>
              <w:jc w:val="both"/>
              <w:rPr>
                <w:rFonts w:ascii="Tahoma" w:hAnsi="Tahoma"/>
                <w:color w:val="000000"/>
                <w:sz w:val="16"/>
                <w:szCs w:val="16"/>
              </w:rPr>
            </w:pPr>
            <w:r>
              <w:rPr>
                <w:rFonts w:ascii="Tahoma" w:eastAsia="Tahoma" w:hAnsi="Tahoma" w:cs="Tahoma"/>
                <w:color w:val="000000"/>
                <w:sz w:val="16"/>
                <w:szCs w:val="16"/>
                <w:lang w:eastAsia="el-GR"/>
              </w:rPr>
              <w:t>Μέγιστη Ανάλυση 600x600 DPI</w:t>
            </w:r>
          </w:p>
          <w:p w:rsidR="0048262E" w:rsidRDefault="0048262E" w:rsidP="0048262E">
            <w:pPr>
              <w:pStyle w:val="a4"/>
              <w:numPr>
                <w:ilvl w:val="0"/>
                <w:numId w:val="21"/>
              </w:numPr>
              <w:overflowPunct w:val="0"/>
              <w:spacing w:after="200" w:line="252" w:lineRule="auto"/>
              <w:contextualSpacing/>
              <w:jc w:val="both"/>
              <w:rPr>
                <w:rFonts w:ascii="Tahoma" w:hAnsi="Tahoma"/>
                <w:color w:val="000000"/>
                <w:sz w:val="16"/>
                <w:szCs w:val="16"/>
              </w:rPr>
            </w:pPr>
            <w:r>
              <w:rPr>
                <w:rFonts w:ascii="Tahoma" w:eastAsia="Tahoma" w:hAnsi="Tahoma" w:cs="Tahoma"/>
                <w:color w:val="000000"/>
                <w:sz w:val="16"/>
                <w:szCs w:val="16"/>
                <w:lang w:eastAsia="el-GR"/>
              </w:rPr>
              <w:t>Ποσότητα Φύλλων ADF 100 φύλλα</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ΝΑΙ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lang w:eastAsia="el-GR"/>
              </w:rPr>
            </w:pPr>
          </w:p>
        </w:tc>
      </w:tr>
      <w:tr w:rsidR="0048262E" w:rsidTr="001A1C2B">
        <w:trPr>
          <w:trHeight w:val="50"/>
        </w:trPr>
        <w:tc>
          <w:tcPr>
            <w:tcW w:w="4791"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Τόπος Παράδοσης/Εγκατάστασης</w:t>
            </w:r>
          </w:p>
        </w:tc>
        <w:tc>
          <w:tcPr>
            <w:tcW w:w="309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Υπεύθυνος Τεχνικών Προδιαγραφών</w:t>
            </w:r>
          </w:p>
        </w:tc>
        <w:tc>
          <w:tcPr>
            <w:tcW w:w="2317"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Στοιχεία επικοινωνίας</w:t>
            </w:r>
          </w:p>
        </w:tc>
      </w:tr>
      <w:tr w:rsidR="0048262E" w:rsidTr="001A1C2B">
        <w:trPr>
          <w:trHeight w:val="272"/>
        </w:trPr>
        <w:tc>
          <w:tcPr>
            <w:tcW w:w="47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272D1B" w:rsidRDefault="0048262E" w:rsidP="001A1C2B">
            <w:pPr>
              <w:jc w:val="center"/>
              <w:rPr>
                <w:rFonts w:ascii="Tahoma" w:eastAsia="Tahoma" w:hAnsi="Tahoma" w:cs="Tahoma"/>
                <w:color w:val="000000"/>
                <w:sz w:val="16"/>
                <w:szCs w:val="16"/>
              </w:rPr>
            </w:pPr>
            <w:r w:rsidRPr="007A6808">
              <w:rPr>
                <w:rFonts w:ascii="Tahoma" w:hAnsi="Tahoma"/>
                <w:color w:val="000000"/>
                <w:sz w:val="16"/>
                <w:szCs w:val="16"/>
              </w:rPr>
              <w:t>Βιβλιοθήκη και Κέντρο Πληροφόρησης του Πανεπιστημίου Ιωαννίνων</w:t>
            </w:r>
          </w:p>
        </w:tc>
        <w:tc>
          <w:tcPr>
            <w:tcW w:w="3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 xml:space="preserve">Βασίλειος </w:t>
            </w:r>
            <w:proofErr w:type="spellStart"/>
            <w:r>
              <w:rPr>
                <w:rFonts w:ascii="Tahoma" w:eastAsia="Tahoma" w:hAnsi="Tahoma" w:cs="Tahoma"/>
                <w:color w:val="000000"/>
                <w:sz w:val="16"/>
                <w:szCs w:val="16"/>
              </w:rPr>
              <w:t>Ασπιώτης</w:t>
            </w:r>
            <w:proofErr w:type="spellEnd"/>
          </w:p>
        </w:tc>
        <w:tc>
          <w:tcPr>
            <w:tcW w:w="2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2651005094</w:t>
            </w:r>
          </w:p>
        </w:tc>
      </w:tr>
    </w:tbl>
    <w:p w:rsidR="0048262E" w:rsidRDefault="0048262E" w:rsidP="0048262E">
      <w:pPr>
        <w:rPr>
          <w:rFonts w:ascii="Tahoma" w:eastAsia="Tahoma" w:hAnsi="Tahoma" w:cs="Tahoma"/>
          <w:color w:val="000000"/>
          <w:sz w:val="16"/>
          <w:szCs w:val="16"/>
        </w:rPr>
      </w:pPr>
    </w:p>
    <w:p w:rsidR="0048262E" w:rsidRDefault="0048262E" w:rsidP="0048262E">
      <w:r>
        <w:br w:type="page"/>
      </w:r>
    </w:p>
    <w:tbl>
      <w:tblPr>
        <w:tblW w:w="10349" w:type="dxa"/>
        <w:tblInd w:w="-318" w:type="dxa"/>
        <w:tblLook w:val="0000"/>
      </w:tblPr>
      <w:tblGrid>
        <w:gridCol w:w="1394"/>
        <w:gridCol w:w="757"/>
        <w:gridCol w:w="976"/>
        <w:gridCol w:w="1734"/>
        <w:gridCol w:w="2653"/>
        <w:gridCol w:w="1191"/>
        <w:gridCol w:w="16"/>
        <w:gridCol w:w="1628"/>
      </w:tblGrid>
      <w:tr w:rsidR="0048262E" w:rsidTr="001A1C2B">
        <w:trPr>
          <w:trHeight w:val="419"/>
        </w:trPr>
        <w:tc>
          <w:tcPr>
            <w:tcW w:w="10349" w:type="dxa"/>
            <w:gridSpan w:val="8"/>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rPr>
              <w:lastRenderedPageBreak/>
              <w:br w:type="page"/>
            </w:r>
            <w:r>
              <w:rPr>
                <w:rFonts w:ascii="Tahoma" w:eastAsia="Tahoma" w:hAnsi="Tahoma" w:cs="Tahoma"/>
                <w:b/>
                <w:color w:val="000000"/>
                <w:sz w:val="16"/>
                <w:szCs w:val="16"/>
                <w:lang w:eastAsia="el-GR"/>
              </w:rPr>
              <w:t>Ομάδα 2</w:t>
            </w:r>
          </w:p>
        </w:tc>
      </w:tr>
      <w:tr w:rsidR="0048262E" w:rsidTr="001A1C2B">
        <w:trPr>
          <w:trHeight w:val="60"/>
        </w:trPr>
        <w:tc>
          <w:tcPr>
            <w:tcW w:w="139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ΑΑ Ομάδας</w:t>
            </w:r>
          </w:p>
        </w:tc>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2</w:t>
            </w:r>
          </w:p>
        </w:tc>
        <w:tc>
          <w:tcPr>
            <w:tcW w:w="97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Τίτλος Ομάδας</w:t>
            </w:r>
          </w:p>
        </w:tc>
        <w:tc>
          <w:tcPr>
            <w:tcW w:w="72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Λοιπός Εξοπλισμός</w:t>
            </w:r>
          </w:p>
        </w:tc>
      </w:tr>
      <w:tr w:rsidR="0048262E" w:rsidTr="001A1C2B">
        <w:trPr>
          <w:trHeight w:val="60"/>
        </w:trPr>
        <w:tc>
          <w:tcPr>
            <w:tcW w:w="10349" w:type="dxa"/>
            <w:gridSpan w:val="8"/>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 xml:space="preserve">Είδος </w:t>
            </w:r>
          </w:p>
        </w:tc>
      </w:tr>
      <w:tr w:rsidR="0048262E" w:rsidTr="001A1C2B">
        <w:trPr>
          <w:trHeight w:val="60"/>
        </w:trPr>
        <w:tc>
          <w:tcPr>
            <w:tcW w:w="215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ΑΑ Είδους</w:t>
            </w:r>
          </w:p>
        </w:tc>
        <w:tc>
          <w:tcPr>
            <w:tcW w:w="536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Σύντομη Περιγραφή Είδους</w:t>
            </w:r>
          </w:p>
        </w:tc>
        <w:tc>
          <w:tcPr>
            <w:tcW w:w="119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Μον. Μετρ.</w:t>
            </w: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Πλήθος</w:t>
            </w:r>
          </w:p>
        </w:tc>
      </w:tr>
      <w:tr w:rsidR="0048262E" w:rsidTr="001A1C2B">
        <w:trPr>
          <w:trHeight w:val="405"/>
        </w:trPr>
        <w:tc>
          <w:tcPr>
            <w:tcW w:w="21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rPr>
              <w:t>20</w:t>
            </w:r>
          </w:p>
        </w:tc>
        <w:tc>
          <w:tcPr>
            <w:tcW w:w="53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spacing w:line="252" w:lineRule="auto"/>
              <w:jc w:val="center"/>
              <w:rPr>
                <w:rFonts w:ascii="Tahoma" w:hAnsi="Tahoma"/>
                <w:color w:val="000000"/>
                <w:sz w:val="16"/>
                <w:szCs w:val="16"/>
              </w:rPr>
            </w:pPr>
            <w:proofErr w:type="spellStart"/>
            <w:r>
              <w:rPr>
                <w:rFonts w:ascii="Tahoma" w:eastAsia="Tahoma" w:hAnsi="Tahoma" w:cs="Tahoma"/>
                <w:b/>
                <w:bCs/>
                <w:color w:val="000000"/>
                <w:sz w:val="16"/>
                <w:szCs w:val="16"/>
                <w:lang w:eastAsia="el-GR"/>
              </w:rPr>
              <w:t>Overhead</w:t>
            </w:r>
            <w:proofErr w:type="spellEnd"/>
            <w:r>
              <w:rPr>
                <w:rFonts w:ascii="Tahoma" w:eastAsia="Tahoma" w:hAnsi="Tahoma" w:cs="Tahoma"/>
                <w:b/>
                <w:bCs/>
                <w:color w:val="000000"/>
                <w:sz w:val="16"/>
                <w:szCs w:val="16"/>
                <w:lang w:eastAsia="el-GR"/>
              </w:rPr>
              <w:t xml:space="preserve"> </w:t>
            </w:r>
            <w:proofErr w:type="spellStart"/>
            <w:r>
              <w:rPr>
                <w:rFonts w:ascii="Tahoma" w:eastAsia="Tahoma" w:hAnsi="Tahoma" w:cs="Tahoma"/>
                <w:b/>
                <w:bCs/>
                <w:color w:val="000000"/>
                <w:sz w:val="16"/>
                <w:szCs w:val="16"/>
                <w:lang w:eastAsia="el-GR"/>
              </w:rPr>
              <w:t>scanner</w:t>
            </w:r>
            <w:proofErr w:type="spellEnd"/>
          </w:p>
        </w:tc>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ΤΕΜ</w:t>
            </w:r>
          </w:p>
        </w:tc>
        <w:tc>
          <w:tcPr>
            <w:tcW w:w="16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1</w:t>
            </w:r>
          </w:p>
        </w:tc>
      </w:tr>
      <w:tr w:rsidR="0048262E" w:rsidTr="001A1C2B">
        <w:trPr>
          <w:trHeight w:val="60"/>
        </w:trPr>
        <w:tc>
          <w:tcPr>
            <w:tcW w:w="7514"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Αναλυτικές Τεχνικές Προδιαγραφές Είδους</w:t>
            </w: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Απαίτηση</w:t>
            </w:r>
          </w:p>
        </w:tc>
        <w:tc>
          <w:tcPr>
            <w:tcW w:w="162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Απάντηση</w:t>
            </w:r>
          </w:p>
        </w:tc>
      </w:tr>
      <w:tr w:rsidR="0048262E" w:rsidTr="001A1C2B">
        <w:trPr>
          <w:trHeight w:val="1910"/>
        </w:trPr>
        <w:tc>
          <w:tcPr>
            <w:tcW w:w="75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rPr>
                <w:rFonts w:ascii="Tahoma" w:hAnsi="Tahoma"/>
                <w:color w:val="000000"/>
                <w:sz w:val="16"/>
                <w:szCs w:val="16"/>
              </w:rPr>
            </w:pPr>
            <w:proofErr w:type="spellStart"/>
            <w:r>
              <w:rPr>
                <w:rFonts w:ascii="Tahoma" w:eastAsia="Tahoma" w:hAnsi="Tahoma" w:cs="Tahoma"/>
                <w:b/>
                <w:bCs/>
                <w:color w:val="000000"/>
                <w:sz w:val="16"/>
                <w:szCs w:val="16"/>
                <w:lang w:eastAsia="el-GR"/>
              </w:rPr>
              <w:t>Overhead</w:t>
            </w:r>
            <w:proofErr w:type="spellEnd"/>
            <w:r>
              <w:rPr>
                <w:rFonts w:ascii="Tahoma" w:eastAsia="Tahoma" w:hAnsi="Tahoma" w:cs="Tahoma"/>
                <w:b/>
                <w:bCs/>
                <w:color w:val="000000"/>
                <w:sz w:val="16"/>
                <w:szCs w:val="16"/>
                <w:lang w:eastAsia="el-GR"/>
              </w:rPr>
              <w:t xml:space="preserve"> </w:t>
            </w:r>
            <w:proofErr w:type="spellStart"/>
            <w:r>
              <w:rPr>
                <w:rFonts w:ascii="Tahoma" w:eastAsia="Tahoma" w:hAnsi="Tahoma" w:cs="Tahoma"/>
                <w:b/>
                <w:bCs/>
                <w:color w:val="000000"/>
                <w:sz w:val="16"/>
                <w:szCs w:val="16"/>
                <w:lang w:eastAsia="el-GR"/>
              </w:rPr>
              <w:t>scanner</w:t>
            </w:r>
            <w:proofErr w:type="spellEnd"/>
            <w:r>
              <w:rPr>
                <w:rFonts w:ascii="Tahoma" w:eastAsia="Tahoma" w:hAnsi="Tahoma" w:cs="Tahoma"/>
                <w:color w:val="000000"/>
                <w:sz w:val="16"/>
                <w:szCs w:val="16"/>
                <w:lang w:eastAsia="el-GR"/>
              </w:rPr>
              <w:t xml:space="preserve">  </w:t>
            </w:r>
            <w:r>
              <w:rPr>
                <w:rFonts w:ascii="Tahoma" w:eastAsia="Tahoma" w:hAnsi="Tahoma" w:cs="Tahoma"/>
                <w:b/>
                <w:bCs/>
                <w:color w:val="000000"/>
                <w:sz w:val="16"/>
                <w:szCs w:val="16"/>
                <w:lang w:eastAsia="el-GR"/>
              </w:rPr>
              <w:t>με τις ακόλουθες ελάχιστες τεχνικές προδιαγραφές:</w:t>
            </w:r>
          </w:p>
          <w:p w:rsidR="0048262E" w:rsidRPr="007A6808" w:rsidRDefault="0048262E" w:rsidP="0048262E">
            <w:pPr>
              <w:numPr>
                <w:ilvl w:val="0"/>
                <w:numId w:val="22"/>
              </w:numPr>
              <w:overflowPunct w:val="0"/>
              <w:spacing w:after="0" w:line="240" w:lineRule="auto"/>
              <w:rPr>
                <w:rFonts w:ascii="Tahoma" w:hAnsi="Tahoma"/>
                <w:color w:val="000000"/>
                <w:sz w:val="16"/>
                <w:szCs w:val="16"/>
              </w:rPr>
            </w:pPr>
            <w:r w:rsidRPr="007A6808">
              <w:rPr>
                <w:rFonts w:ascii="Tahoma" w:eastAsia="Tahoma" w:hAnsi="Tahoma" w:cs="Tahoma"/>
                <w:color w:val="000000"/>
                <w:sz w:val="16"/>
                <w:szCs w:val="16"/>
              </w:rPr>
              <w:t xml:space="preserve">Μέγιστο μέγεθος εγγράφου: 620 </w:t>
            </w:r>
            <w:r>
              <w:rPr>
                <w:rFonts w:ascii="Tahoma" w:eastAsia="Tahoma" w:hAnsi="Tahoma" w:cs="Tahoma"/>
                <w:color w:val="000000"/>
                <w:sz w:val="16"/>
                <w:szCs w:val="16"/>
              </w:rPr>
              <w:t>x</w:t>
            </w:r>
            <w:r w:rsidRPr="007A6808">
              <w:rPr>
                <w:rFonts w:ascii="Tahoma" w:eastAsia="Tahoma" w:hAnsi="Tahoma" w:cs="Tahoma"/>
                <w:color w:val="000000"/>
                <w:sz w:val="16"/>
                <w:szCs w:val="16"/>
              </w:rPr>
              <w:t xml:space="preserve"> 460 </w:t>
            </w:r>
            <w:r>
              <w:rPr>
                <w:rFonts w:ascii="Tahoma" w:eastAsia="Tahoma" w:hAnsi="Tahoma" w:cs="Tahoma"/>
                <w:color w:val="000000"/>
                <w:sz w:val="16"/>
                <w:szCs w:val="16"/>
              </w:rPr>
              <w:t>mm</w:t>
            </w:r>
            <w:r w:rsidRPr="007A6808">
              <w:rPr>
                <w:rFonts w:ascii="Tahoma" w:eastAsia="Tahoma" w:hAnsi="Tahoma" w:cs="Tahoma"/>
                <w:color w:val="000000"/>
                <w:sz w:val="16"/>
                <w:szCs w:val="16"/>
              </w:rPr>
              <w:t xml:space="preserve"> (24.4 </w:t>
            </w:r>
            <w:r>
              <w:rPr>
                <w:rFonts w:ascii="Tahoma" w:eastAsia="Tahoma" w:hAnsi="Tahoma" w:cs="Tahoma"/>
                <w:color w:val="000000"/>
                <w:sz w:val="16"/>
                <w:szCs w:val="16"/>
              </w:rPr>
              <w:t>x</w:t>
            </w:r>
            <w:r w:rsidRPr="007A6808">
              <w:rPr>
                <w:rFonts w:ascii="Tahoma" w:eastAsia="Tahoma" w:hAnsi="Tahoma" w:cs="Tahoma"/>
                <w:color w:val="000000"/>
                <w:sz w:val="16"/>
                <w:szCs w:val="16"/>
              </w:rPr>
              <w:t xml:space="preserve"> 18 </w:t>
            </w:r>
            <w:proofErr w:type="spellStart"/>
            <w:r>
              <w:rPr>
                <w:rFonts w:ascii="Tahoma" w:eastAsia="Tahoma" w:hAnsi="Tahoma" w:cs="Tahoma"/>
                <w:color w:val="000000"/>
                <w:sz w:val="16"/>
                <w:szCs w:val="16"/>
              </w:rPr>
              <w:t>inches</w:t>
            </w:r>
            <w:proofErr w:type="spellEnd"/>
            <w:r w:rsidRPr="007A6808">
              <w:rPr>
                <w:rFonts w:ascii="Tahoma" w:eastAsia="Tahoma" w:hAnsi="Tahoma" w:cs="Tahoma"/>
                <w:color w:val="000000"/>
                <w:sz w:val="16"/>
                <w:szCs w:val="16"/>
              </w:rPr>
              <w:t xml:space="preserve">) &gt; </w:t>
            </w:r>
            <w:r>
              <w:rPr>
                <w:rFonts w:ascii="Tahoma" w:eastAsia="Tahoma" w:hAnsi="Tahoma" w:cs="Tahoma"/>
                <w:color w:val="000000"/>
                <w:sz w:val="16"/>
                <w:szCs w:val="16"/>
              </w:rPr>
              <w:t>DIN</w:t>
            </w:r>
            <w:r w:rsidRPr="007A6808">
              <w:rPr>
                <w:rFonts w:ascii="Tahoma" w:eastAsia="Tahoma" w:hAnsi="Tahoma" w:cs="Tahoma"/>
                <w:color w:val="000000"/>
                <w:sz w:val="16"/>
                <w:szCs w:val="16"/>
              </w:rPr>
              <w:t xml:space="preserve"> </w:t>
            </w:r>
            <w:r>
              <w:rPr>
                <w:rFonts w:ascii="Tahoma" w:eastAsia="Tahoma" w:hAnsi="Tahoma" w:cs="Tahoma"/>
                <w:color w:val="000000"/>
                <w:sz w:val="16"/>
                <w:szCs w:val="16"/>
              </w:rPr>
              <w:t>A</w:t>
            </w:r>
            <w:r w:rsidRPr="007A6808">
              <w:rPr>
                <w:rFonts w:ascii="Tahoma" w:eastAsia="Tahoma" w:hAnsi="Tahoma" w:cs="Tahoma"/>
                <w:color w:val="000000"/>
                <w:sz w:val="16"/>
                <w:szCs w:val="16"/>
              </w:rPr>
              <w:t>2</w:t>
            </w:r>
          </w:p>
          <w:p w:rsidR="0048262E" w:rsidRDefault="0048262E" w:rsidP="0048262E">
            <w:pPr>
              <w:numPr>
                <w:ilvl w:val="0"/>
                <w:numId w:val="22"/>
              </w:numPr>
              <w:overflowPunct w:val="0"/>
              <w:spacing w:after="0" w:line="240" w:lineRule="auto"/>
              <w:rPr>
                <w:rFonts w:ascii="Tahoma" w:hAnsi="Tahoma"/>
                <w:color w:val="000000"/>
                <w:sz w:val="16"/>
                <w:szCs w:val="16"/>
              </w:rPr>
            </w:pPr>
            <w:r>
              <w:rPr>
                <w:rFonts w:ascii="Tahoma" w:eastAsia="Tahoma" w:hAnsi="Tahoma" w:cs="Tahoma"/>
                <w:color w:val="000000"/>
                <w:sz w:val="16"/>
                <w:szCs w:val="16"/>
              </w:rPr>
              <w:t xml:space="preserve">Οπτική ανάλυση : 600 </w:t>
            </w:r>
            <w:proofErr w:type="spellStart"/>
            <w:r>
              <w:rPr>
                <w:rFonts w:ascii="Tahoma" w:eastAsia="Tahoma" w:hAnsi="Tahoma" w:cs="Tahoma"/>
                <w:color w:val="000000"/>
                <w:sz w:val="16"/>
                <w:szCs w:val="16"/>
              </w:rPr>
              <w:t>dpi</w:t>
            </w:r>
            <w:proofErr w:type="spellEnd"/>
          </w:p>
          <w:p w:rsidR="0048262E" w:rsidRDefault="0048262E" w:rsidP="0048262E">
            <w:pPr>
              <w:numPr>
                <w:ilvl w:val="0"/>
                <w:numId w:val="22"/>
              </w:numPr>
              <w:overflowPunct w:val="0"/>
              <w:spacing w:after="0" w:line="240" w:lineRule="auto"/>
              <w:rPr>
                <w:rFonts w:ascii="Tahoma" w:hAnsi="Tahoma"/>
                <w:color w:val="000000"/>
                <w:sz w:val="16"/>
                <w:szCs w:val="16"/>
              </w:rPr>
            </w:pPr>
            <w:r>
              <w:rPr>
                <w:rFonts w:ascii="Tahoma" w:eastAsia="Tahoma" w:hAnsi="Tahoma" w:cs="Tahoma"/>
                <w:color w:val="000000"/>
                <w:sz w:val="16"/>
                <w:szCs w:val="16"/>
              </w:rPr>
              <w:t>Ταχύτητα σάρωσης</w:t>
            </w:r>
          </w:p>
          <w:p w:rsidR="0048262E" w:rsidRDefault="0048262E" w:rsidP="001A1C2B">
            <w:pPr>
              <w:ind w:left="720"/>
              <w:rPr>
                <w:rFonts w:ascii="Tahoma" w:hAnsi="Tahoma"/>
                <w:color w:val="000000"/>
                <w:sz w:val="16"/>
                <w:szCs w:val="16"/>
              </w:rPr>
            </w:pPr>
            <w:r>
              <w:rPr>
                <w:rFonts w:ascii="Tahoma" w:eastAsia="Tahoma" w:hAnsi="Tahoma" w:cs="Tahoma"/>
                <w:color w:val="000000"/>
                <w:sz w:val="16"/>
                <w:szCs w:val="16"/>
              </w:rPr>
              <w:t xml:space="preserve">• DIN A2 στα 200 </w:t>
            </w:r>
            <w:proofErr w:type="spellStart"/>
            <w:r>
              <w:rPr>
                <w:rFonts w:ascii="Tahoma" w:eastAsia="Tahoma" w:hAnsi="Tahoma" w:cs="Tahoma"/>
                <w:color w:val="000000"/>
                <w:sz w:val="16"/>
                <w:szCs w:val="16"/>
              </w:rPr>
              <w:t>dpi</w:t>
            </w:r>
            <w:proofErr w:type="spellEnd"/>
            <w:r>
              <w:rPr>
                <w:rFonts w:ascii="Tahoma" w:eastAsia="Tahoma" w:hAnsi="Tahoma" w:cs="Tahoma"/>
                <w:color w:val="000000"/>
                <w:sz w:val="16"/>
                <w:szCs w:val="16"/>
              </w:rPr>
              <w:t xml:space="preserve">: 1.1 </w:t>
            </w:r>
            <w:proofErr w:type="spellStart"/>
            <w:r>
              <w:rPr>
                <w:rFonts w:ascii="Tahoma" w:eastAsia="Tahoma" w:hAnsi="Tahoma" w:cs="Tahoma"/>
                <w:color w:val="000000"/>
                <w:sz w:val="16"/>
                <w:szCs w:val="16"/>
              </w:rPr>
              <w:t>seconds</w:t>
            </w:r>
            <w:proofErr w:type="spellEnd"/>
          </w:p>
          <w:p w:rsidR="0048262E" w:rsidRDefault="0048262E" w:rsidP="001A1C2B">
            <w:pPr>
              <w:ind w:left="720"/>
              <w:rPr>
                <w:rFonts w:ascii="Tahoma" w:hAnsi="Tahoma"/>
                <w:color w:val="000000"/>
                <w:sz w:val="16"/>
                <w:szCs w:val="16"/>
              </w:rPr>
            </w:pPr>
            <w:r>
              <w:rPr>
                <w:rFonts w:ascii="Tahoma" w:eastAsia="Tahoma" w:hAnsi="Tahoma" w:cs="Tahoma"/>
                <w:color w:val="000000"/>
                <w:sz w:val="16"/>
                <w:szCs w:val="16"/>
              </w:rPr>
              <w:t xml:space="preserve">• DIN A2 στα 300 </w:t>
            </w:r>
            <w:proofErr w:type="spellStart"/>
            <w:r>
              <w:rPr>
                <w:rFonts w:ascii="Tahoma" w:eastAsia="Tahoma" w:hAnsi="Tahoma" w:cs="Tahoma"/>
                <w:color w:val="000000"/>
                <w:sz w:val="16"/>
                <w:szCs w:val="16"/>
              </w:rPr>
              <w:t>dpi</w:t>
            </w:r>
            <w:proofErr w:type="spellEnd"/>
            <w:r>
              <w:rPr>
                <w:rFonts w:ascii="Tahoma" w:eastAsia="Tahoma" w:hAnsi="Tahoma" w:cs="Tahoma"/>
                <w:color w:val="000000"/>
                <w:sz w:val="16"/>
                <w:szCs w:val="16"/>
              </w:rPr>
              <w:t xml:space="preserve">: 1.6 </w:t>
            </w:r>
            <w:proofErr w:type="spellStart"/>
            <w:r>
              <w:rPr>
                <w:rFonts w:ascii="Tahoma" w:eastAsia="Tahoma" w:hAnsi="Tahoma" w:cs="Tahoma"/>
                <w:color w:val="000000"/>
                <w:sz w:val="16"/>
                <w:szCs w:val="16"/>
              </w:rPr>
              <w:t>seconds</w:t>
            </w:r>
            <w:proofErr w:type="spellEnd"/>
          </w:p>
          <w:p w:rsidR="0048262E" w:rsidRDefault="0048262E" w:rsidP="001A1C2B">
            <w:pPr>
              <w:ind w:left="720"/>
              <w:rPr>
                <w:rFonts w:ascii="Tahoma" w:hAnsi="Tahoma"/>
                <w:color w:val="000000"/>
                <w:sz w:val="16"/>
                <w:szCs w:val="16"/>
              </w:rPr>
            </w:pPr>
            <w:r>
              <w:rPr>
                <w:rFonts w:ascii="Tahoma" w:eastAsia="Tahoma" w:hAnsi="Tahoma" w:cs="Tahoma"/>
                <w:color w:val="000000"/>
                <w:sz w:val="16"/>
                <w:szCs w:val="16"/>
              </w:rPr>
              <w:t xml:space="preserve">• DIN A2 στα 600 </w:t>
            </w:r>
            <w:proofErr w:type="spellStart"/>
            <w:r>
              <w:rPr>
                <w:rFonts w:ascii="Tahoma" w:eastAsia="Tahoma" w:hAnsi="Tahoma" w:cs="Tahoma"/>
                <w:color w:val="000000"/>
                <w:sz w:val="16"/>
                <w:szCs w:val="16"/>
              </w:rPr>
              <w:t>dpi</w:t>
            </w:r>
            <w:proofErr w:type="spellEnd"/>
            <w:r>
              <w:rPr>
                <w:rFonts w:ascii="Tahoma" w:eastAsia="Tahoma" w:hAnsi="Tahoma" w:cs="Tahoma"/>
                <w:color w:val="000000"/>
                <w:sz w:val="16"/>
                <w:szCs w:val="16"/>
              </w:rPr>
              <w:t xml:space="preserve">: 3.0 </w:t>
            </w:r>
            <w:proofErr w:type="spellStart"/>
            <w:r>
              <w:rPr>
                <w:rFonts w:ascii="Tahoma" w:eastAsia="Tahoma" w:hAnsi="Tahoma" w:cs="Tahoma"/>
                <w:color w:val="000000"/>
                <w:sz w:val="16"/>
                <w:szCs w:val="16"/>
              </w:rPr>
              <w:t>seconds</w:t>
            </w:r>
            <w:proofErr w:type="spellEnd"/>
          </w:p>
          <w:p w:rsidR="0048262E" w:rsidRPr="007A6808" w:rsidRDefault="0048262E" w:rsidP="0048262E">
            <w:pPr>
              <w:numPr>
                <w:ilvl w:val="0"/>
                <w:numId w:val="22"/>
              </w:numPr>
              <w:overflowPunct w:val="0"/>
              <w:spacing w:after="0" w:line="240" w:lineRule="auto"/>
              <w:rPr>
                <w:rFonts w:ascii="Tahoma" w:hAnsi="Tahoma"/>
                <w:color w:val="000000"/>
                <w:sz w:val="16"/>
                <w:szCs w:val="16"/>
              </w:rPr>
            </w:pPr>
            <w:r w:rsidRPr="007A6808">
              <w:rPr>
                <w:rFonts w:ascii="Tahoma" w:eastAsia="Tahoma" w:hAnsi="Tahoma" w:cs="Tahoma"/>
                <w:color w:val="000000"/>
                <w:sz w:val="16"/>
                <w:szCs w:val="16"/>
              </w:rPr>
              <w:t xml:space="preserve">Βάθος χρώματος : 48 </w:t>
            </w:r>
            <w:proofErr w:type="spellStart"/>
            <w:r>
              <w:rPr>
                <w:rFonts w:ascii="Tahoma" w:eastAsia="Tahoma" w:hAnsi="Tahoma" w:cs="Tahoma"/>
                <w:color w:val="000000"/>
                <w:sz w:val="16"/>
                <w:szCs w:val="16"/>
              </w:rPr>
              <w:t>bit</w:t>
            </w:r>
            <w:proofErr w:type="spellEnd"/>
            <w:r w:rsidRPr="007A6808">
              <w:rPr>
                <w:rFonts w:ascii="Tahoma" w:eastAsia="Tahoma" w:hAnsi="Tahoma" w:cs="Tahoma"/>
                <w:color w:val="000000"/>
                <w:sz w:val="16"/>
                <w:szCs w:val="16"/>
              </w:rPr>
              <w:t xml:space="preserve"> έγχρωμο, 16 </w:t>
            </w:r>
            <w:proofErr w:type="spellStart"/>
            <w:r>
              <w:rPr>
                <w:rFonts w:ascii="Tahoma" w:eastAsia="Tahoma" w:hAnsi="Tahoma" w:cs="Tahoma"/>
                <w:color w:val="000000"/>
                <w:sz w:val="16"/>
                <w:szCs w:val="16"/>
              </w:rPr>
              <w:t>bit</w:t>
            </w:r>
            <w:proofErr w:type="spellEnd"/>
            <w:r w:rsidRPr="007A6808">
              <w:rPr>
                <w:rFonts w:ascii="Tahoma" w:eastAsia="Tahoma" w:hAnsi="Tahoma" w:cs="Tahoma"/>
                <w:color w:val="000000"/>
                <w:sz w:val="16"/>
                <w:szCs w:val="16"/>
              </w:rPr>
              <w:t xml:space="preserve"> αποχρώσεις του γκρι</w:t>
            </w:r>
          </w:p>
          <w:p w:rsidR="0048262E" w:rsidRPr="007A6808" w:rsidRDefault="0048262E" w:rsidP="0048262E">
            <w:pPr>
              <w:numPr>
                <w:ilvl w:val="0"/>
                <w:numId w:val="22"/>
              </w:numPr>
              <w:overflowPunct w:val="0"/>
              <w:spacing w:after="0" w:line="240" w:lineRule="auto"/>
              <w:rPr>
                <w:rFonts w:ascii="Tahoma" w:hAnsi="Tahoma"/>
                <w:color w:val="000000"/>
                <w:sz w:val="16"/>
                <w:szCs w:val="16"/>
              </w:rPr>
            </w:pPr>
            <w:proofErr w:type="spellStart"/>
            <w:r>
              <w:rPr>
                <w:rFonts w:ascii="Tahoma" w:eastAsia="Tahoma" w:hAnsi="Tahoma" w:cs="Tahoma"/>
                <w:color w:val="000000"/>
                <w:sz w:val="16"/>
                <w:szCs w:val="16"/>
              </w:rPr>
              <w:t>Scan</w:t>
            </w:r>
            <w:proofErr w:type="spellEnd"/>
            <w:r w:rsidRPr="007A6808">
              <w:rPr>
                <w:rFonts w:ascii="Tahoma" w:eastAsia="Tahoma" w:hAnsi="Tahoma" w:cs="Tahoma"/>
                <w:color w:val="000000"/>
                <w:sz w:val="16"/>
                <w:szCs w:val="16"/>
              </w:rPr>
              <w:t xml:space="preserve"> </w:t>
            </w:r>
            <w:proofErr w:type="spellStart"/>
            <w:r>
              <w:rPr>
                <w:rFonts w:ascii="Tahoma" w:eastAsia="Tahoma" w:hAnsi="Tahoma" w:cs="Tahoma"/>
                <w:color w:val="000000"/>
                <w:sz w:val="16"/>
                <w:szCs w:val="16"/>
              </w:rPr>
              <w:t>Output</w:t>
            </w:r>
            <w:proofErr w:type="spellEnd"/>
            <w:r w:rsidRPr="007A6808">
              <w:rPr>
                <w:rFonts w:ascii="Tahoma" w:eastAsia="Tahoma" w:hAnsi="Tahoma" w:cs="Tahoma"/>
                <w:color w:val="000000"/>
                <w:sz w:val="16"/>
                <w:szCs w:val="16"/>
              </w:rPr>
              <w:t xml:space="preserve">: 24 </w:t>
            </w:r>
            <w:proofErr w:type="spellStart"/>
            <w:r>
              <w:rPr>
                <w:rFonts w:ascii="Tahoma" w:eastAsia="Tahoma" w:hAnsi="Tahoma" w:cs="Tahoma"/>
                <w:color w:val="000000"/>
                <w:sz w:val="16"/>
                <w:szCs w:val="16"/>
              </w:rPr>
              <w:t>bit</w:t>
            </w:r>
            <w:proofErr w:type="spellEnd"/>
            <w:r w:rsidRPr="007A6808">
              <w:rPr>
                <w:rFonts w:ascii="Tahoma" w:eastAsia="Tahoma" w:hAnsi="Tahoma" w:cs="Tahoma"/>
                <w:color w:val="000000"/>
                <w:sz w:val="16"/>
                <w:szCs w:val="16"/>
              </w:rPr>
              <w:t xml:space="preserve"> έγχρωμο, 8 </w:t>
            </w:r>
            <w:proofErr w:type="spellStart"/>
            <w:r>
              <w:rPr>
                <w:rFonts w:ascii="Tahoma" w:eastAsia="Tahoma" w:hAnsi="Tahoma" w:cs="Tahoma"/>
                <w:color w:val="000000"/>
                <w:sz w:val="16"/>
                <w:szCs w:val="16"/>
              </w:rPr>
              <w:t>bit</w:t>
            </w:r>
            <w:proofErr w:type="spellEnd"/>
            <w:r w:rsidRPr="007A6808">
              <w:rPr>
                <w:rFonts w:ascii="Tahoma" w:eastAsia="Tahoma" w:hAnsi="Tahoma" w:cs="Tahoma"/>
                <w:color w:val="000000"/>
                <w:sz w:val="16"/>
                <w:szCs w:val="16"/>
              </w:rPr>
              <w:t xml:space="preserve"> αποχρώσεις του γκρι, ασπρόμαυρο</w:t>
            </w:r>
          </w:p>
          <w:p w:rsidR="0048262E" w:rsidRPr="0048262E" w:rsidRDefault="0048262E" w:rsidP="0048262E">
            <w:pPr>
              <w:numPr>
                <w:ilvl w:val="0"/>
                <w:numId w:val="22"/>
              </w:numPr>
              <w:overflowPunct w:val="0"/>
              <w:spacing w:after="0" w:line="240" w:lineRule="auto"/>
              <w:rPr>
                <w:rFonts w:ascii="Tahoma" w:hAnsi="Tahoma"/>
                <w:color w:val="000000"/>
                <w:sz w:val="16"/>
                <w:szCs w:val="16"/>
                <w:lang w:val="en-US"/>
              </w:rPr>
            </w:pPr>
            <w:r>
              <w:rPr>
                <w:rFonts w:ascii="Tahoma" w:eastAsia="Tahoma" w:hAnsi="Tahoma" w:cs="Tahoma"/>
                <w:color w:val="000000"/>
                <w:sz w:val="16"/>
                <w:szCs w:val="16"/>
              </w:rPr>
              <w:t>Μορφή</w:t>
            </w:r>
            <w:r w:rsidRPr="0048262E">
              <w:rPr>
                <w:rFonts w:ascii="Tahoma" w:eastAsia="Tahoma" w:hAnsi="Tahoma" w:cs="Tahoma"/>
                <w:color w:val="000000"/>
                <w:sz w:val="16"/>
                <w:szCs w:val="16"/>
                <w:lang w:val="en-US"/>
              </w:rPr>
              <w:t xml:space="preserve"> </w:t>
            </w:r>
            <w:r>
              <w:rPr>
                <w:rFonts w:ascii="Tahoma" w:eastAsia="Tahoma" w:hAnsi="Tahoma" w:cs="Tahoma"/>
                <w:color w:val="000000"/>
                <w:sz w:val="16"/>
                <w:szCs w:val="16"/>
              </w:rPr>
              <w:t>αρχείων</w:t>
            </w:r>
            <w:r w:rsidRPr="0048262E">
              <w:rPr>
                <w:rFonts w:ascii="Tahoma" w:eastAsia="Tahoma" w:hAnsi="Tahoma" w:cs="Tahoma"/>
                <w:color w:val="000000"/>
                <w:sz w:val="16"/>
                <w:szCs w:val="16"/>
                <w:lang w:val="en-US"/>
              </w:rPr>
              <w:t xml:space="preserve">: PDF, PDF/A, JPEG, PNM, TIFF uncompressed, TIFF G4 (CCITT), Multipage PDF, TIFF </w:t>
            </w:r>
            <w:r>
              <w:rPr>
                <w:rFonts w:ascii="Tahoma" w:eastAsia="Tahoma" w:hAnsi="Tahoma" w:cs="Tahoma"/>
                <w:color w:val="000000"/>
                <w:sz w:val="16"/>
                <w:szCs w:val="16"/>
              </w:rPr>
              <w:t>κ</w:t>
            </w:r>
            <w:r w:rsidRPr="0048262E">
              <w:rPr>
                <w:rFonts w:ascii="Tahoma" w:eastAsia="Tahoma" w:hAnsi="Tahoma" w:cs="Tahoma"/>
                <w:color w:val="000000"/>
                <w:sz w:val="16"/>
                <w:szCs w:val="16"/>
                <w:lang w:val="en-US"/>
              </w:rPr>
              <w:t>.</w:t>
            </w:r>
            <w:r>
              <w:rPr>
                <w:rFonts w:ascii="Tahoma" w:eastAsia="Tahoma" w:hAnsi="Tahoma" w:cs="Tahoma"/>
                <w:color w:val="000000"/>
                <w:sz w:val="16"/>
                <w:szCs w:val="16"/>
              </w:rPr>
              <w:t>α</w:t>
            </w:r>
            <w:r w:rsidRPr="0048262E">
              <w:rPr>
                <w:rFonts w:ascii="Tahoma" w:eastAsia="Tahoma" w:hAnsi="Tahoma" w:cs="Tahoma"/>
                <w:color w:val="000000"/>
                <w:sz w:val="16"/>
                <w:szCs w:val="16"/>
                <w:lang w:val="en-US"/>
              </w:rPr>
              <w:t>.</w:t>
            </w:r>
          </w:p>
          <w:p w:rsidR="0048262E" w:rsidRPr="0048262E" w:rsidRDefault="0048262E" w:rsidP="0048262E">
            <w:pPr>
              <w:numPr>
                <w:ilvl w:val="0"/>
                <w:numId w:val="22"/>
              </w:numPr>
              <w:overflowPunct w:val="0"/>
              <w:spacing w:after="0" w:line="240" w:lineRule="auto"/>
              <w:rPr>
                <w:rFonts w:ascii="Tahoma" w:hAnsi="Tahoma"/>
                <w:color w:val="000000"/>
                <w:sz w:val="16"/>
                <w:szCs w:val="16"/>
                <w:lang w:val="en-US"/>
              </w:rPr>
            </w:pPr>
            <w:r w:rsidRPr="0048262E">
              <w:rPr>
                <w:rFonts w:ascii="Tahoma" w:eastAsia="Tahoma" w:hAnsi="Tahoma" w:cs="Tahoma"/>
                <w:color w:val="000000"/>
                <w:sz w:val="16"/>
                <w:szCs w:val="16"/>
                <w:lang w:val="en-US"/>
              </w:rPr>
              <w:t xml:space="preserve">Interface: 1 Gbit Fast Ethernet </w:t>
            </w:r>
            <w:r>
              <w:rPr>
                <w:rFonts w:ascii="Tahoma" w:eastAsia="Tahoma" w:hAnsi="Tahoma" w:cs="Tahoma"/>
                <w:color w:val="000000"/>
                <w:sz w:val="16"/>
                <w:szCs w:val="16"/>
              </w:rPr>
              <w:t>με</w:t>
            </w:r>
            <w:r w:rsidRPr="0048262E">
              <w:rPr>
                <w:rFonts w:ascii="Tahoma" w:eastAsia="Tahoma" w:hAnsi="Tahoma" w:cs="Tahoma"/>
                <w:color w:val="000000"/>
                <w:sz w:val="16"/>
                <w:szCs w:val="16"/>
                <w:lang w:val="en-US"/>
              </w:rPr>
              <w:t xml:space="preserve"> </w:t>
            </w:r>
            <w:r>
              <w:rPr>
                <w:rFonts w:ascii="Tahoma" w:eastAsia="Tahoma" w:hAnsi="Tahoma" w:cs="Tahoma"/>
                <w:color w:val="000000"/>
                <w:sz w:val="16"/>
                <w:szCs w:val="16"/>
              </w:rPr>
              <w:t>πρωτόκολλο</w:t>
            </w:r>
            <w:r w:rsidRPr="0048262E">
              <w:rPr>
                <w:rFonts w:ascii="Tahoma" w:eastAsia="Tahoma" w:hAnsi="Tahoma" w:cs="Tahoma"/>
                <w:color w:val="000000"/>
                <w:sz w:val="16"/>
                <w:szCs w:val="16"/>
                <w:lang w:val="en-US"/>
              </w:rPr>
              <w:t xml:space="preserve"> TCP/IP </w:t>
            </w:r>
            <w:r>
              <w:rPr>
                <w:rFonts w:ascii="Tahoma" w:eastAsia="Tahoma" w:hAnsi="Tahoma" w:cs="Tahoma"/>
                <w:color w:val="000000"/>
                <w:sz w:val="16"/>
                <w:szCs w:val="16"/>
              </w:rPr>
              <w:t>βασισμένο</w:t>
            </w:r>
            <w:r w:rsidRPr="0048262E">
              <w:rPr>
                <w:rFonts w:ascii="Tahoma" w:eastAsia="Tahoma" w:hAnsi="Tahoma" w:cs="Tahoma"/>
                <w:color w:val="000000"/>
                <w:sz w:val="16"/>
                <w:szCs w:val="16"/>
                <w:lang w:val="en-US"/>
              </w:rPr>
              <w:t xml:space="preserve"> </w:t>
            </w:r>
            <w:r>
              <w:rPr>
                <w:rFonts w:ascii="Tahoma" w:eastAsia="Tahoma" w:hAnsi="Tahoma" w:cs="Tahoma"/>
                <w:color w:val="000000"/>
                <w:sz w:val="16"/>
                <w:szCs w:val="16"/>
              </w:rPr>
              <w:t>στην</w:t>
            </w:r>
            <w:r w:rsidRPr="0048262E">
              <w:rPr>
                <w:rFonts w:ascii="Tahoma" w:eastAsia="Tahoma" w:hAnsi="Tahoma" w:cs="Tahoma"/>
                <w:color w:val="000000"/>
                <w:sz w:val="16"/>
                <w:szCs w:val="16"/>
                <w:lang w:val="en-US"/>
              </w:rPr>
              <w:t xml:space="preserve"> </w:t>
            </w:r>
            <w:r>
              <w:rPr>
                <w:rFonts w:ascii="Tahoma" w:eastAsia="Tahoma" w:hAnsi="Tahoma" w:cs="Tahoma"/>
                <w:color w:val="000000"/>
                <w:sz w:val="16"/>
                <w:szCs w:val="16"/>
              </w:rPr>
              <w:t>τεχνολογία</w:t>
            </w:r>
            <w:r w:rsidRPr="0048262E">
              <w:rPr>
                <w:rFonts w:ascii="Tahoma" w:eastAsia="Tahoma" w:hAnsi="Tahoma" w:cs="Tahoma"/>
                <w:color w:val="000000"/>
                <w:sz w:val="16"/>
                <w:szCs w:val="16"/>
                <w:lang w:val="en-US"/>
              </w:rPr>
              <w:t xml:space="preserve"> Scan2Net®</w:t>
            </w:r>
          </w:p>
          <w:p w:rsidR="0048262E" w:rsidRDefault="0048262E" w:rsidP="0048262E">
            <w:pPr>
              <w:numPr>
                <w:ilvl w:val="0"/>
                <w:numId w:val="22"/>
              </w:numPr>
              <w:overflowPunct w:val="0"/>
              <w:spacing w:after="0" w:line="240" w:lineRule="auto"/>
              <w:rPr>
                <w:rFonts w:ascii="Tahoma" w:hAnsi="Tahoma"/>
                <w:color w:val="000000"/>
                <w:sz w:val="16"/>
                <w:szCs w:val="16"/>
              </w:rPr>
            </w:pPr>
            <w:r>
              <w:rPr>
                <w:rFonts w:ascii="Tahoma" w:eastAsia="Tahoma" w:hAnsi="Tahoma" w:cs="Tahoma"/>
                <w:color w:val="000000"/>
                <w:sz w:val="16"/>
                <w:szCs w:val="16"/>
              </w:rPr>
              <w:t>Κάμερα : CCD κάμερα</w:t>
            </w:r>
          </w:p>
          <w:p w:rsidR="0048262E" w:rsidRDefault="0048262E" w:rsidP="0048262E">
            <w:pPr>
              <w:numPr>
                <w:ilvl w:val="0"/>
                <w:numId w:val="22"/>
              </w:numPr>
              <w:overflowPunct w:val="0"/>
              <w:spacing w:after="0" w:line="240" w:lineRule="auto"/>
              <w:rPr>
                <w:rFonts w:ascii="Tahoma" w:hAnsi="Tahoma"/>
                <w:color w:val="000000"/>
                <w:sz w:val="16"/>
                <w:szCs w:val="16"/>
              </w:rPr>
            </w:pPr>
            <w:r>
              <w:rPr>
                <w:rFonts w:ascii="Tahoma" w:eastAsia="Tahoma" w:hAnsi="Tahoma" w:cs="Tahoma"/>
                <w:color w:val="000000"/>
                <w:sz w:val="16"/>
                <w:szCs w:val="16"/>
              </w:rPr>
              <w:t>Οθόνη/Οθόνη Αφής</w:t>
            </w:r>
          </w:p>
          <w:p w:rsidR="0048262E" w:rsidRDefault="0048262E" w:rsidP="001A1C2B">
            <w:pPr>
              <w:ind w:left="720"/>
              <w:rPr>
                <w:rFonts w:ascii="Tahoma" w:hAnsi="Tahoma"/>
                <w:color w:val="000000"/>
                <w:sz w:val="16"/>
                <w:szCs w:val="16"/>
              </w:rPr>
            </w:pPr>
            <w:r>
              <w:rPr>
                <w:rFonts w:ascii="Tahoma" w:eastAsia="Tahoma" w:hAnsi="Tahoma" w:cs="Tahoma"/>
                <w:color w:val="000000"/>
                <w:sz w:val="16"/>
                <w:szCs w:val="16"/>
              </w:rPr>
              <w:t>• Έγχρωμη οθόνη αφής WVGA (</w:t>
            </w:r>
            <w:proofErr w:type="spellStart"/>
            <w:r>
              <w:rPr>
                <w:rFonts w:ascii="Tahoma" w:eastAsia="Tahoma" w:hAnsi="Tahoma" w:cs="Tahoma"/>
                <w:color w:val="000000"/>
                <w:sz w:val="16"/>
                <w:szCs w:val="16"/>
              </w:rPr>
              <w:t>wide</w:t>
            </w:r>
            <w:proofErr w:type="spellEnd"/>
            <w:r>
              <w:rPr>
                <w:rFonts w:ascii="Tahoma" w:eastAsia="Tahoma" w:hAnsi="Tahoma" w:cs="Tahoma"/>
                <w:color w:val="000000"/>
                <w:sz w:val="16"/>
                <w:szCs w:val="16"/>
              </w:rPr>
              <w:t xml:space="preserve"> VGA) 7 ιντσών / οθόνη αφής 22 ιντσών</w:t>
            </w:r>
          </w:p>
          <w:p w:rsidR="0048262E" w:rsidRDefault="0048262E" w:rsidP="0048262E">
            <w:pPr>
              <w:numPr>
                <w:ilvl w:val="0"/>
                <w:numId w:val="22"/>
              </w:numPr>
              <w:overflowPunct w:val="0"/>
              <w:spacing w:after="0" w:line="240" w:lineRule="auto"/>
              <w:rPr>
                <w:rFonts w:ascii="Tahoma" w:hAnsi="Tahoma"/>
                <w:color w:val="000000"/>
                <w:sz w:val="16"/>
                <w:szCs w:val="16"/>
              </w:rPr>
            </w:pPr>
            <w:r>
              <w:rPr>
                <w:rFonts w:ascii="Tahoma" w:eastAsia="Tahoma" w:hAnsi="Tahoma" w:cs="Tahoma"/>
                <w:color w:val="000000"/>
                <w:sz w:val="16"/>
                <w:szCs w:val="16"/>
              </w:rPr>
              <w:t>Θύρες USB : 2 θύρες USB 3.0</w:t>
            </w:r>
          </w:p>
          <w:p w:rsidR="0048262E" w:rsidRPr="007A6808" w:rsidRDefault="0048262E" w:rsidP="0048262E">
            <w:pPr>
              <w:numPr>
                <w:ilvl w:val="0"/>
                <w:numId w:val="22"/>
              </w:numPr>
              <w:overflowPunct w:val="0"/>
              <w:spacing w:after="0" w:line="240" w:lineRule="auto"/>
              <w:rPr>
                <w:rFonts w:ascii="Tahoma" w:hAnsi="Tahoma"/>
                <w:color w:val="000000"/>
                <w:sz w:val="16"/>
                <w:szCs w:val="16"/>
              </w:rPr>
            </w:pPr>
            <w:r w:rsidRPr="007A6808">
              <w:rPr>
                <w:rFonts w:ascii="Tahoma" w:eastAsia="Tahoma" w:hAnsi="Tahoma" w:cs="Tahoma"/>
                <w:color w:val="000000"/>
                <w:sz w:val="16"/>
                <w:szCs w:val="16"/>
              </w:rPr>
              <w:t xml:space="preserve">Τύπος λαμπτήρων:  Λευκές λάμπες, πιστοποιημένες από </w:t>
            </w:r>
            <w:r>
              <w:rPr>
                <w:rFonts w:ascii="Tahoma" w:eastAsia="Tahoma" w:hAnsi="Tahoma" w:cs="Tahoma"/>
                <w:color w:val="000000"/>
                <w:sz w:val="16"/>
                <w:szCs w:val="16"/>
              </w:rPr>
              <w:t>IEC</w:t>
            </w:r>
            <w:r w:rsidRPr="007A6808">
              <w:rPr>
                <w:rFonts w:ascii="Tahoma" w:eastAsia="Tahoma" w:hAnsi="Tahoma" w:cs="Tahoma"/>
                <w:color w:val="000000"/>
                <w:sz w:val="16"/>
                <w:szCs w:val="16"/>
              </w:rPr>
              <w:t xml:space="preserve"> 62471, χωρίς εκπομπή </w:t>
            </w:r>
            <w:r>
              <w:rPr>
                <w:rFonts w:ascii="Tahoma" w:eastAsia="Tahoma" w:hAnsi="Tahoma" w:cs="Tahoma"/>
                <w:color w:val="000000"/>
                <w:sz w:val="16"/>
                <w:szCs w:val="16"/>
              </w:rPr>
              <w:t>IR</w:t>
            </w:r>
            <w:r w:rsidRPr="007A6808">
              <w:rPr>
                <w:rFonts w:ascii="Tahoma" w:eastAsia="Tahoma" w:hAnsi="Tahoma" w:cs="Tahoma"/>
                <w:color w:val="000000"/>
                <w:sz w:val="16"/>
                <w:szCs w:val="16"/>
              </w:rPr>
              <w:t>/</w:t>
            </w:r>
            <w:r>
              <w:rPr>
                <w:rFonts w:ascii="Tahoma" w:eastAsia="Tahoma" w:hAnsi="Tahoma" w:cs="Tahoma"/>
                <w:color w:val="000000"/>
                <w:sz w:val="16"/>
                <w:szCs w:val="16"/>
              </w:rPr>
              <w:t>UV</w:t>
            </w:r>
          </w:p>
          <w:p w:rsidR="0048262E" w:rsidRPr="003A07E8" w:rsidRDefault="0048262E" w:rsidP="0048262E">
            <w:pPr>
              <w:numPr>
                <w:ilvl w:val="0"/>
                <w:numId w:val="22"/>
              </w:numPr>
              <w:overflowPunct w:val="0"/>
              <w:spacing w:after="0" w:line="240" w:lineRule="auto"/>
              <w:rPr>
                <w:rFonts w:ascii="Tahoma" w:hAnsi="Tahoma"/>
                <w:color w:val="000000"/>
                <w:sz w:val="16"/>
                <w:szCs w:val="16"/>
              </w:rPr>
            </w:pPr>
            <w:r w:rsidRPr="007A6808">
              <w:rPr>
                <w:rFonts w:ascii="Tahoma" w:eastAsia="Tahoma" w:hAnsi="Tahoma" w:cs="Tahoma"/>
                <w:color w:val="000000"/>
                <w:sz w:val="16"/>
                <w:szCs w:val="16"/>
              </w:rPr>
              <w:t xml:space="preserve">Διάρκεια ζωής λαμπτήρων:  50.000 </w:t>
            </w:r>
            <w:r>
              <w:rPr>
                <w:rFonts w:ascii="Tahoma" w:eastAsia="Tahoma" w:hAnsi="Tahoma" w:cs="Tahoma"/>
                <w:color w:val="000000"/>
                <w:sz w:val="16"/>
                <w:szCs w:val="16"/>
              </w:rPr>
              <w:t>h</w:t>
            </w:r>
            <w:r w:rsidRPr="007A6808">
              <w:rPr>
                <w:rFonts w:ascii="Tahoma" w:eastAsia="Tahoma" w:hAnsi="Tahoma" w:cs="Tahoma"/>
                <w:color w:val="000000"/>
                <w:sz w:val="16"/>
                <w:szCs w:val="16"/>
              </w:rPr>
              <w:t xml:space="preserve"> (</w:t>
            </w:r>
            <w:proofErr w:type="spellStart"/>
            <w:r>
              <w:rPr>
                <w:rFonts w:ascii="Tahoma" w:eastAsia="Tahoma" w:hAnsi="Tahoma" w:cs="Tahoma"/>
                <w:color w:val="000000"/>
                <w:sz w:val="16"/>
                <w:szCs w:val="16"/>
              </w:rPr>
              <w:t>typ</w:t>
            </w:r>
            <w:proofErr w:type="spellEnd"/>
            <w:r w:rsidRPr="007A6808">
              <w:rPr>
                <w:rFonts w:ascii="Tahoma" w:eastAsia="Tahoma" w:hAnsi="Tahoma" w:cs="Tahoma"/>
                <w:color w:val="000000"/>
                <w:sz w:val="16"/>
                <w:szCs w:val="16"/>
              </w:rPr>
              <w:t>.)</w:t>
            </w:r>
          </w:p>
          <w:p w:rsidR="0048262E" w:rsidRPr="007A6808" w:rsidRDefault="0048262E" w:rsidP="001A1C2B">
            <w:pPr>
              <w:overflowPunct w:val="0"/>
              <w:spacing w:after="0"/>
              <w:ind w:left="360"/>
              <w:rPr>
                <w:rFonts w:ascii="Tahoma" w:hAnsi="Tahoma"/>
                <w:color w:val="000000"/>
                <w:sz w:val="16"/>
                <w:szCs w:val="16"/>
              </w:rPr>
            </w:pPr>
          </w:p>
          <w:p w:rsidR="0048262E" w:rsidRDefault="0048262E" w:rsidP="001A1C2B">
            <w:pPr>
              <w:pStyle w:val="Standard"/>
              <w:rPr>
                <w:rFonts w:ascii="Tahoma" w:hAnsi="Tahoma"/>
                <w:color w:val="000000"/>
                <w:sz w:val="16"/>
                <w:szCs w:val="16"/>
              </w:rPr>
            </w:pPr>
            <w:r>
              <w:rPr>
                <w:rFonts w:ascii="Tahoma" w:eastAsia="Tahoma" w:hAnsi="Tahoma" w:cs="Tahoma"/>
                <w:color w:val="000000"/>
                <w:sz w:val="16"/>
                <w:szCs w:val="16"/>
                <w:lang w:eastAsia="el-GR"/>
              </w:rPr>
              <w:t>Η προσφερόμενη λύση να συνοδεύεται με λογισμικό που να επιτρέπει:</w:t>
            </w:r>
          </w:p>
          <w:p w:rsidR="0048262E" w:rsidRPr="007A6808" w:rsidRDefault="0048262E" w:rsidP="0048262E">
            <w:pPr>
              <w:numPr>
                <w:ilvl w:val="0"/>
                <w:numId w:val="23"/>
              </w:numPr>
              <w:overflowPunct w:val="0"/>
              <w:spacing w:after="0" w:line="240" w:lineRule="auto"/>
              <w:rPr>
                <w:rFonts w:ascii="Tahoma" w:hAnsi="Tahoma"/>
                <w:color w:val="000000"/>
                <w:sz w:val="16"/>
                <w:szCs w:val="16"/>
              </w:rPr>
            </w:pPr>
            <w:r w:rsidRPr="007A6808">
              <w:rPr>
                <w:rFonts w:ascii="Tahoma" w:eastAsia="Tahoma" w:hAnsi="Tahoma" w:cs="Tahoma"/>
                <w:color w:val="000000"/>
                <w:sz w:val="16"/>
                <w:szCs w:val="16"/>
              </w:rPr>
              <w:t>την πλήρη ρύθμιση/ παραμετροποίηση και χειρισμό του σαρωτή,</w:t>
            </w:r>
          </w:p>
          <w:p w:rsidR="0048262E" w:rsidRPr="007A6808" w:rsidRDefault="0048262E" w:rsidP="0048262E">
            <w:pPr>
              <w:numPr>
                <w:ilvl w:val="0"/>
                <w:numId w:val="23"/>
              </w:numPr>
              <w:overflowPunct w:val="0"/>
              <w:spacing w:after="0" w:line="240" w:lineRule="auto"/>
              <w:rPr>
                <w:rFonts w:ascii="Tahoma" w:hAnsi="Tahoma"/>
                <w:color w:val="000000"/>
                <w:sz w:val="16"/>
                <w:szCs w:val="16"/>
              </w:rPr>
            </w:pPr>
            <w:r w:rsidRPr="007A6808">
              <w:rPr>
                <w:rFonts w:ascii="Tahoma" w:eastAsia="Tahoma" w:hAnsi="Tahoma" w:cs="Tahoma"/>
                <w:color w:val="000000"/>
                <w:sz w:val="16"/>
                <w:szCs w:val="16"/>
              </w:rPr>
              <w:t>την σάρωση μίας σειράς εικόνων με αυτόματη ονομασία τους σύμφωνα με την αρίθμηση των σελίδων και αποθήκευσή τους έγχρωμα, ασπρόμαυρα ή σε τόνους του γκρι στους πιο διαδεδομένους τύπους εικόνας (</w:t>
            </w:r>
            <w:proofErr w:type="spellStart"/>
            <w:r>
              <w:rPr>
                <w:rFonts w:ascii="Tahoma" w:eastAsia="Tahoma" w:hAnsi="Tahoma" w:cs="Tahoma"/>
                <w:color w:val="000000"/>
                <w:sz w:val="16"/>
                <w:szCs w:val="16"/>
              </w:rPr>
              <w:t>tiff</w:t>
            </w:r>
            <w:proofErr w:type="spellEnd"/>
            <w:r w:rsidRPr="007A6808">
              <w:rPr>
                <w:rFonts w:ascii="Tahoma" w:eastAsia="Tahoma" w:hAnsi="Tahoma" w:cs="Tahoma"/>
                <w:color w:val="000000"/>
                <w:sz w:val="16"/>
                <w:szCs w:val="16"/>
              </w:rPr>
              <w:t xml:space="preserve"> συμπιεσμένο/ασυμπίεστο, </w:t>
            </w:r>
            <w:r>
              <w:rPr>
                <w:rFonts w:ascii="Tahoma" w:eastAsia="Tahoma" w:hAnsi="Tahoma" w:cs="Tahoma"/>
                <w:color w:val="000000"/>
                <w:sz w:val="16"/>
                <w:szCs w:val="16"/>
              </w:rPr>
              <w:t>JPG</w:t>
            </w:r>
            <w:r w:rsidRPr="007A6808">
              <w:rPr>
                <w:rFonts w:ascii="Tahoma" w:eastAsia="Tahoma" w:hAnsi="Tahoma" w:cs="Tahoma"/>
                <w:color w:val="000000"/>
                <w:sz w:val="16"/>
                <w:szCs w:val="16"/>
              </w:rPr>
              <w:t xml:space="preserve">, </w:t>
            </w:r>
            <w:r>
              <w:rPr>
                <w:rFonts w:ascii="Tahoma" w:eastAsia="Tahoma" w:hAnsi="Tahoma" w:cs="Tahoma"/>
                <w:color w:val="000000"/>
                <w:sz w:val="16"/>
                <w:szCs w:val="16"/>
              </w:rPr>
              <w:t>BMP</w:t>
            </w:r>
            <w:r w:rsidRPr="007A6808">
              <w:rPr>
                <w:rFonts w:ascii="Tahoma" w:eastAsia="Tahoma" w:hAnsi="Tahoma" w:cs="Tahoma"/>
                <w:color w:val="000000"/>
                <w:sz w:val="16"/>
                <w:szCs w:val="16"/>
              </w:rPr>
              <w:t xml:space="preserve">, </w:t>
            </w:r>
            <w:r>
              <w:rPr>
                <w:rFonts w:ascii="Tahoma" w:eastAsia="Tahoma" w:hAnsi="Tahoma" w:cs="Tahoma"/>
                <w:color w:val="000000"/>
                <w:sz w:val="16"/>
                <w:szCs w:val="16"/>
              </w:rPr>
              <w:t>PNG</w:t>
            </w:r>
            <w:r w:rsidRPr="007A6808">
              <w:rPr>
                <w:rFonts w:ascii="Tahoma" w:eastAsia="Tahoma" w:hAnsi="Tahoma" w:cs="Tahoma"/>
                <w:color w:val="000000"/>
                <w:sz w:val="16"/>
                <w:szCs w:val="16"/>
              </w:rPr>
              <w:t>, κ.λπ.),</w:t>
            </w:r>
          </w:p>
          <w:p w:rsidR="0048262E" w:rsidRPr="007A6808" w:rsidRDefault="0048262E" w:rsidP="0048262E">
            <w:pPr>
              <w:numPr>
                <w:ilvl w:val="0"/>
                <w:numId w:val="23"/>
              </w:numPr>
              <w:overflowPunct w:val="0"/>
              <w:spacing w:after="0" w:line="240" w:lineRule="auto"/>
              <w:rPr>
                <w:rFonts w:ascii="Tahoma" w:hAnsi="Tahoma"/>
                <w:color w:val="000000"/>
                <w:sz w:val="16"/>
                <w:szCs w:val="16"/>
              </w:rPr>
            </w:pPr>
            <w:r w:rsidRPr="007A6808">
              <w:rPr>
                <w:rFonts w:ascii="Tahoma" w:eastAsia="Tahoma" w:hAnsi="Tahoma" w:cs="Tahoma"/>
                <w:color w:val="000000"/>
                <w:sz w:val="16"/>
                <w:szCs w:val="16"/>
              </w:rPr>
              <w:t>την βασική επεξεργασία των σαρωμένων εικόνων, όπως:</w:t>
            </w:r>
          </w:p>
          <w:p w:rsidR="0048262E" w:rsidRDefault="0048262E" w:rsidP="0048262E">
            <w:pPr>
              <w:numPr>
                <w:ilvl w:val="1"/>
                <w:numId w:val="23"/>
              </w:numPr>
              <w:overflowPunct w:val="0"/>
              <w:spacing w:after="0" w:line="240" w:lineRule="auto"/>
              <w:rPr>
                <w:rFonts w:ascii="Tahoma" w:hAnsi="Tahoma"/>
                <w:color w:val="000000"/>
                <w:sz w:val="16"/>
                <w:szCs w:val="16"/>
              </w:rPr>
            </w:pPr>
            <w:r w:rsidRPr="007A6808">
              <w:rPr>
                <w:rFonts w:ascii="Tahoma" w:eastAsia="Tahoma" w:hAnsi="Tahoma" w:cs="Tahoma"/>
                <w:color w:val="000000"/>
                <w:sz w:val="16"/>
                <w:szCs w:val="16"/>
              </w:rPr>
              <w:t xml:space="preserve"> </w:t>
            </w:r>
            <w:r>
              <w:rPr>
                <w:rFonts w:ascii="Tahoma" w:eastAsia="Tahoma" w:hAnsi="Tahoma" w:cs="Tahoma"/>
                <w:color w:val="000000"/>
                <w:sz w:val="16"/>
                <w:szCs w:val="16"/>
              </w:rPr>
              <w:t>διόρθωση χρωμάτων,</w:t>
            </w:r>
          </w:p>
          <w:p w:rsidR="0048262E" w:rsidRPr="007A6808" w:rsidRDefault="0048262E" w:rsidP="0048262E">
            <w:pPr>
              <w:numPr>
                <w:ilvl w:val="1"/>
                <w:numId w:val="23"/>
              </w:numPr>
              <w:overflowPunct w:val="0"/>
              <w:spacing w:after="0" w:line="240" w:lineRule="auto"/>
              <w:rPr>
                <w:rFonts w:ascii="Tahoma" w:hAnsi="Tahoma"/>
                <w:color w:val="000000"/>
                <w:sz w:val="16"/>
                <w:szCs w:val="16"/>
              </w:rPr>
            </w:pPr>
            <w:r w:rsidRPr="007A6808">
              <w:rPr>
                <w:rFonts w:ascii="Tahoma" w:eastAsia="Tahoma" w:hAnsi="Tahoma" w:cs="Tahoma"/>
                <w:color w:val="000000"/>
                <w:sz w:val="16"/>
                <w:szCs w:val="16"/>
              </w:rPr>
              <w:t xml:space="preserve"> διόρθωση φωτεινότητας (</w:t>
            </w:r>
            <w:proofErr w:type="spellStart"/>
            <w:r>
              <w:rPr>
                <w:rFonts w:ascii="Tahoma" w:eastAsia="Tahoma" w:hAnsi="Tahoma" w:cs="Tahoma"/>
                <w:color w:val="000000"/>
                <w:sz w:val="16"/>
                <w:szCs w:val="16"/>
              </w:rPr>
              <w:t>brightness</w:t>
            </w:r>
            <w:proofErr w:type="spellEnd"/>
            <w:r w:rsidRPr="007A6808">
              <w:rPr>
                <w:rFonts w:ascii="Tahoma" w:eastAsia="Tahoma" w:hAnsi="Tahoma" w:cs="Tahoma"/>
                <w:color w:val="000000"/>
                <w:sz w:val="16"/>
                <w:szCs w:val="16"/>
              </w:rPr>
              <w:t>), αντίθεσης (</w:t>
            </w:r>
            <w:proofErr w:type="spellStart"/>
            <w:r>
              <w:rPr>
                <w:rFonts w:ascii="Tahoma" w:eastAsia="Tahoma" w:hAnsi="Tahoma" w:cs="Tahoma"/>
                <w:color w:val="000000"/>
                <w:sz w:val="16"/>
                <w:szCs w:val="16"/>
              </w:rPr>
              <w:t>contrast</w:t>
            </w:r>
            <w:proofErr w:type="spellEnd"/>
            <w:r w:rsidRPr="007A6808">
              <w:rPr>
                <w:rFonts w:ascii="Tahoma" w:eastAsia="Tahoma" w:hAnsi="Tahoma" w:cs="Tahoma"/>
                <w:color w:val="000000"/>
                <w:sz w:val="16"/>
                <w:szCs w:val="16"/>
              </w:rPr>
              <w:t>),</w:t>
            </w:r>
          </w:p>
          <w:p w:rsidR="0048262E" w:rsidRPr="007A6808" w:rsidRDefault="0048262E" w:rsidP="0048262E">
            <w:pPr>
              <w:numPr>
                <w:ilvl w:val="1"/>
                <w:numId w:val="23"/>
              </w:numPr>
              <w:overflowPunct w:val="0"/>
              <w:spacing w:after="0" w:line="240" w:lineRule="auto"/>
              <w:rPr>
                <w:rFonts w:ascii="Tahoma" w:hAnsi="Tahoma"/>
                <w:color w:val="000000"/>
                <w:sz w:val="16"/>
                <w:szCs w:val="16"/>
              </w:rPr>
            </w:pPr>
            <w:r w:rsidRPr="007A6808">
              <w:rPr>
                <w:rFonts w:ascii="Tahoma" w:eastAsia="Tahoma" w:hAnsi="Tahoma" w:cs="Tahoma"/>
                <w:color w:val="000000"/>
                <w:sz w:val="16"/>
                <w:szCs w:val="16"/>
              </w:rPr>
              <w:t xml:space="preserve"> περιστροφή εικόνας (</w:t>
            </w:r>
            <w:proofErr w:type="spellStart"/>
            <w:r>
              <w:rPr>
                <w:rFonts w:ascii="Tahoma" w:eastAsia="Tahoma" w:hAnsi="Tahoma" w:cs="Tahoma"/>
                <w:color w:val="000000"/>
                <w:sz w:val="16"/>
                <w:szCs w:val="16"/>
              </w:rPr>
              <w:t>rotate</w:t>
            </w:r>
            <w:proofErr w:type="spellEnd"/>
            <w:r w:rsidRPr="007A6808">
              <w:rPr>
                <w:rFonts w:ascii="Tahoma" w:eastAsia="Tahoma" w:hAnsi="Tahoma" w:cs="Tahoma"/>
                <w:color w:val="000000"/>
                <w:sz w:val="16"/>
                <w:szCs w:val="16"/>
              </w:rPr>
              <w:t>) με ακρίβεια μοίρας</w:t>
            </w:r>
          </w:p>
          <w:p w:rsidR="0048262E" w:rsidRPr="007A6808" w:rsidRDefault="0048262E" w:rsidP="0048262E">
            <w:pPr>
              <w:numPr>
                <w:ilvl w:val="0"/>
                <w:numId w:val="23"/>
              </w:numPr>
              <w:overflowPunct w:val="0"/>
              <w:spacing w:after="0" w:line="240" w:lineRule="auto"/>
              <w:rPr>
                <w:rFonts w:ascii="Tahoma" w:hAnsi="Tahoma"/>
                <w:color w:val="000000"/>
                <w:sz w:val="16"/>
                <w:szCs w:val="16"/>
              </w:rPr>
            </w:pPr>
            <w:r w:rsidRPr="007A6808">
              <w:rPr>
                <w:rFonts w:ascii="Tahoma" w:eastAsia="Tahoma" w:hAnsi="Tahoma" w:cs="Tahoma"/>
                <w:color w:val="000000"/>
                <w:sz w:val="16"/>
                <w:szCs w:val="16"/>
              </w:rPr>
              <w:t xml:space="preserve">δυνατότητα ορισμού προφίλ σάρωσης αποθήκευση σε </w:t>
            </w:r>
            <w:proofErr w:type="spellStart"/>
            <w:r>
              <w:rPr>
                <w:rFonts w:ascii="Tahoma" w:eastAsia="Tahoma" w:hAnsi="Tahoma" w:cs="Tahoma"/>
                <w:color w:val="000000"/>
                <w:sz w:val="16"/>
                <w:szCs w:val="16"/>
              </w:rPr>
              <w:t>format</w:t>
            </w:r>
            <w:proofErr w:type="spellEnd"/>
            <w:r w:rsidRPr="007A6808">
              <w:rPr>
                <w:rFonts w:ascii="Tahoma" w:eastAsia="Tahoma" w:hAnsi="Tahoma" w:cs="Tahoma"/>
                <w:color w:val="000000"/>
                <w:sz w:val="16"/>
                <w:szCs w:val="16"/>
              </w:rPr>
              <w:t xml:space="preserve"> </w:t>
            </w:r>
            <w:r>
              <w:rPr>
                <w:rFonts w:ascii="Tahoma" w:eastAsia="Tahoma" w:hAnsi="Tahoma" w:cs="Tahoma"/>
                <w:color w:val="000000"/>
                <w:sz w:val="16"/>
                <w:szCs w:val="16"/>
              </w:rPr>
              <w:t>TIFF</w:t>
            </w:r>
            <w:r w:rsidRPr="007A6808">
              <w:rPr>
                <w:rFonts w:ascii="Tahoma" w:eastAsia="Tahoma" w:hAnsi="Tahoma" w:cs="Tahoma"/>
                <w:color w:val="000000"/>
                <w:sz w:val="16"/>
                <w:szCs w:val="16"/>
              </w:rPr>
              <w:t xml:space="preserve">, </w:t>
            </w:r>
            <w:r>
              <w:rPr>
                <w:rFonts w:ascii="Tahoma" w:eastAsia="Tahoma" w:hAnsi="Tahoma" w:cs="Tahoma"/>
                <w:color w:val="000000"/>
                <w:sz w:val="16"/>
                <w:szCs w:val="16"/>
              </w:rPr>
              <w:t>JPG</w:t>
            </w:r>
            <w:r w:rsidRPr="007A6808">
              <w:rPr>
                <w:rFonts w:ascii="Tahoma" w:eastAsia="Tahoma" w:hAnsi="Tahoma" w:cs="Tahoma"/>
                <w:color w:val="000000"/>
                <w:sz w:val="16"/>
                <w:szCs w:val="16"/>
              </w:rPr>
              <w:t xml:space="preserve">, </w:t>
            </w:r>
            <w:r>
              <w:rPr>
                <w:rFonts w:ascii="Tahoma" w:eastAsia="Tahoma" w:hAnsi="Tahoma" w:cs="Tahoma"/>
                <w:color w:val="000000"/>
                <w:sz w:val="16"/>
                <w:szCs w:val="16"/>
              </w:rPr>
              <w:t>JPEG</w:t>
            </w:r>
            <w:r w:rsidRPr="007A6808">
              <w:rPr>
                <w:rFonts w:ascii="Tahoma" w:eastAsia="Tahoma" w:hAnsi="Tahoma" w:cs="Tahoma"/>
                <w:color w:val="000000"/>
                <w:sz w:val="16"/>
                <w:szCs w:val="16"/>
              </w:rPr>
              <w:t xml:space="preserve">2000, </w:t>
            </w:r>
            <w:r>
              <w:rPr>
                <w:rFonts w:ascii="Tahoma" w:eastAsia="Tahoma" w:hAnsi="Tahoma" w:cs="Tahoma"/>
                <w:color w:val="000000"/>
                <w:sz w:val="16"/>
                <w:szCs w:val="16"/>
              </w:rPr>
              <w:t>PDF</w:t>
            </w:r>
            <w:r w:rsidRPr="007A6808">
              <w:rPr>
                <w:rFonts w:ascii="Tahoma" w:eastAsia="Tahoma" w:hAnsi="Tahoma" w:cs="Tahoma"/>
                <w:color w:val="000000"/>
                <w:sz w:val="16"/>
                <w:szCs w:val="16"/>
              </w:rPr>
              <w:t xml:space="preserve">, </w:t>
            </w:r>
            <w:r>
              <w:rPr>
                <w:rFonts w:ascii="Tahoma" w:eastAsia="Tahoma" w:hAnsi="Tahoma" w:cs="Tahoma"/>
                <w:color w:val="000000"/>
                <w:sz w:val="16"/>
                <w:szCs w:val="16"/>
              </w:rPr>
              <w:t>TIFF</w:t>
            </w:r>
            <w:r w:rsidRPr="007A6808">
              <w:rPr>
                <w:rFonts w:ascii="Tahoma" w:eastAsia="Tahoma" w:hAnsi="Tahoma" w:cs="Tahoma"/>
                <w:color w:val="000000"/>
                <w:sz w:val="16"/>
                <w:szCs w:val="16"/>
              </w:rPr>
              <w:t xml:space="preserve"> </w:t>
            </w:r>
            <w:proofErr w:type="spellStart"/>
            <w:r>
              <w:rPr>
                <w:rFonts w:ascii="Tahoma" w:eastAsia="Tahoma" w:hAnsi="Tahoma" w:cs="Tahoma"/>
                <w:color w:val="000000"/>
                <w:sz w:val="16"/>
                <w:szCs w:val="16"/>
              </w:rPr>
              <w:t>Decompressed</w:t>
            </w:r>
            <w:proofErr w:type="spellEnd"/>
            <w:r w:rsidRPr="007A6808">
              <w:rPr>
                <w:rFonts w:ascii="Tahoma" w:eastAsia="Tahoma" w:hAnsi="Tahoma" w:cs="Tahoma"/>
                <w:color w:val="000000"/>
                <w:sz w:val="16"/>
                <w:szCs w:val="16"/>
              </w:rPr>
              <w:t xml:space="preserve">, </w:t>
            </w:r>
            <w:r>
              <w:rPr>
                <w:rFonts w:ascii="Tahoma" w:eastAsia="Tahoma" w:hAnsi="Tahoma" w:cs="Tahoma"/>
                <w:color w:val="000000"/>
                <w:sz w:val="16"/>
                <w:szCs w:val="16"/>
              </w:rPr>
              <w:t>TIFF</w:t>
            </w:r>
            <w:r w:rsidRPr="007A6808">
              <w:rPr>
                <w:rFonts w:ascii="Tahoma" w:eastAsia="Tahoma" w:hAnsi="Tahoma" w:cs="Tahoma"/>
                <w:color w:val="000000"/>
                <w:sz w:val="16"/>
                <w:szCs w:val="16"/>
              </w:rPr>
              <w:t xml:space="preserve"> </w:t>
            </w:r>
            <w:r>
              <w:rPr>
                <w:rFonts w:ascii="Tahoma" w:eastAsia="Tahoma" w:hAnsi="Tahoma" w:cs="Tahoma"/>
                <w:color w:val="000000"/>
                <w:sz w:val="16"/>
                <w:szCs w:val="16"/>
              </w:rPr>
              <w:t>G</w:t>
            </w:r>
            <w:r w:rsidRPr="007A6808">
              <w:rPr>
                <w:rFonts w:ascii="Tahoma" w:eastAsia="Tahoma" w:hAnsi="Tahoma" w:cs="Tahoma"/>
                <w:color w:val="000000"/>
                <w:sz w:val="16"/>
                <w:szCs w:val="16"/>
              </w:rPr>
              <w:t xml:space="preserve">4, </w:t>
            </w:r>
            <w:proofErr w:type="spellStart"/>
            <w:r>
              <w:rPr>
                <w:rFonts w:ascii="Tahoma" w:eastAsia="Tahoma" w:hAnsi="Tahoma" w:cs="Tahoma"/>
                <w:color w:val="000000"/>
                <w:sz w:val="16"/>
                <w:szCs w:val="16"/>
              </w:rPr>
              <w:t>Multipage</w:t>
            </w:r>
            <w:proofErr w:type="spellEnd"/>
            <w:r w:rsidRPr="007A6808">
              <w:rPr>
                <w:rFonts w:ascii="Tahoma" w:eastAsia="Tahoma" w:hAnsi="Tahoma" w:cs="Tahoma"/>
                <w:color w:val="000000"/>
                <w:sz w:val="16"/>
                <w:szCs w:val="16"/>
              </w:rPr>
              <w:t xml:space="preserve"> </w:t>
            </w:r>
            <w:r>
              <w:rPr>
                <w:rFonts w:ascii="Tahoma" w:eastAsia="Tahoma" w:hAnsi="Tahoma" w:cs="Tahoma"/>
                <w:color w:val="000000"/>
                <w:sz w:val="16"/>
                <w:szCs w:val="16"/>
              </w:rPr>
              <w:t>PDF</w:t>
            </w:r>
            <w:r w:rsidRPr="007A6808">
              <w:rPr>
                <w:rFonts w:ascii="Tahoma" w:eastAsia="Tahoma" w:hAnsi="Tahoma" w:cs="Tahoma"/>
                <w:color w:val="000000"/>
                <w:sz w:val="16"/>
                <w:szCs w:val="16"/>
              </w:rPr>
              <w:t xml:space="preserve">, </w:t>
            </w:r>
            <w:proofErr w:type="spellStart"/>
            <w:r>
              <w:rPr>
                <w:rFonts w:ascii="Tahoma" w:eastAsia="Tahoma" w:hAnsi="Tahoma" w:cs="Tahoma"/>
                <w:color w:val="000000"/>
                <w:sz w:val="16"/>
                <w:szCs w:val="16"/>
              </w:rPr>
              <w:t>Multipage</w:t>
            </w:r>
            <w:proofErr w:type="spellEnd"/>
            <w:r w:rsidRPr="007A6808">
              <w:rPr>
                <w:rFonts w:ascii="Tahoma" w:eastAsia="Tahoma" w:hAnsi="Tahoma" w:cs="Tahoma"/>
                <w:color w:val="000000"/>
                <w:sz w:val="16"/>
                <w:szCs w:val="16"/>
              </w:rPr>
              <w:t xml:space="preserve"> </w:t>
            </w:r>
            <w:r>
              <w:rPr>
                <w:rFonts w:ascii="Tahoma" w:eastAsia="Tahoma" w:hAnsi="Tahoma" w:cs="Tahoma"/>
                <w:color w:val="000000"/>
                <w:sz w:val="16"/>
                <w:szCs w:val="16"/>
              </w:rPr>
              <w:t>TIFF</w:t>
            </w:r>
            <w:r w:rsidRPr="007A6808">
              <w:rPr>
                <w:rFonts w:ascii="Tahoma" w:eastAsia="Tahoma" w:hAnsi="Tahoma" w:cs="Tahoma"/>
                <w:color w:val="000000"/>
                <w:sz w:val="16"/>
                <w:szCs w:val="16"/>
              </w:rPr>
              <w:t>.</w:t>
            </w:r>
          </w:p>
          <w:p w:rsidR="0048262E" w:rsidRDefault="0048262E" w:rsidP="0048262E">
            <w:pPr>
              <w:numPr>
                <w:ilvl w:val="0"/>
                <w:numId w:val="23"/>
              </w:numPr>
              <w:overflowPunct w:val="0"/>
              <w:spacing w:after="0" w:line="240" w:lineRule="auto"/>
              <w:rPr>
                <w:rFonts w:ascii="Tahoma" w:hAnsi="Tahoma"/>
                <w:color w:val="000000"/>
                <w:sz w:val="16"/>
                <w:szCs w:val="16"/>
              </w:rPr>
            </w:pPr>
            <w:r>
              <w:rPr>
                <w:rFonts w:ascii="Tahoma" w:eastAsia="Tahoma" w:hAnsi="Tahoma" w:cs="Tahoma"/>
                <w:color w:val="000000"/>
                <w:sz w:val="16"/>
                <w:szCs w:val="16"/>
              </w:rPr>
              <w:t>Να επιτρέπει:</w:t>
            </w:r>
          </w:p>
          <w:p w:rsidR="0048262E" w:rsidRPr="007A6808" w:rsidRDefault="0048262E" w:rsidP="0048262E">
            <w:pPr>
              <w:numPr>
                <w:ilvl w:val="1"/>
                <w:numId w:val="23"/>
              </w:numPr>
              <w:overflowPunct w:val="0"/>
              <w:spacing w:after="0" w:line="240" w:lineRule="auto"/>
              <w:rPr>
                <w:rFonts w:ascii="Tahoma" w:hAnsi="Tahoma"/>
                <w:color w:val="000000"/>
                <w:sz w:val="16"/>
                <w:szCs w:val="16"/>
              </w:rPr>
            </w:pPr>
            <w:r w:rsidRPr="007A6808">
              <w:rPr>
                <w:rFonts w:ascii="Tahoma" w:eastAsia="Tahoma" w:hAnsi="Tahoma" w:cs="Tahoma"/>
                <w:color w:val="000000"/>
                <w:sz w:val="16"/>
                <w:szCs w:val="16"/>
              </w:rPr>
              <w:t xml:space="preserve"> διόρθωση κλίσεως – ευθυγράμμιση εικόνας (</w:t>
            </w:r>
            <w:proofErr w:type="spellStart"/>
            <w:r>
              <w:rPr>
                <w:rFonts w:ascii="Tahoma" w:eastAsia="Tahoma" w:hAnsi="Tahoma" w:cs="Tahoma"/>
                <w:color w:val="000000"/>
                <w:sz w:val="16"/>
                <w:szCs w:val="16"/>
              </w:rPr>
              <w:t>deskew</w:t>
            </w:r>
            <w:proofErr w:type="spellEnd"/>
            <w:r w:rsidRPr="007A6808">
              <w:rPr>
                <w:rFonts w:ascii="Tahoma" w:eastAsia="Tahoma" w:hAnsi="Tahoma" w:cs="Tahoma"/>
                <w:color w:val="000000"/>
                <w:sz w:val="16"/>
                <w:szCs w:val="16"/>
              </w:rPr>
              <w:t>),</w:t>
            </w:r>
          </w:p>
          <w:p w:rsidR="0048262E" w:rsidRPr="007A6808" w:rsidRDefault="0048262E" w:rsidP="0048262E">
            <w:pPr>
              <w:numPr>
                <w:ilvl w:val="1"/>
                <w:numId w:val="23"/>
              </w:numPr>
              <w:overflowPunct w:val="0"/>
              <w:spacing w:after="0" w:line="240" w:lineRule="auto"/>
              <w:rPr>
                <w:rFonts w:ascii="Tahoma" w:hAnsi="Tahoma"/>
                <w:color w:val="000000"/>
                <w:sz w:val="16"/>
                <w:szCs w:val="16"/>
              </w:rPr>
            </w:pPr>
            <w:r w:rsidRPr="007A6808">
              <w:rPr>
                <w:rFonts w:ascii="Tahoma" w:eastAsia="Tahoma" w:hAnsi="Tahoma" w:cs="Tahoma"/>
                <w:color w:val="000000"/>
                <w:sz w:val="16"/>
                <w:szCs w:val="16"/>
              </w:rPr>
              <w:t xml:space="preserve"> αποκοπή μέρους της εικόνας (</w:t>
            </w:r>
            <w:proofErr w:type="spellStart"/>
            <w:r>
              <w:rPr>
                <w:rFonts w:ascii="Tahoma" w:eastAsia="Tahoma" w:hAnsi="Tahoma" w:cs="Tahoma"/>
                <w:color w:val="000000"/>
                <w:sz w:val="16"/>
                <w:szCs w:val="16"/>
              </w:rPr>
              <w:t>crop</w:t>
            </w:r>
            <w:proofErr w:type="spellEnd"/>
            <w:r w:rsidRPr="007A6808">
              <w:rPr>
                <w:rFonts w:ascii="Tahoma" w:eastAsia="Tahoma" w:hAnsi="Tahoma" w:cs="Tahoma"/>
                <w:color w:val="000000"/>
                <w:sz w:val="16"/>
                <w:szCs w:val="16"/>
              </w:rPr>
              <w:t>),</w:t>
            </w:r>
          </w:p>
          <w:p w:rsidR="0048262E" w:rsidRPr="007A6808" w:rsidRDefault="0048262E" w:rsidP="0048262E">
            <w:pPr>
              <w:numPr>
                <w:ilvl w:val="1"/>
                <w:numId w:val="23"/>
              </w:numPr>
              <w:overflowPunct w:val="0"/>
              <w:spacing w:after="0" w:line="240" w:lineRule="auto"/>
              <w:rPr>
                <w:rFonts w:ascii="Tahoma" w:hAnsi="Tahoma"/>
                <w:color w:val="000000"/>
                <w:sz w:val="16"/>
                <w:szCs w:val="16"/>
              </w:rPr>
            </w:pPr>
            <w:r w:rsidRPr="007A6808">
              <w:rPr>
                <w:rFonts w:ascii="Tahoma" w:eastAsia="Tahoma" w:hAnsi="Tahoma" w:cs="Tahoma"/>
                <w:color w:val="000000"/>
                <w:sz w:val="16"/>
                <w:szCs w:val="16"/>
              </w:rPr>
              <w:t xml:space="preserve"> διόρθωση της καμπυλότητας σε περίπτωση ψηφιοποίησης βιβλίων (</w:t>
            </w:r>
            <w:proofErr w:type="spellStart"/>
            <w:r>
              <w:rPr>
                <w:rFonts w:ascii="Tahoma" w:eastAsia="Tahoma" w:hAnsi="Tahoma" w:cs="Tahoma"/>
                <w:color w:val="000000"/>
                <w:sz w:val="16"/>
                <w:szCs w:val="16"/>
              </w:rPr>
              <w:t>bookfold</w:t>
            </w:r>
            <w:proofErr w:type="spellEnd"/>
            <w:r w:rsidRPr="007A6808">
              <w:rPr>
                <w:rFonts w:ascii="Tahoma" w:eastAsia="Tahoma" w:hAnsi="Tahoma" w:cs="Tahoma"/>
                <w:color w:val="000000"/>
                <w:sz w:val="16"/>
                <w:szCs w:val="16"/>
              </w:rPr>
              <w:t xml:space="preserve"> </w:t>
            </w:r>
            <w:proofErr w:type="spellStart"/>
            <w:r>
              <w:rPr>
                <w:rFonts w:ascii="Tahoma" w:eastAsia="Tahoma" w:hAnsi="Tahoma" w:cs="Tahoma"/>
                <w:color w:val="000000"/>
                <w:sz w:val="16"/>
                <w:szCs w:val="16"/>
              </w:rPr>
              <w:t>correction</w:t>
            </w:r>
            <w:proofErr w:type="spellEnd"/>
            <w:r w:rsidRPr="007A6808">
              <w:rPr>
                <w:rFonts w:ascii="Tahoma" w:eastAsia="Tahoma" w:hAnsi="Tahoma" w:cs="Tahoma"/>
                <w:color w:val="000000"/>
                <w:sz w:val="16"/>
                <w:szCs w:val="16"/>
              </w:rPr>
              <w:t>),</w:t>
            </w:r>
          </w:p>
          <w:p w:rsidR="0048262E" w:rsidRPr="007A6808" w:rsidRDefault="0048262E" w:rsidP="0048262E">
            <w:pPr>
              <w:numPr>
                <w:ilvl w:val="1"/>
                <w:numId w:val="23"/>
              </w:numPr>
              <w:overflowPunct w:val="0"/>
              <w:spacing w:after="0" w:line="240" w:lineRule="auto"/>
              <w:rPr>
                <w:rFonts w:ascii="Tahoma" w:hAnsi="Tahoma"/>
                <w:color w:val="000000"/>
                <w:sz w:val="16"/>
                <w:szCs w:val="16"/>
              </w:rPr>
            </w:pPr>
            <w:r w:rsidRPr="007A6808">
              <w:rPr>
                <w:rFonts w:ascii="Tahoma" w:eastAsia="Tahoma" w:hAnsi="Tahoma" w:cs="Tahoma"/>
                <w:color w:val="000000"/>
                <w:sz w:val="16"/>
                <w:szCs w:val="16"/>
              </w:rPr>
              <w:t xml:space="preserve"> αυτόματο εντοπισμό μεγέθους του πρωτοτύπου με αφαίρεση των σκούρων περιθωρίων, προαιρετικό</w:t>
            </w:r>
          </w:p>
          <w:p w:rsidR="0048262E" w:rsidRPr="007A6808" w:rsidRDefault="0048262E" w:rsidP="0048262E">
            <w:pPr>
              <w:numPr>
                <w:ilvl w:val="1"/>
                <w:numId w:val="23"/>
              </w:numPr>
              <w:overflowPunct w:val="0"/>
              <w:spacing w:after="0" w:line="240" w:lineRule="auto"/>
              <w:rPr>
                <w:rFonts w:ascii="Tahoma" w:hAnsi="Tahoma"/>
                <w:color w:val="000000"/>
                <w:sz w:val="16"/>
                <w:szCs w:val="16"/>
              </w:rPr>
            </w:pPr>
            <w:r w:rsidRPr="007A6808">
              <w:rPr>
                <w:rFonts w:ascii="Tahoma" w:eastAsia="Tahoma" w:hAnsi="Tahoma" w:cs="Tahoma"/>
                <w:color w:val="000000"/>
                <w:sz w:val="16"/>
                <w:szCs w:val="16"/>
              </w:rPr>
              <w:t>διαχωρισμό της επιφάνειας σάρωσης σε αριστερή / δεξιά σελίδα (</w:t>
            </w:r>
            <w:proofErr w:type="spellStart"/>
            <w:r>
              <w:rPr>
                <w:rFonts w:ascii="Tahoma" w:eastAsia="Tahoma" w:hAnsi="Tahoma" w:cs="Tahoma"/>
                <w:color w:val="000000"/>
                <w:sz w:val="16"/>
                <w:szCs w:val="16"/>
              </w:rPr>
              <w:t>split</w:t>
            </w:r>
            <w:proofErr w:type="spellEnd"/>
            <w:r w:rsidRPr="007A6808">
              <w:rPr>
                <w:rFonts w:ascii="Tahoma" w:eastAsia="Tahoma" w:hAnsi="Tahoma" w:cs="Tahoma"/>
                <w:color w:val="000000"/>
                <w:sz w:val="16"/>
                <w:szCs w:val="16"/>
              </w:rPr>
              <w:t xml:space="preserve"> </w:t>
            </w:r>
            <w:proofErr w:type="spellStart"/>
            <w:r>
              <w:rPr>
                <w:rFonts w:ascii="Tahoma" w:eastAsia="Tahoma" w:hAnsi="Tahoma" w:cs="Tahoma"/>
                <w:color w:val="000000"/>
                <w:sz w:val="16"/>
                <w:szCs w:val="16"/>
              </w:rPr>
              <w:t>page</w:t>
            </w:r>
            <w:proofErr w:type="spellEnd"/>
            <w:r w:rsidRPr="007A6808">
              <w:rPr>
                <w:rFonts w:ascii="Tahoma" w:eastAsia="Tahoma" w:hAnsi="Tahoma" w:cs="Tahoma"/>
                <w:color w:val="000000"/>
                <w:sz w:val="16"/>
                <w:szCs w:val="16"/>
              </w:rPr>
              <w:t>),</w:t>
            </w:r>
          </w:p>
          <w:p w:rsidR="0048262E" w:rsidRPr="007A6808" w:rsidRDefault="0048262E" w:rsidP="0048262E">
            <w:pPr>
              <w:numPr>
                <w:ilvl w:val="1"/>
                <w:numId w:val="23"/>
              </w:numPr>
              <w:overflowPunct w:val="0"/>
              <w:spacing w:after="0" w:line="240" w:lineRule="auto"/>
              <w:rPr>
                <w:rFonts w:ascii="Tahoma" w:hAnsi="Tahoma"/>
                <w:color w:val="000000"/>
                <w:sz w:val="16"/>
                <w:szCs w:val="16"/>
              </w:rPr>
            </w:pPr>
            <w:r w:rsidRPr="007A6808">
              <w:rPr>
                <w:rFonts w:ascii="Tahoma" w:eastAsia="Tahoma" w:hAnsi="Tahoma" w:cs="Tahoma"/>
                <w:color w:val="000000"/>
                <w:sz w:val="16"/>
                <w:szCs w:val="16"/>
              </w:rPr>
              <w:t>επιλογή σάρωσης συγκεκριμένης περιοχής σελίδας (</w:t>
            </w:r>
            <w:proofErr w:type="spellStart"/>
            <w:r>
              <w:rPr>
                <w:rFonts w:ascii="Tahoma" w:eastAsia="Tahoma" w:hAnsi="Tahoma" w:cs="Tahoma"/>
                <w:color w:val="000000"/>
                <w:sz w:val="16"/>
                <w:szCs w:val="16"/>
              </w:rPr>
              <w:t>masking</w:t>
            </w:r>
            <w:proofErr w:type="spellEnd"/>
            <w:r w:rsidRPr="007A6808">
              <w:rPr>
                <w:rFonts w:ascii="Tahoma" w:eastAsia="Tahoma" w:hAnsi="Tahoma" w:cs="Tahoma"/>
                <w:color w:val="000000"/>
                <w:sz w:val="16"/>
                <w:szCs w:val="16"/>
              </w:rPr>
              <w:t>),</w:t>
            </w:r>
          </w:p>
          <w:p w:rsidR="0048262E" w:rsidRPr="007A6808" w:rsidRDefault="0048262E" w:rsidP="0048262E">
            <w:pPr>
              <w:numPr>
                <w:ilvl w:val="1"/>
                <w:numId w:val="23"/>
              </w:numPr>
              <w:overflowPunct w:val="0"/>
              <w:spacing w:after="0" w:line="240" w:lineRule="auto"/>
              <w:rPr>
                <w:rFonts w:ascii="Tahoma" w:hAnsi="Tahoma"/>
                <w:color w:val="000000"/>
                <w:sz w:val="16"/>
                <w:szCs w:val="16"/>
              </w:rPr>
            </w:pPr>
            <w:r w:rsidRPr="007A6808">
              <w:rPr>
                <w:rFonts w:ascii="Tahoma" w:eastAsia="Tahoma" w:hAnsi="Tahoma" w:cs="Tahoma"/>
                <w:color w:val="000000"/>
                <w:sz w:val="16"/>
                <w:szCs w:val="16"/>
              </w:rPr>
              <w:t>αυτόματη ή επιλεκτική αφαίρεση θορύβου (</w:t>
            </w:r>
            <w:proofErr w:type="spellStart"/>
            <w:r>
              <w:rPr>
                <w:rFonts w:ascii="Tahoma" w:eastAsia="Tahoma" w:hAnsi="Tahoma" w:cs="Tahoma"/>
                <w:color w:val="000000"/>
                <w:sz w:val="16"/>
                <w:szCs w:val="16"/>
              </w:rPr>
              <w:t>despeckle</w:t>
            </w:r>
            <w:proofErr w:type="spellEnd"/>
            <w:r w:rsidRPr="007A6808">
              <w:rPr>
                <w:rFonts w:ascii="Tahoma" w:eastAsia="Tahoma" w:hAnsi="Tahoma" w:cs="Tahoma"/>
                <w:color w:val="000000"/>
                <w:sz w:val="16"/>
                <w:szCs w:val="16"/>
              </w:rPr>
              <w:t>)</w:t>
            </w:r>
          </w:p>
          <w:p w:rsidR="0048262E" w:rsidRDefault="0048262E" w:rsidP="0048262E">
            <w:pPr>
              <w:numPr>
                <w:ilvl w:val="1"/>
                <w:numId w:val="23"/>
              </w:numPr>
              <w:overflowPunct w:val="0"/>
              <w:spacing w:after="0" w:line="240" w:lineRule="auto"/>
              <w:rPr>
                <w:rFonts w:ascii="Tahoma" w:eastAsia="Tahoma" w:hAnsi="Tahoma" w:cs="Tahoma"/>
                <w:color w:val="000000"/>
                <w:sz w:val="16"/>
                <w:szCs w:val="16"/>
              </w:rPr>
            </w:pPr>
            <w:r>
              <w:rPr>
                <w:rFonts w:ascii="Tahoma" w:eastAsia="Tahoma" w:hAnsi="Tahoma" w:cs="Tahoma"/>
                <w:color w:val="000000"/>
                <w:sz w:val="16"/>
                <w:szCs w:val="16"/>
                <w:lang w:eastAsia="el-GR"/>
              </w:rPr>
              <w:t xml:space="preserve">αναγνώριση </w:t>
            </w:r>
            <w:proofErr w:type="spellStart"/>
            <w:r>
              <w:rPr>
                <w:rFonts w:ascii="Tahoma" w:eastAsia="Tahoma" w:hAnsi="Tahoma" w:cs="Tahoma"/>
                <w:color w:val="000000"/>
                <w:sz w:val="16"/>
                <w:szCs w:val="16"/>
                <w:lang w:eastAsia="el-GR"/>
              </w:rPr>
              <w:t>Barcode</w:t>
            </w:r>
            <w:proofErr w:type="spellEnd"/>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ΝΑΙ</w:t>
            </w: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lang w:eastAsia="el-GR"/>
              </w:rPr>
            </w:pPr>
          </w:p>
        </w:tc>
      </w:tr>
      <w:tr w:rsidR="0048262E" w:rsidTr="001A1C2B">
        <w:trPr>
          <w:trHeight w:val="50"/>
        </w:trPr>
        <w:tc>
          <w:tcPr>
            <w:tcW w:w="4861"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Τόπος Παράδοσης/Εγκατάστασης</w:t>
            </w:r>
          </w:p>
        </w:tc>
        <w:tc>
          <w:tcPr>
            <w:tcW w:w="265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Υπεύθυνος Τεχνικών Προδιαγραφών</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Στοιχεία επικοινωνίας</w:t>
            </w:r>
          </w:p>
        </w:tc>
      </w:tr>
      <w:tr w:rsidR="0048262E" w:rsidTr="001A1C2B">
        <w:trPr>
          <w:trHeight w:val="272"/>
        </w:trPr>
        <w:tc>
          <w:tcPr>
            <w:tcW w:w="48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272D1B" w:rsidRDefault="0048262E" w:rsidP="001A1C2B">
            <w:pPr>
              <w:jc w:val="center"/>
              <w:rPr>
                <w:rFonts w:ascii="Tahoma" w:eastAsia="Tahoma" w:hAnsi="Tahoma" w:cs="Tahoma"/>
                <w:color w:val="000000"/>
                <w:sz w:val="16"/>
                <w:szCs w:val="16"/>
              </w:rPr>
            </w:pPr>
            <w:r w:rsidRPr="007A6808">
              <w:rPr>
                <w:rFonts w:ascii="Tahoma" w:hAnsi="Tahoma"/>
                <w:color w:val="000000"/>
                <w:sz w:val="16"/>
                <w:szCs w:val="16"/>
              </w:rPr>
              <w:t>Βιβλιοθήκη και Κέντρο Πληροφόρησης του Πανεπιστημίου Ιωαννίνων</w:t>
            </w:r>
          </w:p>
        </w:tc>
        <w:tc>
          <w:tcPr>
            <w:tcW w:w="2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 xml:space="preserve">Βασίλειος </w:t>
            </w:r>
            <w:proofErr w:type="spellStart"/>
            <w:r>
              <w:rPr>
                <w:rFonts w:ascii="Tahoma" w:eastAsia="Tahoma" w:hAnsi="Tahoma" w:cs="Tahoma"/>
                <w:color w:val="000000"/>
                <w:sz w:val="16"/>
                <w:szCs w:val="16"/>
              </w:rPr>
              <w:t>Ασπιώτης</w:t>
            </w:r>
            <w:proofErr w:type="spellEnd"/>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2651005094</w:t>
            </w:r>
          </w:p>
        </w:tc>
      </w:tr>
    </w:tbl>
    <w:p w:rsidR="0048262E" w:rsidRDefault="0048262E" w:rsidP="0048262E">
      <w:pPr>
        <w:rPr>
          <w:rFonts w:ascii="Tahoma" w:eastAsia="Tahoma" w:hAnsi="Tahoma" w:cs="Tahoma"/>
          <w:color w:val="000000"/>
          <w:sz w:val="16"/>
          <w:szCs w:val="16"/>
        </w:rPr>
      </w:pPr>
    </w:p>
    <w:p w:rsidR="0048262E" w:rsidRDefault="0048262E" w:rsidP="0048262E">
      <w:pPr>
        <w:rPr>
          <w:rFonts w:ascii="Tahoma" w:eastAsia="Tahoma" w:hAnsi="Tahoma" w:cs="Tahoma"/>
          <w:color w:val="000000"/>
          <w:sz w:val="16"/>
          <w:szCs w:val="16"/>
        </w:rPr>
      </w:pPr>
    </w:p>
    <w:p w:rsidR="0048262E" w:rsidRDefault="0048262E" w:rsidP="0048262E">
      <w:pPr>
        <w:rPr>
          <w:rFonts w:ascii="Tahoma" w:eastAsia="Tahoma" w:hAnsi="Tahoma" w:cs="Tahoma"/>
          <w:color w:val="000000"/>
          <w:sz w:val="16"/>
          <w:szCs w:val="16"/>
        </w:rPr>
      </w:pPr>
    </w:p>
    <w:tbl>
      <w:tblPr>
        <w:tblW w:w="10490" w:type="dxa"/>
        <w:tblInd w:w="-459" w:type="dxa"/>
        <w:tblLook w:val="0000"/>
      </w:tblPr>
      <w:tblGrid>
        <w:gridCol w:w="1534"/>
        <w:gridCol w:w="599"/>
        <w:gridCol w:w="1145"/>
        <w:gridCol w:w="1749"/>
        <w:gridCol w:w="3191"/>
        <w:gridCol w:w="1138"/>
        <w:gridCol w:w="1134"/>
      </w:tblGrid>
      <w:tr w:rsidR="0048262E" w:rsidTr="001A1C2B">
        <w:trPr>
          <w:trHeight w:val="419"/>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lastRenderedPageBreak/>
              <w:t>Ομάδα 2</w:t>
            </w:r>
          </w:p>
        </w:tc>
      </w:tr>
      <w:tr w:rsidR="0048262E" w:rsidTr="001A1C2B">
        <w:trPr>
          <w:trHeight w:val="60"/>
        </w:trPr>
        <w:tc>
          <w:tcPr>
            <w:tcW w:w="153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ΑΑ Ομάδας</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2</w:t>
            </w:r>
          </w:p>
        </w:tc>
        <w:tc>
          <w:tcPr>
            <w:tcW w:w="114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Τίτλος Ομάδας</w:t>
            </w:r>
          </w:p>
        </w:tc>
        <w:tc>
          <w:tcPr>
            <w:tcW w:w="72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Λοιπός Εξοπλισμός</w:t>
            </w:r>
          </w:p>
        </w:tc>
      </w:tr>
      <w:tr w:rsidR="0048262E" w:rsidTr="001A1C2B">
        <w:trPr>
          <w:trHeight w:val="60"/>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 xml:space="preserve">Είδος </w:t>
            </w:r>
          </w:p>
        </w:tc>
      </w:tr>
      <w:tr w:rsidR="0048262E" w:rsidTr="001A1C2B">
        <w:trPr>
          <w:trHeight w:val="60"/>
        </w:trPr>
        <w:tc>
          <w:tcPr>
            <w:tcW w:w="213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ΑΑ Είδους</w:t>
            </w:r>
          </w:p>
        </w:tc>
        <w:tc>
          <w:tcPr>
            <w:tcW w:w="6085"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Σύντομη Περιγραφή Είδους</w:t>
            </w:r>
          </w:p>
        </w:tc>
        <w:tc>
          <w:tcPr>
            <w:tcW w:w="113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Μον. Μετρ.</w:t>
            </w: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Πλήθος</w:t>
            </w:r>
          </w:p>
        </w:tc>
      </w:tr>
      <w:tr w:rsidR="0048262E" w:rsidTr="001A1C2B">
        <w:trPr>
          <w:trHeight w:val="405"/>
        </w:trPr>
        <w:tc>
          <w:tcPr>
            <w:tcW w:w="21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rPr>
              <w:t>21</w:t>
            </w:r>
          </w:p>
        </w:tc>
        <w:tc>
          <w:tcPr>
            <w:tcW w:w="60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spacing w:line="252" w:lineRule="auto"/>
              <w:jc w:val="center"/>
              <w:rPr>
                <w:rFonts w:ascii="Tahoma" w:hAnsi="Tahoma"/>
                <w:color w:val="000000"/>
                <w:sz w:val="16"/>
                <w:szCs w:val="16"/>
              </w:rPr>
            </w:pPr>
            <w:proofErr w:type="spellStart"/>
            <w:r>
              <w:rPr>
                <w:rFonts w:ascii="Tahoma" w:eastAsia="Tahoma" w:hAnsi="Tahoma" w:cs="Tahoma"/>
                <w:b/>
                <w:bCs/>
                <w:color w:val="000000"/>
                <w:sz w:val="16"/>
                <w:szCs w:val="16"/>
                <w:lang w:eastAsia="el-GR"/>
              </w:rPr>
              <w:t>Overhead</w:t>
            </w:r>
            <w:proofErr w:type="spellEnd"/>
            <w:r>
              <w:rPr>
                <w:rFonts w:ascii="Tahoma" w:eastAsia="Tahoma" w:hAnsi="Tahoma" w:cs="Tahoma"/>
                <w:b/>
                <w:bCs/>
                <w:color w:val="000000"/>
                <w:sz w:val="16"/>
                <w:szCs w:val="16"/>
                <w:lang w:eastAsia="el-GR"/>
              </w:rPr>
              <w:t xml:space="preserve"> </w:t>
            </w:r>
            <w:proofErr w:type="spellStart"/>
            <w:r>
              <w:rPr>
                <w:rFonts w:ascii="Tahoma" w:eastAsia="Tahoma" w:hAnsi="Tahoma" w:cs="Tahoma"/>
                <w:b/>
                <w:bCs/>
                <w:color w:val="000000"/>
                <w:sz w:val="16"/>
                <w:szCs w:val="16"/>
                <w:lang w:eastAsia="el-GR"/>
              </w:rPr>
              <w:t>scanner</w:t>
            </w:r>
            <w:proofErr w:type="spellEnd"/>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ΤΕΜ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1</w:t>
            </w:r>
          </w:p>
        </w:tc>
      </w:tr>
      <w:tr w:rsidR="0048262E" w:rsidTr="001A1C2B">
        <w:trPr>
          <w:trHeight w:val="60"/>
        </w:trPr>
        <w:tc>
          <w:tcPr>
            <w:tcW w:w="8218"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Αναλυτικές Τεχνικές Προδιαγραφές Είδους</w:t>
            </w:r>
          </w:p>
        </w:tc>
        <w:tc>
          <w:tcPr>
            <w:tcW w:w="113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Απαίτηση</w:t>
            </w:r>
          </w:p>
        </w:tc>
        <w:tc>
          <w:tcPr>
            <w:tcW w:w="113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Απάντηση</w:t>
            </w:r>
          </w:p>
        </w:tc>
      </w:tr>
      <w:tr w:rsidR="0048262E" w:rsidTr="001A1C2B">
        <w:trPr>
          <w:trHeight w:val="1910"/>
        </w:trPr>
        <w:tc>
          <w:tcPr>
            <w:tcW w:w="82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rPr>
                <w:rFonts w:ascii="Tahoma" w:hAnsi="Tahoma"/>
                <w:color w:val="000000"/>
                <w:sz w:val="16"/>
                <w:szCs w:val="16"/>
              </w:rPr>
            </w:pPr>
            <w:proofErr w:type="spellStart"/>
            <w:r>
              <w:rPr>
                <w:rFonts w:ascii="Tahoma" w:eastAsia="Tahoma" w:hAnsi="Tahoma" w:cs="Tahoma"/>
                <w:b/>
                <w:bCs/>
                <w:color w:val="000000"/>
                <w:sz w:val="16"/>
                <w:szCs w:val="16"/>
                <w:lang w:eastAsia="el-GR"/>
              </w:rPr>
              <w:t>Overhead</w:t>
            </w:r>
            <w:proofErr w:type="spellEnd"/>
            <w:r>
              <w:rPr>
                <w:rFonts w:ascii="Tahoma" w:eastAsia="Tahoma" w:hAnsi="Tahoma" w:cs="Tahoma"/>
                <w:b/>
                <w:bCs/>
                <w:color w:val="000000"/>
                <w:sz w:val="16"/>
                <w:szCs w:val="16"/>
                <w:lang w:eastAsia="el-GR"/>
              </w:rPr>
              <w:t xml:space="preserve"> </w:t>
            </w:r>
            <w:proofErr w:type="spellStart"/>
            <w:r>
              <w:rPr>
                <w:rFonts w:ascii="Tahoma" w:eastAsia="Tahoma" w:hAnsi="Tahoma" w:cs="Tahoma"/>
                <w:b/>
                <w:bCs/>
                <w:color w:val="000000"/>
                <w:sz w:val="16"/>
                <w:szCs w:val="16"/>
                <w:lang w:eastAsia="el-GR"/>
              </w:rPr>
              <w:t>scanner</w:t>
            </w:r>
            <w:proofErr w:type="spellEnd"/>
            <w:r>
              <w:rPr>
                <w:rFonts w:ascii="Tahoma" w:eastAsia="Tahoma" w:hAnsi="Tahoma" w:cs="Tahoma"/>
                <w:b/>
                <w:bCs/>
                <w:color w:val="000000"/>
                <w:sz w:val="16"/>
                <w:szCs w:val="16"/>
                <w:lang w:eastAsia="el-GR"/>
              </w:rPr>
              <w:t xml:space="preserve">  με τις ακόλουθες ελάχιστες τεχνικές προδιαγραφές:</w:t>
            </w:r>
          </w:p>
          <w:p w:rsidR="0048262E" w:rsidRDefault="0048262E" w:rsidP="001A1C2B">
            <w:pPr>
              <w:pStyle w:val="Standard"/>
              <w:rPr>
                <w:rFonts w:ascii="Tahoma" w:hAnsi="Tahoma"/>
                <w:color w:val="000000"/>
                <w:sz w:val="16"/>
                <w:szCs w:val="16"/>
              </w:rPr>
            </w:pPr>
            <w:r>
              <w:rPr>
                <w:rFonts w:ascii="Tahoma" w:eastAsia="Tahoma" w:hAnsi="Tahoma" w:cs="Tahoma"/>
                <w:color w:val="000000"/>
                <w:sz w:val="16"/>
                <w:szCs w:val="16"/>
                <w:lang w:eastAsia="el-GR"/>
              </w:rPr>
              <w:t>1. Επιφάνεια σάρωσης ≥  A3</w:t>
            </w:r>
          </w:p>
          <w:p w:rsidR="0048262E" w:rsidRDefault="0048262E" w:rsidP="001A1C2B">
            <w:pPr>
              <w:pStyle w:val="Standard"/>
              <w:rPr>
                <w:rFonts w:ascii="Tahoma" w:hAnsi="Tahoma"/>
                <w:color w:val="000000"/>
                <w:sz w:val="16"/>
                <w:szCs w:val="16"/>
              </w:rPr>
            </w:pPr>
            <w:r>
              <w:rPr>
                <w:rFonts w:ascii="Tahoma" w:eastAsia="Tahoma" w:hAnsi="Tahoma" w:cs="Tahoma"/>
                <w:color w:val="000000"/>
                <w:sz w:val="16"/>
                <w:szCs w:val="16"/>
                <w:lang w:eastAsia="el-GR"/>
              </w:rPr>
              <w:t>2. Ανάλυση ≥ 300dpi</w:t>
            </w:r>
          </w:p>
          <w:p w:rsidR="0048262E" w:rsidRDefault="0048262E" w:rsidP="001A1C2B">
            <w:pPr>
              <w:pStyle w:val="Standard"/>
              <w:rPr>
                <w:rFonts w:ascii="Tahoma" w:hAnsi="Tahoma"/>
                <w:color w:val="000000"/>
                <w:sz w:val="16"/>
                <w:szCs w:val="16"/>
              </w:rPr>
            </w:pPr>
            <w:r>
              <w:rPr>
                <w:rFonts w:ascii="Tahoma" w:eastAsia="Tahoma" w:hAnsi="Tahoma" w:cs="Tahoma"/>
                <w:color w:val="000000"/>
                <w:sz w:val="16"/>
                <w:szCs w:val="16"/>
                <w:lang w:eastAsia="el-GR"/>
              </w:rPr>
              <w:t xml:space="preserve">3. Line CDD με 4 κανάλια RGB &amp; </w:t>
            </w:r>
            <w:proofErr w:type="spellStart"/>
            <w:r>
              <w:rPr>
                <w:rFonts w:ascii="Tahoma" w:eastAsia="Tahoma" w:hAnsi="Tahoma" w:cs="Tahoma"/>
                <w:color w:val="000000"/>
                <w:sz w:val="16"/>
                <w:szCs w:val="16"/>
                <w:lang w:eastAsia="el-GR"/>
              </w:rPr>
              <w:t>Grey</w:t>
            </w:r>
            <w:proofErr w:type="spellEnd"/>
            <w:r>
              <w:rPr>
                <w:rFonts w:ascii="Tahoma" w:eastAsia="Tahoma" w:hAnsi="Tahoma" w:cs="Tahoma"/>
                <w:color w:val="000000"/>
                <w:sz w:val="16"/>
                <w:szCs w:val="16"/>
                <w:lang w:eastAsia="el-GR"/>
              </w:rPr>
              <w:t xml:space="preserve"> τουλάχιστον 42000 </w:t>
            </w:r>
            <w:proofErr w:type="spellStart"/>
            <w:r>
              <w:rPr>
                <w:rFonts w:ascii="Tahoma" w:eastAsia="Tahoma" w:hAnsi="Tahoma" w:cs="Tahoma"/>
                <w:color w:val="000000"/>
                <w:sz w:val="16"/>
                <w:szCs w:val="16"/>
                <w:lang w:eastAsia="el-GR"/>
              </w:rPr>
              <w:t>pixel</w:t>
            </w:r>
            <w:proofErr w:type="spellEnd"/>
          </w:p>
          <w:p w:rsidR="0048262E" w:rsidRDefault="0048262E" w:rsidP="001A1C2B">
            <w:pPr>
              <w:pStyle w:val="Standard"/>
              <w:rPr>
                <w:rFonts w:ascii="Tahoma" w:hAnsi="Tahoma"/>
                <w:color w:val="000000"/>
                <w:sz w:val="16"/>
                <w:szCs w:val="16"/>
              </w:rPr>
            </w:pPr>
            <w:r>
              <w:rPr>
                <w:rFonts w:ascii="Tahoma" w:eastAsia="Tahoma" w:hAnsi="Tahoma" w:cs="Tahoma"/>
                <w:color w:val="000000"/>
                <w:sz w:val="16"/>
                <w:szCs w:val="16"/>
                <w:lang w:eastAsia="el-GR"/>
              </w:rPr>
              <w:t>4. Αυτόματη εστίαση</w:t>
            </w:r>
          </w:p>
          <w:p w:rsidR="0048262E" w:rsidRDefault="0048262E" w:rsidP="001A1C2B">
            <w:pPr>
              <w:pStyle w:val="Standard"/>
              <w:rPr>
                <w:rFonts w:ascii="Tahoma" w:hAnsi="Tahoma"/>
                <w:color w:val="000000"/>
                <w:sz w:val="16"/>
                <w:szCs w:val="16"/>
              </w:rPr>
            </w:pPr>
            <w:r>
              <w:rPr>
                <w:rFonts w:ascii="Tahoma" w:eastAsia="Tahoma" w:hAnsi="Tahoma" w:cs="Tahoma"/>
                <w:color w:val="000000"/>
                <w:sz w:val="16"/>
                <w:szCs w:val="16"/>
                <w:lang w:eastAsia="el-GR"/>
              </w:rPr>
              <w:t>5. Αυτόματη βαθμονόμηση λευκού αναφοράς</w:t>
            </w:r>
          </w:p>
          <w:p w:rsidR="0048262E" w:rsidRDefault="0048262E" w:rsidP="001A1C2B">
            <w:pPr>
              <w:pStyle w:val="Standard"/>
              <w:rPr>
                <w:rFonts w:ascii="Tahoma" w:hAnsi="Tahoma"/>
                <w:color w:val="000000"/>
                <w:sz w:val="16"/>
                <w:szCs w:val="16"/>
              </w:rPr>
            </w:pPr>
            <w:r>
              <w:rPr>
                <w:rFonts w:ascii="Tahoma" w:eastAsia="Tahoma" w:hAnsi="Tahoma" w:cs="Tahoma"/>
                <w:color w:val="000000"/>
                <w:sz w:val="16"/>
                <w:szCs w:val="16"/>
                <w:lang w:eastAsia="el-GR"/>
              </w:rPr>
              <w:t>6. Είδη σάρωσης: Έγχρωμο, κλίμακα του γκρι, ασπρόμαυρο</w:t>
            </w:r>
          </w:p>
          <w:p w:rsidR="0048262E" w:rsidRDefault="0048262E" w:rsidP="001A1C2B">
            <w:pPr>
              <w:pStyle w:val="Standard"/>
              <w:rPr>
                <w:rFonts w:ascii="Tahoma" w:hAnsi="Tahoma"/>
                <w:color w:val="000000"/>
                <w:sz w:val="16"/>
                <w:szCs w:val="16"/>
              </w:rPr>
            </w:pPr>
            <w:r>
              <w:rPr>
                <w:rFonts w:ascii="Tahoma" w:eastAsia="Tahoma" w:hAnsi="Tahoma" w:cs="Tahoma"/>
                <w:color w:val="000000"/>
                <w:sz w:val="16"/>
                <w:szCs w:val="16"/>
                <w:lang w:eastAsia="el-GR"/>
              </w:rPr>
              <w:t>7. Πάχος βιβλίου ≥ 10 cm</w:t>
            </w:r>
          </w:p>
          <w:p w:rsidR="0048262E" w:rsidRDefault="0048262E" w:rsidP="001A1C2B">
            <w:pPr>
              <w:pStyle w:val="Standard"/>
              <w:rPr>
                <w:rFonts w:ascii="Tahoma" w:hAnsi="Tahoma"/>
                <w:color w:val="000000"/>
                <w:sz w:val="16"/>
                <w:szCs w:val="16"/>
              </w:rPr>
            </w:pPr>
            <w:r>
              <w:rPr>
                <w:rFonts w:ascii="Tahoma" w:eastAsia="Tahoma" w:hAnsi="Tahoma" w:cs="Tahoma"/>
                <w:color w:val="000000"/>
                <w:sz w:val="16"/>
                <w:szCs w:val="16"/>
                <w:lang w:eastAsia="el-GR"/>
              </w:rPr>
              <w:t xml:space="preserve">8. Βάθος χρώματος ≥42bit έγχρωμο και ≥14 </w:t>
            </w:r>
            <w:proofErr w:type="spellStart"/>
            <w:r>
              <w:rPr>
                <w:rFonts w:ascii="Tahoma" w:eastAsia="Tahoma" w:hAnsi="Tahoma" w:cs="Tahoma"/>
                <w:color w:val="000000"/>
                <w:sz w:val="16"/>
                <w:szCs w:val="16"/>
                <w:lang w:eastAsia="el-GR"/>
              </w:rPr>
              <w:t>bit</w:t>
            </w:r>
            <w:proofErr w:type="spellEnd"/>
            <w:r>
              <w:rPr>
                <w:rFonts w:ascii="Tahoma" w:eastAsia="Tahoma" w:hAnsi="Tahoma" w:cs="Tahoma"/>
                <w:color w:val="000000"/>
                <w:sz w:val="16"/>
                <w:szCs w:val="16"/>
                <w:lang w:eastAsia="el-GR"/>
              </w:rPr>
              <w:t xml:space="preserve"> </w:t>
            </w:r>
            <w:proofErr w:type="spellStart"/>
            <w:r>
              <w:rPr>
                <w:rFonts w:ascii="Tahoma" w:eastAsia="Tahoma" w:hAnsi="Tahoma" w:cs="Tahoma"/>
                <w:color w:val="000000"/>
                <w:sz w:val="16"/>
                <w:szCs w:val="16"/>
                <w:lang w:eastAsia="el-GR"/>
              </w:rPr>
              <w:t>γκρί</w:t>
            </w:r>
            <w:proofErr w:type="spellEnd"/>
            <w:r>
              <w:rPr>
                <w:rFonts w:ascii="Tahoma" w:eastAsia="Tahoma" w:hAnsi="Tahoma" w:cs="Tahoma"/>
                <w:color w:val="000000"/>
                <w:sz w:val="16"/>
                <w:szCs w:val="16"/>
                <w:lang w:eastAsia="el-GR"/>
              </w:rPr>
              <w:t>.</w:t>
            </w:r>
          </w:p>
          <w:p w:rsidR="0048262E" w:rsidRDefault="0048262E" w:rsidP="001A1C2B">
            <w:pPr>
              <w:pStyle w:val="Standard"/>
              <w:rPr>
                <w:rFonts w:ascii="Tahoma" w:hAnsi="Tahoma"/>
                <w:color w:val="000000"/>
                <w:sz w:val="16"/>
                <w:szCs w:val="16"/>
              </w:rPr>
            </w:pPr>
            <w:r>
              <w:rPr>
                <w:rFonts w:ascii="Tahoma" w:eastAsia="Tahoma" w:hAnsi="Tahoma" w:cs="Tahoma"/>
                <w:color w:val="000000"/>
                <w:sz w:val="16"/>
                <w:szCs w:val="16"/>
                <w:lang w:eastAsia="el-GR"/>
              </w:rPr>
              <w:t xml:space="preserve">9. Υποστηριζόμενοι τύποι αποθήκευσης TIFF, JPG, PDF,  TIFF </w:t>
            </w:r>
            <w:proofErr w:type="spellStart"/>
            <w:r>
              <w:rPr>
                <w:rFonts w:ascii="Tahoma" w:eastAsia="Tahoma" w:hAnsi="Tahoma" w:cs="Tahoma"/>
                <w:color w:val="000000"/>
                <w:sz w:val="16"/>
                <w:szCs w:val="16"/>
                <w:lang w:eastAsia="el-GR"/>
              </w:rPr>
              <w:t>Multipage</w:t>
            </w:r>
            <w:proofErr w:type="spellEnd"/>
            <w:r>
              <w:rPr>
                <w:rFonts w:ascii="Tahoma" w:eastAsia="Tahoma" w:hAnsi="Tahoma" w:cs="Tahoma"/>
                <w:color w:val="000000"/>
                <w:sz w:val="16"/>
                <w:szCs w:val="16"/>
                <w:lang w:eastAsia="el-GR"/>
              </w:rPr>
              <w:t xml:space="preserve">, PNG, PDF </w:t>
            </w:r>
            <w:proofErr w:type="spellStart"/>
            <w:r>
              <w:rPr>
                <w:rFonts w:ascii="Tahoma" w:eastAsia="Tahoma" w:hAnsi="Tahoma" w:cs="Tahoma"/>
                <w:color w:val="000000"/>
                <w:sz w:val="16"/>
                <w:szCs w:val="16"/>
                <w:lang w:eastAsia="el-GR"/>
              </w:rPr>
              <w:t>multipage</w:t>
            </w:r>
            <w:proofErr w:type="spellEnd"/>
            <w:r>
              <w:rPr>
                <w:rFonts w:ascii="Tahoma" w:eastAsia="Tahoma" w:hAnsi="Tahoma" w:cs="Tahoma"/>
                <w:color w:val="000000"/>
                <w:sz w:val="16"/>
                <w:szCs w:val="16"/>
                <w:lang w:eastAsia="el-GR"/>
              </w:rPr>
              <w:t>, PDF/A</w:t>
            </w:r>
          </w:p>
          <w:p w:rsidR="0048262E" w:rsidRDefault="0048262E" w:rsidP="001A1C2B">
            <w:pPr>
              <w:pStyle w:val="Standard"/>
              <w:rPr>
                <w:rFonts w:ascii="Tahoma" w:hAnsi="Tahoma"/>
                <w:color w:val="000000"/>
                <w:sz w:val="16"/>
                <w:szCs w:val="16"/>
              </w:rPr>
            </w:pPr>
            <w:r>
              <w:rPr>
                <w:rFonts w:ascii="Tahoma" w:eastAsia="Tahoma" w:hAnsi="Tahoma" w:cs="Tahoma"/>
                <w:color w:val="000000"/>
                <w:sz w:val="16"/>
                <w:szCs w:val="16"/>
                <w:lang w:eastAsia="el-GR"/>
              </w:rPr>
              <w:t xml:space="preserve">10. Τουλάχιστον 2 </w:t>
            </w:r>
            <w:proofErr w:type="spellStart"/>
            <w:r>
              <w:rPr>
                <w:rFonts w:ascii="Tahoma" w:eastAsia="Tahoma" w:hAnsi="Tahoma" w:cs="Tahoma"/>
                <w:color w:val="000000"/>
                <w:sz w:val="16"/>
                <w:szCs w:val="16"/>
                <w:lang w:eastAsia="el-GR"/>
              </w:rPr>
              <w:t>usb</w:t>
            </w:r>
            <w:proofErr w:type="spellEnd"/>
            <w:r>
              <w:rPr>
                <w:rFonts w:ascii="Tahoma" w:eastAsia="Tahoma" w:hAnsi="Tahoma" w:cs="Tahoma"/>
                <w:color w:val="000000"/>
                <w:sz w:val="16"/>
                <w:szCs w:val="16"/>
                <w:lang w:eastAsia="el-GR"/>
              </w:rPr>
              <w:t xml:space="preserve"> 3.0 θύρες</w:t>
            </w:r>
          </w:p>
          <w:p w:rsidR="0048262E" w:rsidRDefault="0048262E" w:rsidP="001A1C2B">
            <w:pPr>
              <w:pStyle w:val="Standard"/>
              <w:rPr>
                <w:rFonts w:ascii="Tahoma" w:hAnsi="Tahoma"/>
                <w:color w:val="000000"/>
                <w:sz w:val="16"/>
                <w:szCs w:val="16"/>
              </w:rPr>
            </w:pPr>
            <w:r>
              <w:rPr>
                <w:rFonts w:ascii="Tahoma" w:eastAsia="Tahoma" w:hAnsi="Tahoma" w:cs="Tahoma"/>
                <w:color w:val="000000"/>
                <w:sz w:val="16"/>
                <w:szCs w:val="16"/>
                <w:lang w:eastAsia="el-GR"/>
              </w:rPr>
              <w:t>11. Ο χρόνος σάρωσης σε μέγεθος A3 και σε χρώμα 300ppi δεν πρέπει να υπερβαίνει τα 3 δευτερόλεπτα</w:t>
            </w:r>
          </w:p>
          <w:p w:rsidR="0048262E" w:rsidRDefault="0048262E" w:rsidP="001A1C2B">
            <w:pPr>
              <w:pStyle w:val="Standard"/>
              <w:rPr>
                <w:rFonts w:ascii="Tahoma" w:hAnsi="Tahoma"/>
                <w:color w:val="000000"/>
                <w:sz w:val="16"/>
                <w:szCs w:val="16"/>
              </w:rPr>
            </w:pPr>
            <w:r>
              <w:rPr>
                <w:rFonts w:ascii="Tahoma" w:eastAsia="Tahoma" w:hAnsi="Tahoma" w:cs="Tahoma"/>
                <w:color w:val="000000"/>
                <w:sz w:val="16"/>
                <w:szCs w:val="16"/>
                <w:lang w:eastAsia="el-GR"/>
              </w:rPr>
              <w:t xml:space="preserve">13. Δυνατότητα εισαγωγής </w:t>
            </w:r>
            <w:proofErr w:type="spellStart"/>
            <w:r>
              <w:rPr>
                <w:rFonts w:ascii="Tahoma" w:eastAsia="Tahoma" w:hAnsi="Tahoma" w:cs="Tahoma"/>
                <w:color w:val="000000"/>
                <w:sz w:val="16"/>
                <w:szCs w:val="16"/>
                <w:lang w:eastAsia="el-GR"/>
              </w:rPr>
              <w:t>υδατογραφήματος</w:t>
            </w:r>
            <w:proofErr w:type="spellEnd"/>
            <w:r>
              <w:rPr>
                <w:rFonts w:ascii="Tahoma" w:eastAsia="Tahoma" w:hAnsi="Tahoma" w:cs="Tahoma"/>
                <w:color w:val="000000"/>
                <w:sz w:val="16"/>
                <w:szCs w:val="16"/>
                <w:lang w:eastAsia="el-GR"/>
              </w:rPr>
              <w:t xml:space="preserve"> στην εικόνα</w:t>
            </w:r>
          </w:p>
          <w:p w:rsidR="0048262E" w:rsidRDefault="0048262E" w:rsidP="001A1C2B">
            <w:pPr>
              <w:pStyle w:val="Standard"/>
              <w:rPr>
                <w:rFonts w:ascii="Tahoma" w:hAnsi="Tahoma"/>
                <w:color w:val="000000"/>
                <w:sz w:val="16"/>
                <w:szCs w:val="16"/>
              </w:rPr>
            </w:pPr>
            <w:r>
              <w:rPr>
                <w:rFonts w:ascii="Tahoma" w:eastAsia="Tahoma" w:hAnsi="Tahoma" w:cs="Tahoma"/>
                <w:color w:val="000000"/>
                <w:sz w:val="16"/>
                <w:szCs w:val="16"/>
                <w:lang w:eastAsia="el-GR"/>
              </w:rPr>
              <w:t>14. Να περιλαμβάνονται καλώδια διασύνδεσης</w:t>
            </w:r>
          </w:p>
          <w:p w:rsidR="0048262E" w:rsidRDefault="0048262E" w:rsidP="001A1C2B">
            <w:pPr>
              <w:pStyle w:val="Standard"/>
              <w:rPr>
                <w:rFonts w:ascii="Tahoma" w:hAnsi="Tahoma"/>
                <w:color w:val="000000"/>
                <w:sz w:val="16"/>
                <w:szCs w:val="16"/>
              </w:rPr>
            </w:pPr>
            <w:r>
              <w:rPr>
                <w:rFonts w:ascii="Tahoma" w:eastAsia="Tahoma" w:hAnsi="Tahoma" w:cs="Tahoma"/>
                <w:color w:val="000000"/>
                <w:sz w:val="16"/>
                <w:szCs w:val="16"/>
                <w:lang w:eastAsia="el-GR"/>
              </w:rPr>
              <w:t xml:space="preserve">16. </w:t>
            </w:r>
            <w:proofErr w:type="spellStart"/>
            <w:r>
              <w:rPr>
                <w:rFonts w:ascii="Tahoma" w:eastAsia="Tahoma" w:hAnsi="Tahoma" w:cs="Tahoma"/>
                <w:color w:val="000000"/>
                <w:sz w:val="16"/>
                <w:szCs w:val="16"/>
                <w:lang w:eastAsia="el-GR"/>
              </w:rPr>
              <w:t>ταχυτητα</w:t>
            </w:r>
            <w:proofErr w:type="spellEnd"/>
          </w:p>
          <w:p w:rsidR="0048262E" w:rsidRDefault="0048262E" w:rsidP="001A1C2B">
            <w:pPr>
              <w:pStyle w:val="Standard"/>
              <w:rPr>
                <w:rFonts w:ascii="Tahoma" w:eastAsia="Tahoma" w:hAnsi="Tahoma" w:cs="Tahoma"/>
                <w:color w:val="000000"/>
                <w:sz w:val="16"/>
                <w:szCs w:val="16"/>
              </w:rPr>
            </w:pPr>
          </w:p>
          <w:p w:rsidR="0048262E" w:rsidRDefault="0048262E" w:rsidP="001A1C2B">
            <w:pPr>
              <w:pStyle w:val="Standard"/>
              <w:rPr>
                <w:rFonts w:ascii="Tahoma" w:hAnsi="Tahoma"/>
                <w:color w:val="000000"/>
                <w:sz w:val="16"/>
                <w:szCs w:val="16"/>
              </w:rPr>
            </w:pPr>
            <w:r>
              <w:rPr>
                <w:rFonts w:ascii="Tahoma" w:eastAsia="Tahoma" w:hAnsi="Tahoma" w:cs="Tahoma"/>
                <w:color w:val="000000"/>
                <w:sz w:val="16"/>
                <w:szCs w:val="16"/>
                <w:lang w:eastAsia="el-GR"/>
              </w:rPr>
              <w:t>Η προσφερόμενη λύση πρέπει να περιλαμβάνει Λογισμικό με δυνατότητα</w:t>
            </w:r>
          </w:p>
          <w:p w:rsidR="0048262E" w:rsidRDefault="0048262E" w:rsidP="001A1C2B">
            <w:pPr>
              <w:pStyle w:val="Standard"/>
              <w:rPr>
                <w:rFonts w:ascii="Tahoma" w:hAnsi="Tahoma"/>
                <w:color w:val="000000"/>
                <w:sz w:val="16"/>
                <w:szCs w:val="16"/>
              </w:rPr>
            </w:pPr>
            <w:r>
              <w:rPr>
                <w:rFonts w:ascii="Tahoma" w:eastAsia="Tahoma" w:hAnsi="Tahoma" w:cs="Tahoma"/>
                <w:color w:val="000000"/>
                <w:sz w:val="16"/>
                <w:szCs w:val="16"/>
                <w:lang w:eastAsia="el-GR"/>
              </w:rPr>
              <w:t>1. Αφαίρεση δακτύλων,</w:t>
            </w:r>
          </w:p>
          <w:p w:rsidR="0048262E" w:rsidRDefault="0048262E" w:rsidP="001A1C2B">
            <w:pPr>
              <w:pStyle w:val="Standard"/>
              <w:rPr>
                <w:rFonts w:ascii="Tahoma" w:hAnsi="Tahoma"/>
                <w:color w:val="000000"/>
                <w:sz w:val="16"/>
                <w:szCs w:val="16"/>
              </w:rPr>
            </w:pPr>
            <w:r>
              <w:rPr>
                <w:rFonts w:ascii="Tahoma" w:eastAsia="Tahoma" w:hAnsi="Tahoma" w:cs="Tahoma"/>
                <w:color w:val="000000"/>
                <w:sz w:val="16"/>
                <w:szCs w:val="16"/>
                <w:lang w:eastAsia="el-GR"/>
              </w:rPr>
              <w:t>2. Ευθυγράμμιση εικόνας,</w:t>
            </w:r>
          </w:p>
          <w:p w:rsidR="0048262E" w:rsidRDefault="0048262E" w:rsidP="001A1C2B">
            <w:pPr>
              <w:pStyle w:val="Standard"/>
              <w:rPr>
                <w:rFonts w:ascii="Tahoma" w:hAnsi="Tahoma"/>
                <w:color w:val="000000"/>
                <w:sz w:val="16"/>
                <w:szCs w:val="16"/>
              </w:rPr>
            </w:pPr>
            <w:r>
              <w:rPr>
                <w:rFonts w:ascii="Tahoma" w:eastAsia="Tahoma" w:hAnsi="Tahoma" w:cs="Tahoma"/>
                <w:color w:val="000000"/>
                <w:sz w:val="16"/>
                <w:szCs w:val="16"/>
                <w:lang w:eastAsia="el-GR"/>
              </w:rPr>
              <w:t>3. Προσαρμογή εικόνας,</w:t>
            </w:r>
          </w:p>
          <w:p w:rsidR="0048262E" w:rsidRDefault="0048262E" w:rsidP="001A1C2B">
            <w:pPr>
              <w:pStyle w:val="Standard"/>
              <w:rPr>
                <w:rFonts w:ascii="Tahoma" w:hAnsi="Tahoma"/>
                <w:color w:val="000000"/>
                <w:sz w:val="16"/>
                <w:szCs w:val="16"/>
              </w:rPr>
            </w:pPr>
            <w:r>
              <w:rPr>
                <w:rFonts w:ascii="Tahoma" w:eastAsia="Tahoma" w:hAnsi="Tahoma" w:cs="Tahoma"/>
                <w:color w:val="000000"/>
                <w:sz w:val="16"/>
                <w:szCs w:val="16"/>
                <w:lang w:eastAsia="el-GR"/>
              </w:rPr>
              <w:t>4. Αυτόματη αναγνώριση μεγέθους πρωτότυπου,</w:t>
            </w:r>
          </w:p>
          <w:p w:rsidR="0048262E" w:rsidRDefault="0048262E" w:rsidP="001A1C2B">
            <w:pPr>
              <w:pStyle w:val="Standard"/>
              <w:rPr>
                <w:rFonts w:ascii="Tahoma" w:hAnsi="Tahoma"/>
                <w:color w:val="000000"/>
                <w:sz w:val="16"/>
                <w:szCs w:val="16"/>
              </w:rPr>
            </w:pPr>
            <w:r>
              <w:rPr>
                <w:rFonts w:ascii="Tahoma" w:eastAsia="Tahoma" w:hAnsi="Tahoma" w:cs="Tahoma"/>
                <w:color w:val="000000"/>
                <w:sz w:val="16"/>
                <w:szCs w:val="16"/>
                <w:lang w:eastAsia="el-GR"/>
              </w:rPr>
              <w:t>5. Περιστροφή,</w:t>
            </w:r>
          </w:p>
          <w:p w:rsidR="0048262E" w:rsidRDefault="0048262E" w:rsidP="001A1C2B">
            <w:pPr>
              <w:pStyle w:val="Standard"/>
              <w:rPr>
                <w:rFonts w:ascii="Tahoma" w:hAnsi="Tahoma"/>
                <w:color w:val="000000"/>
                <w:sz w:val="16"/>
                <w:szCs w:val="16"/>
              </w:rPr>
            </w:pPr>
            <w:r>
              <w:rPr>
                <w:rFonts w:ascii="Tahoma" w:eastAsia="Tahoma" w:hAnsi="Tahoma" w:cs="Tahoma"/>
                <w:color w:val="000000"/>
                <w:sz w:val="16"/>
                <w:szCs w:val="16"/>
                <w:lang w:eastAsia="el-GR"/>
              </w:rPr>
              <w:t>6. Περικοπή</w:t>
            </w:r>
          </w:p>
          <w:p w:rsidR="0048262E" w:rsidRPr="002032E2" w:rsidRDefault="0048262E" w:rsidP="001A1C2B">
            <w:pPr>
              <w:pStyle w:val="Standard"/>
              <w:rPr>
                <w:rFonts w:ascii="Tahoma" w:hAnsi="Tahoma"/>
                <w:color w:val="000000"/>
                <w:sz w:val="16"/>
                <w:szCs w:val="16"/>
              </w:rPr>
            </w:pPr>
            <w:r>
              <w:rPr>
                <w:rFonts w:ascii="Tahoma" w:eastAsia="Tahoma" w:hAnsi="Tahoma" w:cs="Tahoma"/>
                <w:color w:val="000000"/>
                <w:sz w:val="16"/>
                <w:szCs w:val="16"/>
                <w:lang w:eastAsia="el-GR"/>
              </w:rPr>
              <w:t xml:space="preserve">7. Διόρθωσης </w:t>
            </w:r>
            <w:proofErr w:type="spellStart"/>
            <w:r>
              <w:rPr>
                <w:rFonts w:ascii="Tahoma" w:eastAsia="Tahoma" w:hAnsi="Tahoma" w:cs="Tahoma"/>
                <w:color w:val="000000"/>
                <w:sz w:val="16"/>
                <w:szCs w:val="16"/>
                <w:lang w:eastAsia="el-GR"/>
              </w:rPr>
              <w:t>καμπυλώτητας</w:t>
            </w:r>
            <w:proofErr w:type="spellEnd"/>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 xml:space="preserve"> ΝΑΙ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lang w:eastAsia="el-GR"/>
              </w:rPr>
            </w:pPr>
          </w:p>
        </w:tc>
      </w:tr>
      <w:tr w:rsidR="0048262E" w:rsidTr="001A1C2B">
        <w:trPr>
          <w:trHeight w:val="50"/>
        </w:trPr>
        <w:tc>
          <w:tcPr>
            <w:tcW w:w="5027"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Τόπος Παράδοσης/Εγκατάστασης</w:t>
            </w:r>
          </w:p>
        </w:tc>
        <w:tc>
          <w:tcPr>
            <w:tcW w:w="319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Υπεύθυνος Τεχνικών Προδιαγραφών</w:t>
            </w:r>
          </w:p>
        </w:tc>
        <w:tc>
          <w:tcPr>
            <w:tcW w:w="227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Στοιχεία επικοινωνίας</w:t>
            </w:r>
          </w:p>
        </w:tc>
      </w:tr>
      <w:tr w:rsidR="0048262E" w:rsidTr="001A1C2B">
        <w:trPr>
          <w:trHeight w:val="272"/>
        </w:trPr>
        <w:tc>
          <w:tcPr>
            <w:tcW w:w="50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272D1B" w:rsidRDefault="0048262E" w:rsidP="001A1C2B">
            <w:pPr>
              <w:jc w:val="center"/>
              <w:rPr>
                <w:rFonts w:ascii="Tahoma" w:eastAsia="Tahoma" w:hAnsi="Tahoma" w:cs="Tahoma"/>
                <w:color w:val="000000"/>
                <w:sz w:val="16"/>
                <w:szCs w:val="16"/>
              </w:rPr>
            </w:pPr>
            <w:r w:rsidRPr="007A6808">
              <w:rPr>
                <w:rFonts w:ascii="Tahoma" w:hAnsi="Tahoma"/>
                <w:color w:val="000000"/>
                <w:sz w:val="16"/>
                <w:szCs w:val="16"/>
              </w:rPr>
              <w:t>Βιβλιοθήκη και Κέντρο Πληροφόρησης του Πανεπιστημίου Ιωαννίνων</w:t>
            </w:r>
          </w:p>
        </w:tc>
        <w:tc>
          <w:tcPr>
            <w:tcW w:w="3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 xml:space="preserve">Βασίλειος </w:t>
            </w:r>
            <w:proofErr w:type="spellStart"/>
            <w:r>
              <w:rPr>
                <w:rFonts w:ascii="Tahoma" w:eastAsia="Tahoma" w:hAnsi="Tahoma" w:cs="Tahoma"/>
                <w:color w:val="000000"/>
                <w:sz w:val="16"/>
                <w:szCs w:val="16"/>
              </w:rPr>
              <w:t>Ασπιώτης</w:t>
            </w:r>
            <w:proofErr w:type="spellEnd"/>
          </w:p>
        </w:tc>
        <w:tc>
          <w:tcPr>
            <w:tcW w:w="22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2651005094</w:t>
            </w:r>
          </w:p>
        </w:tc>
      </w:tr>
    </w:tbl>
    <w:p w:rsidR="0048262E" w:rsidRDefault="0048262E" w:rsidP="0048262E">
      <w:pPr>
        <w:rPr>
          <w:rFonts w:ascii="Tahoma" w:eastAsia="Tahoma" w:hAnsi="Tahoma" w:cs="Tahoma"/>
          <w:color w:val="000000"/>
          <w:sz w:val="16"/>
          <w:szCs w:val="16"/>
        </w:rPr>
      </w:pPr>
    </w:p>
    <w:p w:rsidR="0048262E" w:rsidRDefault="0048262E" w:rsidP="0048262E">
      <w:pPr>
        <w:rPr>
          <w:rFonts w:ascii="Tahoma" w:eastAsia="Tahoma" w:hAnsi="Tahoma" w:cs="Tahoma"/>
          <w:color w:val="000000"/>
          <w:sz w:val="16"/>
          <w:szCs w:val="16"/>
        </w:rPr>
      </w:pPr>
    </w:p>
    <w:p w:rsidR="0048262E" w:rsidRDefault="0048262E" w:rsidP="0048262E">
      <w:r>
        <w:br w:type="page"/>
      </w:r>
    </w:p>
    <w:tbl>
      <w:tblPr>
        <w:tblW w:w="10490" w:type="dxa"/>
        <w:tblInd w:w="-459" w:type="dxa"/>
        <w:tblLook w:val="0000"/>
      </w:tblPr>
      <w:tblGrid>
        <w:gridCol w:w="1534"/>
        <w:gridCol w:w="598"/>
        <w:gridCol w:w="1146"/>
        <w:gridCol w:w="1752"/>
        <w:gridCol w:w="2767"/>
        <w:gridCol w:w="421"/>
        <w:gridCol w:w="713"/>
        <w:gridCol w:w="1559"/>
      </w:tblGrid>
      <w:tr w:rsidR="0048262E" w:rsidTr="001A1C2B">
        <w:trPr>
          <w:trHeight w:val="419"/>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lastRenderedPageBreak/>
              <w:t>Ομάδα 2</w:t>
            </w:r>
          </w:p>
        </w:tc>
      </w:tr>
      <w:tr w:rsidR="0048262E" w:rsidTr="001A1C2B">
        <w:trPr>
          <w:trHeight w:val="60"/>
        </w:trPr>
        <w:tc>
          <w:tcPr>
            <w:tcW w:w="153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ΑΑ Ομάδας</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2</w:t>
            </w:r>
          </w:p>
        </w:tc>
        <w:tc>
          <w:tcPr>
            <w:tcW w:w="114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Τίτλος Ομάδας</w:t>
            </w:r>
          </w:p>
        </w:tc>
        <w:tc>
          <w:tcPr>
            <w:tcW w:w="721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Λοιπός Εξοπλισμός</w:t>
            </w:r>
          </w:p>
        </w:tc>
      </w:tr>
      <w:tr w:rsidR="0048262E" w:rsidTr="001A1C2B">
        <w:trPr>
          <w:trHeight w:val="60"/>
        </w:trPr>
        <w:tc>
          <w:tcPr>
            <w:tcW w:w="10490" w:type="dxa"/>
            <w:gridSpan w:val="8"/>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 xml:space="preserve">Είδος </w:t>
            </w:r>
          </w:p>
        </w:tc>
      </w:tr>
      <w:tr w:rsidR="0048262E" w:rsidTr="001A1C2B">
        <w:trPr>
          <w:trHeight w:val="60"/>
        </w:trPr>
        <w:tc>
          <w:tcPr>
            <w:tcW w:w="213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ΑΑ Είδους</w:t>
            </w:r>
          </w:p>
        </w:tc>
        <w:tc>
          <w:tcPr>
            <w:tcW w:w="5665"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Σύντομη Περιγραφή Είδους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Μον. Μετρ.</w:t>
            </w:r>
          </w:p>
        </w:tc>
        <w:tc>
          <w:tcPr>
            <w:tcW w:w="155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Πλήθος</w:t>
            </w:r>
          </w:p>
        </w:tc>
      </w:tr>
      <w:tr w:rsidR="0048262E" w:rsidTr="001A1C2B">
        <w:trPr>
          <w:trHeight w:val="405"/>
        </w:trPr>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rPr>
              <w:t>22</w:t>
            </w:r>
          </w:p>
        </w:tc>
        <w:tc>
          <w:tcPr>
            <w:tcW w:w="56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spacing w:line="252" w:lineRule="auto"/>
              <w:jc w:val="center"/>
              <w:rPr>
                <w:rFonts w:ascii="Tahoma" w:hAnsi="Tahoma"/>
                <w:color w:val="000000"/>
                <w:sz w:val="16"/>
                <w:szCs w:val="16"/>
              </w:rPr>
            </w:pPr>
            <w:proofErr w:type="spellStart"/>
            <w:r>
              <w:rPr>
                <w:rFonts w:ascii="Tahoma" w:eastAsia="Tahoma" w:hAnsi="Tahoma" w:cs="Tahoma"/>
                <w:b/>
                <w:bCs/>
                <w:color w:val="000000"/>
                <w:sz w:val="16"/>
                <w:szCs w:val="16"/>
                <w:lang w:eastAsia="el-GR"/>
              </w:rPr>
              <w:t>Προτζέκτορας</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ΤΕΜ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1</w:t>
            </w:r>
          </w:p>
        </w:tc>
      </w:tr>
      <w:tr w:rsidR="0048262E" w:rsidTr="001A1C2B">
        <w:trPr>
          <w:trHeight w:val="60"/>
        </w:trPr>
        <w:tc>
          <w:tcPr>
            <w:tcW w:w="7797"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Αναλυτικές Τεχνικές Προδιαγραφές Είδους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Απαίτηση</w:t>
            </w:r>
          </w:p>
        </w:tc>
        <w:tc>
          <w:tcPr>
            <w:tcW w:w="155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Απάντηση</w:t>
            </w:r>
          </w:p>
        </w:tc>
      </w:tr>
      <w:tr w:rsidR="0048262E" w:rsidTr="001A1C2B">
        <w:trPr>
          <w:trHeight w:val="1910"/>
        </w:trPr>
        <w:tc>
          <w:tcPr>
            <w:tcW w:w="77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rPr>
                <w:rFonts w:ascii="Tahoma" w:hAnsi="Tahoma"/>
                <w:color w:val="000000"/>
                <w:sz w:val="16"/>
                <w:szCs w:val="16"/>
              </w:rPr>
            </w:pPr>
            <w:proofErr w:type="spellStart"/>
            <w:r>
              <w:rPr>
                <w:rFonts w:ascii="Tahoma" w:eastAsia="Tahoma" w:hAnsi="Tahoma" w:cs="Tahoma"/>
                <w:b/>
                <w:bCs/>
                <w:color w:val="000000"/>
                <w:sz w:val="16"/>
                <w:szCs w:val="16"/>
              </w:rPr>
              <w:t>Προτζέκτορας</w:t>
            </w:r>
            <w:proofErr w:type="spellEnd"/>
            <w:r>
              <w:rPr>
                <w:rFonts w:ascii="Tahoma" w:eastAsia="Tahoma" w:hAnsi="Tahoma" w:cs="Tahoma"/>
                <w:b/>
                <w:bCs/>
                <w:color w:val="000000"/>
                <w:sz w:val="16"/>
                <w:szCs w:val="16"/>
              </w:rPr>
              <w:t xml:space="preserve"> </w:t>
            </w:r>
            <w:r>
              <w:rPr>
                <w:rFonts w:ascii="Tahoma" w:eastAsia="Tahoma" w:hAnsi="Tahoma" w:cs="Tahoma"/>
                <w:b/>
                <w:bCs/>
                <w:color w:val="000000"/>
                <w:sz w:val="16"/>
                <w:szCs w:val="16"/>
                <w:lang w:eastAsia="el-GR"/>
              </w:rPr>
              <w:t>με τις ακόλουθες ελάχιστες τεχνικές προδιαγραφές:</w:t>
            </w:r>
          </w:p>
          <w:p w:rsidR="0048262E" w:rsidRDefault="0048262E" w:rsidP="0048262E">
            <w:pPr>
              <w:pStyle w:val="Standard"/>
              <w:widowControl/>
              <w:numPr>
                <w:ilvl w:val="0"/>
                <w:numId w:val="24"/>
              </w:numPr>
              <w:overflowPunct w:val="0"/>
              <w:rPr>
                <w:rFonts w:ascii="Tahoma" w:hAnsi="Tahoma"/>
                <w:color w:val="000000"/>
                <w:sz w:val="16"/>
                <w:szCs w:val="16"/>
              </w:rPr>
            </w:pPr>
            <w:proofErr w:type="spellStart"/>
            <w:r>
              <w:rPr>
                <w:rFonts w:ascii="Tahoma" w:eastAsia="Tahoma" w:hAnsi="Tahoma" w:cs="Tahoma"/>
                <w:color w:val="000000"/>
                <w:sz w:val="16"/>
                <w:szCs w:val="16"/>
                <w:lang w:val="en-US"/>
              </w:rPr>
              <w:t>Tεχνολογία</w:t>
            </w:r>
            <w:proofErr w:type="spellEnd"/>
            <w:r>
              <w:rPr>
                <w:rFonts w:ascii="Tahoma" w:eastAsia="Tahoma" w:hAnsi="Tahoma" w:cs="Tahoma"/>
                <w:color w:val="000000"/>
                <w:sz w:val="16"/>
                <w:szCs w:val="16"/>
                <w:lang w:val="en-US"/>
              </w:rPr>
              <w:t xml:space="preserve"> </w:t>
            </w:r>
            <w:proofErr w:type="spellStart"/>
            <w:r>
              <w:rPr>
                <w:rFonts w:ascii="Tahoma" w:eastAsia="Tahoma" w:hAnsi="Tahoma" w:cs="Tahoma"/>
                <w:color w:val="000000"/>
                <w:sz w:val="16"/>
                <w:szCs w:val="16"/>
                <w:lang w:val="en-US"/>
              </w:rPr>
              <w:t>Προβολής</w:t>
            </w:r>
            <w:proofErr w:type="spellEnd"/>
            <w:r>
              <w:rPr>
                <w:rFonts w:ascii="Tahoma" w:eastAsia="Tahoma" w:hAnsi="Tahoma" w:cs="Tahoma"/>
                <w:color w:val="000000"/>
                <w:sz w:val="16"/>
                <w:szCs w:val="16"/>
                <w:lang w:val="en-US"/>
              </w:rPr>
              <w:t xml:space="preserve"> 3LCD</w:t>
            </w:r>
          </w:p>
          <w:p w:rsidR="0048262E" w:rsidRDefault="0048262E" w:rsidP="0048262E">
            <w:pPr>
              <w:pStyle w:val="Standard"/>
              <w:widowControl/>
              <w:numPr>
                <w:ilvl w:val="0"/>
                <w:numId w:val="24"/>
              </w:numPr>
              <w:overflowPunct w:val="0"/>
              <w:rPr>
                <w:rFonts w:ascii="Tahoma" w:hAnsi="Tahoma"/>
                <w:color w:val="000000"/>
                <w:sz w:val="16"/>
                <w:szCs w:val="16"/>
              </w:rPr>
            </w:pPr>
            <w:proofErr w:type="spellStart"/>
            <w:r>
              <w:rPr>
                <w:rFonts w:ascii="Tahoma" w:eastAsia="Tahoma" w:hAnsi="Tahoma" w:cs="Tahoma"/>
                <w:color w:val="000000"/>
                <w:sz w:val="16"/>
                <w:szCs w:val="16"/>
                <w:lang w:val="en-US"/>
              </w:rPr>
              <w:t>Μέγεθος</w:t>
            </w:r>
            <w:proofErr w:type="spellEnd"/>
            <w:r>
              <w:rPr>
                <w:rFonts w:ascii="Tahoma" w:eastAsia="Tahoma" w:hAnsi="Tahoma" w:cs="Tahoma"/>
                <w:color w:val="000000"/>
                <w:sz w:val="16"/>
                <w:szCs w:val="16"/>
                <w:lang w:val="en-US"/>
              </w:rPr>
              <w:t xml:space="preserve"> </w:t>
            </w:r>
            <w:proofErr w:type="spellStart"/>
            <w:r>
              <w:rPr>
                <w:rFonts w:ascii="Tahoma" w:eastAsia="Tahoma" w:hAnsi="Tahoma" w:cs="Tahoma"/>
                <w:color w:val="000000"/>
                <w:sz w:val="16"/>
                <w:szCs w:val="16"/>
                <w:lang w:val="en-US"/>
              </w:rPr>
              <w:t>Εικόνας</w:t>
            </w:r>
            <w:proofErr w:type="spellEnd"/>
            <w:r>
              <w:rPr>
                <w:rFonts w:ascii="Tahoma" w:eastAsia="Tahoma" w:hAnsi="Tahoma" w:cs="Tahoma"/>
                <w:color w:val="000000"/>
                <w:sz w:val="16"/>
                <w:szCs w:val="16"/>
                <w:lang w:val="en-US"/>
              </w:rPr>
              <w:t xml:space="preserve"> 30 - 300 "</w:t>
            </w:r>
          </w:p>
          <w:p w:rsidR="0048262E" w:rsidRPr="007A6808" w:rsidRDefault="0048262E" w:rsidP="0048262E">
            <w:pPr>
              <w:pStyle w:val="Standard"/>
              <w:widowControl/>
              <w:numPr>
                <w:ilvl w:val="0"/>
                <w:numId w:val="24"/>
              </w:numPr>
              <w:overflowPunct w:val="0"/>
              <w:rPr>
                <w:rFonts w:ascii="Tahoma" w:hAnsi="Tahoma"/>
                <w:color w:val="000000"/>
                <w:sz w:val="16"/>
                <w:szCs w:val="16"/>
                <w:lang w:val="en-US"/>
              </w:rPr>
            </w:pPr>
            <w:proofErr w:type="spellStart"/>
            <w:r>
              <w:rPr>
                <w:rFonts w:ascii="Tahoma" w:eastAsia="Tahoma" w:hAnsi="Tahoma" w:cs="Tahoma"/>
                <w:color w:val="000000"/>
                <w:sz w:val="16"/>
                <w:szCs w:val="16"/>
                <w:lang w:val="en-US"/>
              </w:rPr>
              <w:t>Φυσική</w:t>
            </w:r>
            <w:proofErr w:type="spellEnd"/>
            <w:r>
              <w:rPr>
                <w:rFonts w:ascii="Tahoma" w:eastAsia="Tahoma" w:hAnsi="Tahoma" w:cs="Tahoma"/>
                <w:color w:val="000000"/>
                <w:sz w:val="16"/>
                <w:szCs w:val="16"/>
                <w:lang w:val="en-US"/>
              </w:rPr>
              <w:t xml:space="preserve"> </w:t>
            </w:r>
            <w:proofErr w:type="spellStart"/>
            <w:r>
              <w:rPr>
                <w:rFonts w:ascii="Tahoma" w:eastAsia="Tahoma" w:hAnsi="Tahoma" w:cs="Tahoma"/>
                <w:color w:val="000000"/>
                <w:sz w:val="16"/>
                <w:szCs w:val="16"/>
                <w:lang w:val="en-US"/>
              </w:rPr>
              <w:t>Ανάλυση</w:t>
            </w:r>
            <w:proofErr w:type="spellEnd"/>
            <w:r>
              <w:rPr>
                <w:rFonts w:ascii="Tahoma" w:eastAsia="Tahoma" w:hAnsi="Tahoma" w:cs="Tahoma"/>
                <w:color w:val="000000"/>
                <w:sz w:val="16"/>
                <w:szCs w:val="16"/>
                <w:lang w:val="en-US"/>
              </w:rPr>
              <w:t xml:space="preserve"> (Native Resolution) 1920 x 1080</w:t>
            </w:r>
          </w:p>
          <w:p w:rsidR="0048262E" w:rsidRDefault="0048262E" w:rsidP="0048262E">
            <w:pPr>
              <w:pStyle w:val="Standard"/>
              <w:widowControl/>
              <w:numPr>
                <w:ilvl w:val="0"/>
                <w:numId w:val="24"/>
              </w:numPr>
              <w:overflowPunct w:val="0"/>
              <w:rPr>
                <w:rFonts w:ascii="Tahoma" w:hAnsi="Tahoma"/>
                <w:color w:val="000000"/>
                <w:sz w:val="16"/>
                <w:szCs w:val="16"/>
              </w:rPr>
            </w:pPr>
            <w:proofErr w:type="spellStart"/>
            <w:r>
              <w:rPr>
                <w:rFonts w:ascii="Tahoma" w:eastAsia="Tahoma" w:hAnsi="Tahoma" w:cs="Tahoma"/>
                <w:color w:val="000000"/>
                <w:sz w:val="16"/>
                <w:szCs w:val="16"/>
                <w:lang w:val="en-US"/>
              </w:rPr>
              <w:t>Φωτεινότητα</w:t>
            </w:r>
            <w:proofErr w:type="spellEnd"/>
            <w:r>
              <w:rPr>
                <w:rFonts w:ascii="Tahoma" w:eastAsia="Tahoma" w:hAnsi="Tahoma" w:cs="Tahoma"/>
                <w:color w:val="000000"/>
                <w:sz w:val="16"/>
                <w:szCs w:val="16"/>
                <w:lang w:val="en-US"/>
              </w:rPr>
              <w:t xml:space="preserve"> 3100 </w:t>
            </w:r>
            <w:proofErr w:type="spellStart"/>
            <w:r>
              <w:rPr>
                <w:rFonts w:ascii="Tahoma" w:eastAsia="Tahoma" w:hAnsi="Tahoma" w:cs="Tahoma"/>
                <w:color w:val="000000"/>
                <w:sz w:val="16"/>
                <w:szCs w:val="16"/>
                <w:lang w:val="en-US"/>
              </w:rPr>
              <w:t>Ansi</w:t>
            </w:r>
            <w:proofErr w:type="spellEnd"/>
            <w:r>
              <w:rPr>
                <w:rFonts w:ascii="Tahoma" w:eastAsia="Tahoma" w:hAnsi="Tahoma" w:cs="Tahoma"/>
                <w:color w:val="000000"/>
                <w:sz w:val="16"/>
                <w:szCs w:val="16"/>
                <w:lang w:val="en-US"/>
              </w:rPr>
              <w:t xml:space="preserve"> Lumens</w:t>
            </w:r>
          </w:p>
          <w:p w:rsidR="0048262E" w:rsidRDefault="0048262E" w:rsidP="0048262E">
            <w:pPr>
              <w:pStyle w:val="Standard"/>
              <w:widowControl/>
              <w:numPr>
                <w:ilvl w:val="0"/>
                <w:numId w:val="24"/>
              </w:numPr>
              <w:overflowPunct w:val="0"/>
              <w:rPr>
                <w:rFonts w:ascii="Tahoma" w:hAnsi="Tahoma"/>
                <w:color w:val="000000"/>
                <w:sz w:val="16"/>
                <w:szCs w:val="16"/>
              </w:rPr>
            </w:pPr>
            <w:proofErr w:type="spellStart"/>
            <w:r>
              <w:rPr>
                <w:rFonts w:ascii="Tahoma" w:eastAsia="Tahoma" w:hAnsi="Tahoma" w:cs="Tahoma"/>
                <w:color w:val="000000"/>
                <w:sz w:val="16"/>
                <w:szCs w:val="16"/>
                <w:lang w:val="en-US"/>
              </w:rPr>
              <w:t>Αντίθεση</w:t>
            </w:r>
            <w:proofErr w:type="spellEnd"/>
            <w:r>
              <w:rPr>
                <w:rFonts w:ascii="Tahoma" w:eastAsia="Tahoma" w:hAnsi="Tahoma" w:cs="Tahoma"/>
                <w:color w:val="000000"/>
                <w:sz w:val="16"/>
                <w:szCs w:val="16"/>
                <w:lang w:val="en-US"/>
              </w:rPr>
              <w:t xml:space="preserve"> 15000 :1</w:t>
            </w:r>
          </w:p>
          <w:p w:rsidR="0048262E" w:rsidRDefault="0048262E" w:rsidP="0048262E">
            <w:pPr>
              <w:pStyle w:val="Standard"/>
              <w:widowControl/>
              <w:numPr>
                <w:ilvl w:val="0"/>
                <w:numId w:val="24"/>
              </w:numPr>
              <w:overflowPunct w:val="0"/>
              <w:rPr>
                <w:rFonts w:ascii="Tahoma" w:hAnsi="Tahoma"/>
                <w:color w:val="000000"/>
                <w:sz w:val="16"/>
                <w:szCs w:val="16"/>
              </w:rPr>
            </w:pPr>
            <w:proofErr w:type="spellStart"/>
            <w:r>
              <w:rPr>
                <w:rFonts w:ascii="Tahoma" w:eastAsia="Tahoma" w:hAnsi="Tahoma" w:cs="Tahoma"/>
                <w:color w:val="000000"/>
                <w:sz w:val="16"/>
                <w:szCs w:val="16"/>
                <w:lang w:val="en-US"/>
              </w:rPr>
              <w:t>Ισχύς</w:t>
            </w:r>
            <w:proofErr w:type="spellEnd"/>
            <w:r>
              <w:rPr>
                <w:rFonts w:ascii="Tahoma" w:eastAsia="Tahoma" w:hAnsi="Tahoma" w:cs="Tahoma"/>
                <w:color w:val="000000"/>
                <w:sz w:val="16"/>
                <w:szCs w:val="16"/>
                <w:lang w:val="en-US"/>
              </w:rPr>
              <w:t xml:space="preserve"> </w:t>
            </w:r>
            <w:proofErr w:type="spellStart"/>
            <w:r>
              <w:rPr>
                <w:rFonts w:ascii="Tahoma" w:eastAsia="Tahoma" w:hAnsi="Tahoma" w:cs="Tahoma"/>
                <w:color w:val="000000"/>
                <w:sz w:val="16"/>
                <w:szCs w:val="16"/>
                <w:lang w:val="en-US"/>
              </w:rPr>
              <w:t>Λάμπας</w:t>
            </w:r>
            <w:proofErr w:type="spellEnd"/>
            <w:r>
              <w:rPr>
                <w:rFonts w:ascii="Tahoma" w:eastAsia="Tahoma" w:hAnsi="Tahoma" w:cs="Tahoma"/>
                <w:color w:val="000000"/>
                <w:sz w:val="16"/>
                <w:szCs w:val="16"/>
                <w:lang w:val="en-US"/>
              </w:rPr>
              <w:t xml:space="preserve"> 210 W</w:t>
            </w:r>
          </w:p>
          <w:p w:rsidR="0048262E" w:rsidRDefault="0048262E" w:rsidP="0048262E">
            <w:pPr>
              <w:pStyle w:val="Standard"/>
              <w:widowControl/>
              <w:numPr>
                <w:ilvl w:val="0"/>
                <w:numId w:val="24"/>
              </w:numPr>
              <w:overflowPunct w:val="0"/>
              <w:rPr>
                <w:rFonts w:ascii="Tahoma" w:hAnsi="Tahoma"/>
                <w:color w:val="000000"/>
                <w:sz w:val="16"/>
                <w:szCs w:val="16"/>
              </w:rPr>
            </w:pPr>
            <w:proofErr w:type="spellStart"/>
            <w:r>
              <w:rPr>
                <w:rFonts w:ascii="Tahoma" w:eastAsia="Tahoma" w:hAnsi="Tahoma" w:cs="Tahoma"/>
                <w:color w:val="000000"/>
                <w:sz w:val="16"/>
                <w:szCs w:val="16"/>
                <w:lang w:val="en-US"/>
              </w:rPr>
              <w:t>Διάρκεια</w:t>
            </w:r>
            <w:proofErr w:type="spellEnd"/>
            <w:r>
              <w:rPr>
                <w:rFonts w:ascii="Tahoma" w:eastAsia="Tahoma" w:hAnsi="Tahoma" w:cs="Tahoma"/>
                <w:color w:val="000000"/>
                <w:sz w:val="16"/>
                <w:szCs w:val="16"/>
                <w:lang w:val="en-US"/>
              </w:rPr>
              <w:t xml:space="preserve"> </w:t>
            </w:r>
            <w:proofErr w:type="spellStart"/>
            <w:r>
              <w:rPr>
                <w:rFonts w:ascii="Tahoma" w:eastAsia="Tahoma" w:hAnsi="Tahoma" w:cs="Tahoma"/>
                <w:color w:val="000000"/>
                <w:sz w:val="16"/>
                <w:szCs w:val="16"/>
                <w:lang w:val="en-US"/>
              </w:rPr>
              <w:t>Ζωής</w:t>
            </w:r>
            <w:proofErr w:type="spellEnd"/>
            <w:r>
              <w:rPr>
                <w:rFonts w:ascii="Tahoma" w:eastAsia="Tahoma" w:hAnsi="Tahoma" w:cs="Tahoma"/>
                <w:color w:val="000000"/>
                <w:sz w:val="16"/>
                <w:szCs w:val="16"/>
                <w:lang w:val="en-US"/>
              </w:rPr>
              <w:t xml:space="preserve"> </w:t>
            </w:r>
            <w:proofErr w:type="spellStart"/>
            <w:r>
              <w:rPr>
                <w:rFonts w:ascii="Tahoma" w:eastAsia="Tahoma" w:hAnsi="Tahoma" w:cs="Tahoma"/>
                <w:color w:val="000000"/>
                <w:sz w:val="16"/>
                <w:szCs w:val="16"/>
                <w:lang w:val="en-US"/>
              </w:rPr>
              <w:t>Λάμπας</w:t>
            </w:r>
            <w:proofErr w:type="spellEnd"/>
            <w:r>
              <w:rPr>
                <w:rFonts w:ascii="Tahoma" w:eastAsia="Tahoma" w:hAnsi="Tahoma" w:cs="Tahoma"/>
                <w:color w:val="000000"/>
                <w:sz w:val="16"/>
                <w:szCs w:val="16"/>
                <w:lang w:val="en-US"/>
              </w:rPr>
              <w:t xml:space="preserve"> (</w:t>
            </w:r>
            <w:r>
              <w:rPr>
                <w:rFonts w:ascii="Tahoma" w:eastAsia="Tahoma" w:hAnsi="Tahoma" w:cs="Tahoma"/>
                <w:color w:val="000000"/>
                <w:sz w:val="16"/>
                <w:szCs w:val="16"/>
              </w:rPr>
              <w:t>Τουλάχιστον</w:t>
            </w:r>
            <w:r>
              <w:rPr>
                <w:rFonts w:ascii="Tahoma" w:eastAsia="Tahoma" w:hAnsi="Tahoma" w:cs="Tahoma"/>
                <w:color w:val="000000"/>
                <w:sz w:val="16"/>
                <w:szCs w:val="16"/>
                <w:lang w:val="en-US"/>
              </w:rPr>
              <w:t>) 7500 hrs</w:t>
            </w:r>
          </w:p>
          <w:p w:rsidR="0048262E" w:rsidRDefault="0048262E" w:rsidP="0048262E">
            <w:pPr>
              <w:pStyle w:val="Standard"/>
              <w:widowControl/>
              <w:numPr>
                <w:ilvl w:val="0"/>
                <w:numId w:val="24"/>
              </w:numPr>
              <w:overflowPunct w:val="0"/>
              <w:rPr>
                <w:rFonts w:ascii="Tahoma" w:hAnsi="Tahoma"/>
                <w:color w:val="000000"/>
                <w:sz w:val="16"/>
                <w:szCs w:val="16"/>
              </w:rPr>
            </w:pPr>
            <w:proofErr w:type="spellStart"/>
            <w:r>
              <w:rPr>
                <w:rFonts w:ascii="Tahoma" w:eastAsia="Tahoma" w:hAnsi="Tahoma" w:cs="Tahoma"/>
                <w:color w:val="000000"/>
                <w:sz w:val="16"/>
                <w:szCs w:val="16"/>
                <w:lang w:val="en-US"/>
              </w:rPr>
              <w:t>WiFi</w:t>
            </w:r>
            <w:proofErr w:type="spellEnd"/>
            <w:r>
              <w:rPr>
                <w:rFonts w:ascii="Tahoma" w:eastAsia="Tahoma" w:hAnsi="Tahoma" w:cs="Tahoma"/>
                <w:color w:val="000000"/>
                <w:sz w:val="16"/>
                <w:szCs w:val="16"/>
                <w:lang w:val="en-US"/>
              </w:rPr>
              <w:t xml:space="preserve"> (Built-In)</w:t>
            </w:r>
          </w:p>
          <w:p w:rsidR="0048262E" w:rsidRPr="007A6808" w:rsidRDefault="0048262E" w:rsidP="0048262E">
            <w:pPr>
              <w:pStyle w:val="Standard"/>
              <w:widowControl/>
              <w:numPr>
                <w:ilvl w:val="0"/>
                <w:numId w:val="24"/>
              </w:numPr>
              <w:overflowPunct w:val="0"/>
              <w:rPr>
                <w:rFonts w:ascii="Tahoma" w:hAnsi="Tahoma"/>
                <w:color w:val="000000"/>
                <w:sz w:val="16"/>
                <w:szCs w:val="16"/>
                <w:lang w:val="en-US"/>
              </w:rPr>
            </w:pPr>
            <w:proofErr w:type="spellStart"/>
            <w:r>
              <w:rPr>
                <w:rFonts w:ascii="Tahoma" w:eastAsia="Tahoma" w:hAnsi="Tahoma" w:cs="Tahoma"/>
                <w:color w:val="000000"/>
                <w:sz w:val="16"/>
                <w:szCs w:val="16"/>
                <w:lang w:val="en-US"/>
              </w:rPr>
              <w:t>Συνδεσιμότητα</w:t>
            </w:r>
            <w:proofErr w:type="spellEnd"/>
            <w:r>
              <w:rPr>
                <w:rFonts w:ascii="Tahoma" w:eastAsia="Tahoma" w:hAnsi="Tahoma" w:cs="Tahoma"/>
                <w:color w:val="000000"/>
                <w:sz w:val="16"/>
                <w:szCs w:val="16"/>
                <w:lang w:val="en-US"/>
              </w:rPr>
              <w:t>: Composite Video, HDMI, MHL, USB, VGA</w:t>
            </w:r>
          </w:p>
          <w:p w:rsidR="0048262E" w:rsidRDefault="0048262E" w:rsidP="0048262E">
            <w:pPr>
              <w:pStyle w:val="Standard"/>
              <w:widowControl/>
              <w:numPr>
                <w:ilvl w:val="0"/>
                <w:numId w:val="24"/>
              </w:numPr>
              <w:overflowPunct w:val="0"/>
              <w:ind w:left="747" w:hanging="426"/>
              <w:rPr>
                <w:rFonts w:ascii="Tahoma" w:eastAsia="Tahoma" w:hAnsi="Tahoma" w:cs="Tahoma"/>
                <w:color w:val="000000"/>
                <w:sz w:val="16"/>
                <w:szCs w:val="16"/>
              </w:rPr>
            </w:pPr>
            <w:proofErr w:type="spellStart"/>
            <w:r w:rsidRPr="00E71FA6">
              <w:rPr>
                <w:rFonts w:ascii="Tahoma" w:eastAsia="Tahoma" w:hAnsi="Tahoma" w:cs="Tahoma"/>
                <w:color w:val="000000"/>
                <w:sz w:val="16"/>
                <w:szCs w:val="16"/>
                <w:lang w:val="en-US"/>
              </w:rPr>
              <w:t>Επίπεδο</w:t>
            </w:r>
            <w:proofErr w:type="spellEnd"/>
            <w:r w:rsidRPr="00E71FA6">
              <w:rPr>
                <w:rFonts w:ascii="Tahoma" w:eastAsia="Tahoma" w:hAnsi="Tahoma" w:cs="Tahoma"/>
                <w:color w:val="000000"/>
                <w:sz w:val="16"/>
                <w:szCs w:val="16"/>
                <w:lang w:val="en-US"/>
              </w:rPr>
              <w:t xml:space="preserve"> </w:t>
            </w:r>
            <w:proofErr w:type="spellStart"/>
            <w:r w:rsidRPr="00E71FA6">
              <w:rPr>
                <w:rFonts w:ascii="Tahoma" w:eastAsia="Tahoma" w:hAnsi="Tahoma" w:cs="Tahoma"/>
                <w:color w:val="000000"/>
                <w:sz w:val="16"/>
                <w:szCs w:val="16"/>
                <w:lang w:val="en-US"/>
              </w:rPr>
              <w:t>Θορύβου</w:t>
            </w:r>
            <w:proofErr w:type="spellEnd"/>
            <w:r w:rsidRPr="00E71FA6">
              <w:rPr>
                <w:rFonts w:ascii="Tahoma" w:eastAsia="Tahoma" w:hAnsi="Tahoma" w:cs="Tahoma"/>
                <w:color w:val="000000"/>
                <w:sz w:val="16"/>
                <w:szCs w:val="16"/>
                <w:lang w:val="en-US"/>
              </w:rPr>
              <w:t xml:space="preserve"> 37 dB</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lang w:eastAsia="el-GR"/>
              </w:rPr>
            </w:pPr>
          </w:p>
        </w:tc>
      </w:tr>
      <w:tr w:rsidR="0048262E" w:rsidTr="001A1C2B">
        <w:trPr>
          <w:trHeight w:val="50"/>
        </w:trPr>
        <w:tc>
          <w:tcPr>
            <w:tcW w:w="5030"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Τόπος Παράδοσης/Εγκατάστασης</w:t>
            </w:r>
          </w:p>
        </w:tc>
        <w:tc>
          <w:tcPr>
            <w:tcW w:w="318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Υπεύθυνος Τεχνικών Προδιαγραφών</w:t>
            </w:r>
          </w:p>
        </w:tc>
        <w:tc>
          <w:tcPr>
            <w:tcW w:w="227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Στοιχεία επικοινωνίας</w:t>
            </w:r>
          </w:p>
        </w:tc>
      </w:tr>
      <w:tr w:rsidR="0048262E" w:rsidTr="001A1C2B">
        <w:trPr>
          <w:trHeight w:val="272"/>
        </w:trPr>
        <w:tc>
          <w:tcPr>
            <w:tcW w:w="50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272D1B" w:rsidRDefault="0048262E" w:rsidP="001A1C2B">
            <w:pPr>
              <w:jc w:val="center"/>
              <w:rPr>
                <w:rFonts w:ascii="Tahoma" w:eastAsia="Tahoma" w:hAnsi="Tahoma" w:cs="Tahoma"/>
                <w:color w:val="000000"/>
                <w:sz w:val="16"/>
                <w:szCs w:val="16"/>
              </w:rPr>
            </w:pPr>
            <w:r w:rsidRPr="007A6808">
              <w:rPr>
                <w:rFonts w:ascii="Tahoma" w:hAnsi="Tahoma"/>
                <w:color w:val="000000"/>
                <w:sz w:val="16"/>
                <w:szCs w:val="16"/>
              </w:rPr>
              <w:t>Βιβλιοθήκη και Κέντρο Πληροφόρησης του Πανεπιστημίου Ιωαννίνων</w:t>
            </w:r>
          </w:p>
        </w:tc>
        <w:tc>
          <w:tcPr>
            <w:tcW w:w="31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 xml:space="preserve">Βασίλειος </w:t>
            </w:r>
            <w:proofErr w:type="spellStart"/>
            <w:r>
              <w:rPr>
                <w:rFonts w:ascii="Tahoma" w:eastAsia="Tahoma" w:hAnsi="Tahoma" w:cs="Tahoma"/>
                <w:color w:val="000000"/>
                <w:sz w:val="16"/>
                <w:szCs w:val="16"/>
              </w:rPr>
              <w:t>Ασπιώτης</w:t>
            </w:r>
            <w:proofErr w:type="spellEnd"/>
          </w:p>
        </w:tc>
        <w:tc>
          <w:tcPr>
            <w:tcW w:w="22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2651005094</w:t>
            </w:r>
          </w:p>
        </w:tc>
      </w:tr>
    </w:tbl>
    <w:p w:rsidR="0048262E" w:rsidRDefault="0048262E" w:rsidP="0048262E">
      <w:pPr>
        <w:rPr>
          <w:rFonts w:ascii="Tahoma" w:eastAsia="Tahoma" w:hAnsi="Tahoma" w:cs="Tahoma"/>
          <w:color w:val="000000"/>
          <w:sz w:val="16"/>
          <w:szCs w:val="16"/>
        </w:rPr>
      </w:pPr>
    </w:p>
    <w:tbl>
      <w:tblPr>
        <w:tblW w:w="10490" w:type="dxa"/>
        <w:tblInd w:w="-459" w:type="dxa"/>
        <w:tblLayout w:type="fixed"/>
        <w:tblLook w:val="0000"/>
      </w:tblPr>
      <w:tblGrid>
        <w:gridCol w:w="1534"/>
        <w:gridCol w:w="598"/>
        <w:gridCol w:w="1147"/>
        <w:gridCol w:w="1757"/>
        <w:gridCol w:w="2761"/>
        <w:gridCol w:w="1275"/>
        <w:gridCol w:w="1418"/>
      </w:tblGrid>
      <w:tr w:rsidR="0048262E" w:rsidTr="001A1C2B">
        <w:trPr>
          <w:trHeight w:val="419"/>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Ομάδα 2</w:t>
            </w:r>
          </w:p>
        </w:tc>
      </w:tr>
      <w:tr w:rsidR="0048262E" w:rsidTr="001A1C2B">
        <w:trPr>
          <w:trHeight w:val="60"/>
        </w:trPr>
        <w:tc>
          <w:tcPr>
            <w:tcW w:w="153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ΑΑ Ομάδας</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2</w:t>
            </w:r>
          </w:p>
        </w:tc>
        <w:tc>
          <w:tcPr>
            <w:tcW w:w="1147"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Τίτλος Ομάδας</w:t>
            </w:r>
          </w:p>
        </w:tc>
        <w:tc>
          <w:tcPr>
            <w:tcW w:w="72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bookmarkStart w:id="4" w:name="__DdeLink__43998_1797081631"/>
            <w:bookmarkEnd w:id="4"/>
            <w:r>
              <w:rPr>
                <w:rFonts w:ascii="Tahoma" w:eastAsia="Tahoma" w:hAnsi="Tahoma" w:cs="Tahoma"/>
                <w:color w:val="000000"/>
                <w:sz w:val="16"/>
                <w:szCs w:val="16"/>
                <w:lang w:eastAsia="el-GR"/>
              </w:rPr>
              <w:t>Λοιπός Εξοπλισμός</w:t>
            </w:r>
          </w:p>
        </w:tc>
      </w:tr>
      <w:tr w:rsidR="0048262E" w:rsidTr="001A1C2B">
        <w:trPr>
          <w:trHeight w:val="60"/>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 xml:space="preserve">Είδος </w:t>
            </w:r>
          </w:p>
        </w:tc>
      </w:tr>
      <w:tr w:rsidR="0048262E" w:rsidTr="001A1C2B">
        <w:trPr>
          <w:trHeight w:val="60"/>
        </w:trPr>
        <w:tc>
          <w:tcPr>
            <w:tcW w:w="213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ΑΑ Είδους</w:t>
            </w:r>
          </w:p>
        </w:tc>
        <w:tc>
          <w:tcPr>
            <w:tcW w:w="5665"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Σύντομη Περιγραφή Είδους</w:t>
            </w:r>
          </w:p>
        </w:tc>
        <w:tc>
          <w:tcPr>
            <w:tcW w:w="127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Μον. Μετρ.</w:t>
            </w:r>
          </w:p>
        </w:tc>
        <w:tc>
          <w:tcPr>
            <w:tcW w:w="141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Πλήθος</w:t>
            </w:r>
          </w:p>
        </w:tc>
      </w:tr>
      <w:tr w:rsidR="0048262E" w:rsidTr="001A1C2B">
        <w:trPr>
          <w:trHeight w:val="405"/>
        </w:trPr>
        <w:tc>
          <w:tcPr>
            <w:tcW w:w="21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rPr>
              <w:t>23</w:t>
            </w:r>
          </w:p>
        </w:tc>
        <w:tc>
          <w:tcPr>
            <w:tcW w:w="56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spacing w:line="252" w:lineRule="auto"/>
              <w:jc w:val="center"/>
              <w:rPr>
                <w:rFonts w:ascii="Tahoma" w:hAnsi="Tahoma"/>
                <w:color w:val="000000"/>
                <w:sz w:val="16"/>
                <w:szCs w:val="16"/>
              </w:rPr>
            </w:pPr>
            <w:proofErr w:type="spellStart"/>
            <w:r>
              <w:rPr>
                <w:rFonts w:ascii="Tahoma" w:eastAsia="Tahoma" w:hAnsi="Tahoma" w:cs="Tahoma"/>
                <w:b/>
                <w:bCs/>
                <w:color w:val="000000"/>
                <w:sz w:val="16"/>
                <w:szCs w:val="16"/>
                <w:lang w:eastAsia="el-GR"/>
              </w:rPr>
              <w:t>Ηχοαπορροφητικό</w:t>
            </w:r>
            <w:proofErr w:type="spellEnd"/>
            <w:r>
              <w:rPr>
                <w:rFonts w:ascii="Tahoma" w:eastAsia="Tahoma" w:hAnsi="Tahoma" w:cs="Tahoma"/>
                <w:b/>
                <w:bCs/>
                <w:color w:val="000000"/>
                <w:sz w:val="16"/>
                <w:szCs w:val="16"/>
                <w:lang w:eastAsia="el-GR"/>
              </w:rPr>
              <w:t xml:space="preserve"> προπέτασμα για μικρόφωνο</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ΤΕΜ</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2</w:t>
            </w:r>
          </w:p>
        </w:tc>
      </w:tr>
      <w:tr w:rsidR="0048262E" w:rsidTr="001A1C2B">
        <w:trPr>
          <w:trHeight w:val="60"/>
        </w:trPr>
        <w:tc>
          <w:tcPr>
            <w:tcW w:w="7797"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Αναλυτικές Τεχνικές Προδιαγραφές Είδους</w:t>
            </w:r>
          </w:p>
        </w:tc>
        <w:tc>
          <w:tcPr>
            <w:tcW w:w="127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Απαίτηση</w:t>
            </w:r>
          </w:p>
        </w:tc>
        <w:tc>
          <w:tcPr>
            <w:tcW w:w="141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Απάντηση</w:t>
            </w:r>
          </w:p>
        </w:tc>
      </w:tr>
      <w:tr w:rsidR="0048262E" w:rsidTr="001A1C2B">
        <w:trPr>
          <w:trHeight w:val="1108"/>
        </w:trPr>
        <w:tc>
          <w:tcPr>
            <w:tcW w:w="77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rPr>
                <w:rFonts w:ascii="Tahoma" w:hAnsi="Tahoma"/>
                <w:color w:val="000000"/>
                <w:sz w:val="16"/>
                <w:szCs w:val="16"/>
              </w:rPr>
            </w:pPr>
            <w:r w:rsidRPr="007A6808">
              <w:rPr>
                <w:rFonts w:ascii="Tahoma" w:eastAsia="Tahoma" w:hAnsi="Tahoma" w:cs="Tahoma"/>
                <w:b/>
                <w:bCs/>
                <w:color w:val="000000"/>
                <w:sz w:val="16"/>
                <w:szCs w:val="16"/>
                <w:lang w:eastAsia="el-GR"/>
              </w:rPr>
              <w:t xml:space="preserve">Επαγγελματικό </w:t>
            </w:r>
            <w:proofErr w:type="spellStart"/>
            <w:r w:rsidRPr="007A6808">
              <w:rPr>
                <w:rFonts w:ascii="Tahoma" w:eastAsia="Tahoma" w:hAnsi="Tahoma" w:cs="Tahoma"/>
                <w:b/>
                <w:bCs/>
                <w:color w:val="000000"/>
                <w:sz w:val="16"/>
                <w:szCs w:val="16"/>
                <w:lang w:eastAsia="el-GR"/>
              </w:rPr>
              <w:t>ηχοαπορροφητικό</w:t>
            </w:r>
            <w:proofErr w:type="spellEnd"/>
            <w:r w:rsidRPr="007A6808">
              <w:rPr>
                <w:rFonts w:ascii="Tahoma" w:eastAsia="Tahoma" w:hAnsi="Tahoma" w:cs="Tahoma"/>
                <w:b/>
                <w:bCs/>
                <w:color w:val="000000"/>
                <w:sz w:val="16"/>
                <w:szCs w:val="16"/>
                <w:lang w:eastAsia="el-GR"/>
              </w:rPr>
              <w:t xml:space="preserve"> προπέτασμα για μικρόφωνο με τις ακόλουθες προδιαγραφές:</w:t>
            </w:r>
          </w:p>
          <w:p w:rsidR="0048262E" w:rsidRDefault="0048262E" w:rsidP="0048262E">
            <w:pPr>
              <w:pStyle w:val="Standard"/>
              <w:widowControl/>
              <w:numPr>
                <w:ilvl w:val="0"/>
                <w:numId w:val="25"/>
              </w:numPr>
              <w:overflowPunct w:val="0"/>
              <w:rPr>
                <w:rFonts w:ascii="Tahoma" w:hAnsi="Tahoma"/>
                <w:color w:val="000000"/>
                <w:sz w:val="16"/>
                <w:szCs w:val="16"/>
              </w:rPr>
            </w:pPr>
            <w:proofErr w:type="spellStart"/>
            <w:r>
              <w:rPr>
                <w:rFonts w:ascii="Tahoma" w:eastAsia="Tahoma" w:hAnsi="Tahoma" w:cs="Tahoma"/>
                <w:color w:val="000000"/>
                <w:sz w:val="16"/>
                <w:szCs w:val="16"/>
                <w:lang w:val="en-US" w:eastAsia="el-GR"/>
              </w:rPr>
              <w:t>Υψηλής</w:t>
            </w:r>
            <w:proofErr w:type="spellEnd"/>
            <w:r>
              <w:rPr>
                <w:rFonts w:ascii="Tahoma" w:eastAsia="Tahoma" w:hAnsi="Tahoma" w:cs="Tahoma"/>
                <w:color w:val="000000"/>
                <w:sz w:val="16"/>
                <w:szCs w:val="16"/>
                <w:lang w:val="en-US" w:eastAsia="el-GR"/>
              </w:rPr>
              <w:t xml:space="preserve"> </w:t>
            </w:r>
            <w:proofErr w:type="spellStart"/>
            <w:r>
              <w:rPr>
                <w:rFonts w:ascii="Tahoma" w:eastAsia="Tahoma" w:hAnsi="Tahoma" w:cs="Tahoma"/>
                <w:color w:val="000000"/>
                <w:sz w:val="16"/>
                <w:szCs w:val="16"/>
                <w:lang w:val="en-US" w:eastAsia="el-GR"/>
              </w:rPr>
              <w:t>πυκνότητας</w:t>
            </w:r>
            <w:proofErr w:type="spellEnd"/>
            <w:r>
              <w:rPr>
                <w:rFonts w:ascii="Tahoma" w:eastAsia="Tahoma" w:hAnsi="Tahoma" w:cs="Tahoma"/>
                <w:color w:val="000000"/>
                <w:sz w:val="16"/>
                <w:szCs w:val="16"/>
                <w:lang w:val="en-US" w:eastAsia="el-GR"/>
              </w:rPr>
              <w:t xml:space="preserve"> </w:t>
            </w:r>
            <w:proofErr w:type="spellStart"/>
            <w:r>
              <w:rPr>
                <w:rFonts w:ascii="Tahoma" w:eastAsia="Tahoma" w:hAnsi="Tahoma" w:cs="Tahoma"/>
                <w:color w:val="000000"/>
                <w:sz w:val="16"/>
                <w:szCs w:val="16"/>
                <w:lang w:val="en-US" w:eastAsia="el-GR"/>
              </w:rPr>
              <w:t>αφρός</w:t>
            </w:r>
            <w:proofErr w:type="spellEnd"/>
            <w:r>
              <w:rPr>
                <w:rFonts w:ascii="Tahoma" w:eastAsia="Tahoma" w:hAnsi="Tahoma" w:cs="Tahoma"/>
                <w:color w:val="000000"/>
                <w:sz w:val="16"/>
                <w:szCs w:val="16"/>
                <w:lang w:val="en-US" w:eastAsia="el-GR"/>
              </w:rPr>
              <w:t xml:space="preserve"> </w:t>
            </w:r>
          </w:p>
          <w:p w:rsidR="0048262E" w:rsidRDefault="0048262E" w:rsidP="0048262E">
            <w:pPr>
              <w:pStyle w:val="Standard"/>
              <w:widowControl/>
              <w:numPr>
                <w:ilvl w:val="0"/>
                <w:numId w:val="25"/>
              </w:numPr>
              <w:overflowPunct w:val="0"/>
              <w:rPr>
                <w:rFonts w:ascii="Tahoma" w:hAnsi="Tahoma"/>
                <w:color w:val="000000"/>
                <w:sz w:val="16"/>
                <w:szCs w:val="16"/>
              </w:rPr>
            </w:pPr>
            <w:r>
              <w:rPr>
                <w:rFonts w:ascii="Tahoma" w:eastAsia="Tahoma" w:hAnsi="Tahoma" w:cs="Tahoma"/>
                <w:color w:val="000000"/>
                <w:sz w:val="16"/>
                <w:szCs w:val="16"/>
                <w:lang w:val="en-US" w:eastAsia="el-GR"/>
              </w:rPr>
              <w:t xml:space="preserve">5  </w:t>
            </w:r>
            <w:proofErr w:type="spellStart"/>
            <w:r>
              <w:rPr>
                <w:rFonts w:ascii="Tahoma" w:eastAsia="Tahoma" w:hAnsi="Tahoma" w:cs="Tahoma"/>
                <w:color w:val="000000"/>
                <w:sz w:val="16"/>
                <w:szCs w:val="16"/>
                <w:lang w:val="en-US" w:eastAsia="el-GR"/>
              </w:rPr>
              <w:t>πάνελ</w:t>
            </w:r>
            <w:proofErr w:type="spellEnd"/>
          </w:p>
          <w:p w:rsidR="0048262E" w:rsidRDefault="0048262E" w:rsidP="0048262E">
            <w:pPr>
              <w:pStyle w:val="Standard"/>
              <w:widowControl/>
              <w:numPr>
                <w:ilvl w:val="0"/>
                <w:numId w:val="25"/>
              </w:numPr>
              <w:overflowPunct w:val="0"/>
              <w:rPr>
                <w:rFonts w:ascii="Tahoma" w:eastAsia="Tahoma" w:hAnsi="Tahoma" w:cs="Tahoma"/>
                <w:color w:val="000000"/>
                <w:sz w:val="16"/>
                <w:szCs w:val="16"/>
              </w:rPr>
            </w:pPr>
            <w:r>
              <w:rPr>
                <w:rFonts w:ascii="Tahoma" w:eastAsia="Tahoma" w:hAnsi="Tahoma" w:cs="Tahoma"/>
                <w:color w:val="000000"/>
                <w:sz w:val="16"/>
                <w:szCs w:val="16"/>
                <w:lang w:val="en-US" w:eastAsia="el-GR"/>
              </w:rPr>
              <w:t xml:space="preserve">3 </w:t>
            </w:r>
            <w:proofErr w:type="spellStart"/>
            <w:r>
              <w:rPr>
                <w:rFonts w:ascii="Tahoma" w:eastAsia="Tahoma" w:hAnsi="Tahoma" w:cs="Tahoma"/>
                <w:color w:val="000000"/>
                <w:sz w:val="16"/>
                <w:szCs w:val="16"/>
                <w:lang w:val="en-US" w:eastAsia="el-GR"/>
              </w:rPr>
              <w:t>αποσπώμενα</w:t>
            </w:r>
            <w:proofErr w:type="spellEnd"/>
            <w:r>
              <w:rPr>
                <w:rFonts w:ascii="Tahoma" w:eastAsia="Tahoma" w:hAnsi="Tahoma" w:cs="Tahoma"/>
                <w:color w:val="000000"/>
                <w:sz w:val="16"/>
                <w:szCs w:val="16"/>
                <w:lang w:val="en-US" w:eastAsia="el-GR"/>
              </w:rPr>
              <w:t xml:space="preserve">  </w:t>
            </w:r>
            <w:proofErr w:type="spellStart"/>
            <w:r>
              <w:rPr>
                <w:rFonts w:ascii="Tahoma" w:eastAsia="Tahoma" w:hAnsi="Tahoma" w:cs="Tahoma"/>
                <w:color w:val="000000"/>
                <w:sz w:val="16"/>
                <w:szCs w:val="16"/>
                <w:lang w:val="en-US" w:eastAsia="el-GR"/>
              </w:rPr>
              <w:t>πόδια</w:t>
            </w:r>
            <w:proofErr w:type="spellEnd"/>
            <w:r>
              <w:rPr>
                <w:rFonts w:ascii="Tahoma" w:eastAsia="Tahoma" w:hAnsi="Tahoma" w:cs="Tahoma"/>
                <w:color w:val="000000"/>
                <w:sz w:val="16"/>
                <w:szCs w:val="16"/>
                <w:lang w:val="en-US" w:eastAsia="el-GR"/>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lang w:eastAsia="el-GR"/>
              </w:rPr>
            </w:pPr>
          </w:p>
        </w:tc>
      </w:tr>
      <w:tr w:rsidR="0048262E" w:rsidTr="001A1C2B">
        <w:trPr>
          <w:trHeight w:val="50"/>
        </w:trPr>
        <w:tc>
          <w:tcPr>
            <w:tcW w:w="5036"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Τόπος Παράδοσης/Εγκατάστασης</w:t>
            </w:r>
          </w:p>
        </w:tc>
        <w:tc>
          <w:tcPr>
            <w:tcW w:w="276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Υπεύθυνος Τεχνικών Προδιαγραφών</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Στοιχεία επικοινωνίας</w:t>
            </w:r>
          </w:p>
        </w:tc>
      </w:tr>
      <w:tr w:rsidR="0048262E" w:rsidTr="001A1C2B">
        <w:trPr>
          <w:trHeight w:val="272"/>
        </w:trPr>
        <w:tc>
          <w:tcPr>
            <w:tcW w:w="503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272D1B" w:rsidRDefault="0048262E" w:rsidP="001A1C2B">
            <w:pPr>
              <w:jc w:val="center"/>
              <w:rPr>
                <w:rFonts w:ascii="Tahoma" w:eastAsia="Tahoma" w:hAnsi="Tahoma" w:cs="Tahoma"/>
                <w:color w:val="000000"/>
                <w:sz w:val="16"/>
                <w:szCs w:val="16"/>
              </w:rPr>
            </w:pPr>
            <w:r w:rsidRPr="007A6808">
              <w:rPr>
                <w:rFonts w:ascii="Tahoma" w:hAnsi="Tahoma"/>
                <w:color w:val="000000"/>
                <w:sz w:val="16"/>
                <w:szCs w:val="16"/>
              </w:rPr>
              <w:t>Βιβλιοθήκη και Κέντρο Πληροφόρησης του Πανεπιστημίου Ιωαννίνων</w:t>
            </w:r>
          </w:p>
        </w:tc>
        <w:tc>
          <w:tcPr>
            <w:tcW w:w="2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 xml:space="preserve">Βασίλειος </w:t>
            </w:r>
            <w:proofErr w:type="spellStart"/>
            <w:r>
              <w:rPr>
                <w:rFonts w:ascii="Tahoma" w:eastAsia="Tahoma" w:hAnsi="Tahoma" w:cs="Tahoma"/>
                <w:color w:val="000000"/>
                <w:sz w:val="16"/>
                <w:szCs w:val="16"/>
              </w:rPr>
              <w:t>Ασπιώτης</w:t>
            </w:r>
            <w:proofErr w:type="spellEnd"/>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2651005094</w:t>
            </w:r>
          </w:p>
        </w:tc>
      </w:tr>
    </w:tbl>
    <w:p w:rsidR="0048262E" w:rsidRDefault="0048262E" w:rsidP="0048262E">
      <w:pPr>
        <w:rPr>
          <w:rFonts w:ascii="Tahoma" w:eastAsia="Tahoma" w:hAnsi="Tahoma" w:cs="Tahoma"/>
          <w:color w:val="000000"/>
          <w:sz w:val="16"/>
          <w:szCs w:val="16"/>
        </w:rPr>
      </w:pPr>
    </w:p>
    <w:p w:rsidR="0048262E" w:rsidRDefault="0048262E" w:rsidP="0048262E">
      <w:r>
        <w:br w:type="page"/>
      </w:r>
    </w:p>
    <w:tbl>
      <w:tblPr>
        <w:tblW w:w="10627" w:type="dxa"/>
        <w:jc w:val="center"/>
        <w:tblLook w:val="0000"/>
      </w:tblPr>
      <w:tblGrid>
        <w:gridCol w:w="1559"/>
        <w:gridCol w:w="1360"/>
        <w:gridCol w:w="894"/>
        <w:gridCol w:w="1862"/>
        <w:gridCol w:w="2664"/>
        <w:gridCol w:w="683"/>
        <w:gridCol w:w="389"/>
        <w:gridCol w:w="1147"/>
        <w:gridCol w:w="69"/>
      </w:tblGrid>
      <w:tr w:rsidR="0048262E" w:rsidTr="0048262E">
        <w:trPr>
          <w:gridAfter w:val="1"/>
          <w:wAfter w:w="69" w:type="dxa"/>
          <w:trHeight w:val="60"/>
          <w:jc w:val="center"/>
        </w:trPr>
        <w:tc>
          <w:tcPr>
            <w:tcW w:w="10558" w:type="dxa"/>
            <w:gridSpan w:val="8"/>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lastRenderedPageBreak/>
              <w:t>Ομάδα 2</w:t>
            </w:r>
          </w:p>
        </w:tc>
      </w:tr>
      <w:tr w:rsidR="0048262E" w:rsidTr="0048262E">
        <w:trPr>
          <w:gridAfter w:val="1"/>
          <w:wAfter w:w="69" w:type="dxa"/>
          <w:trHeight w:val="60"/>
          <w:jc w:val="center"/>
        </w:trPr>
        <w:tc>
          <w:tcPr>
            <w:tcW w:w="155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ΑΑ Ομάδας</w:t>
            </w:r>
          </w:p>
        </w:tc>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E71FA6"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2</w:t>
            </w:r>
          </w:p>
        </w:tc>
        <w:tc>
          <w:tcPr>
            <w:tcW w:w="89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Τίτλος Ομάδας</w:t>
            </w:r>
          </w:p>
        </w:tc>
        <w:tc>
          <w:tcPr>
            <w:tcW w:w="67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Λοιπός Εξοπλισμός</w:t>
            </w:r>
          </w:p>
        </w:tc>
      </w:tr>
      <w:tr w:rsidR="0048262E" w:rsidTr="0048262E">
        <w:trPr>
          <w:gridAfter w:val="1"/>
          <w:wAfter w:w="69" w:type="dxa"/>
          <w:trHeight w:val="60"/>
          <w:jc w:val="center"/>
        </w:trPr>
        <w:tc>
          <w:tcPr>
            <w:tcW w:w="10558" w:type="dxa"/>
            <w:gridSpan w:val="8"/>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 xml:space="preserve">Είδος </w:t>
            </w:r>
          </w:p>
        </w:tc>
      </w:tr>
      <w:tr w:rsidR="0048262E" w:rsidTr="0048262E">
        <w:trPr>
          <w:gridAfter w:val="1"/>
          <w:wAfter w:w="69" w:type="dxa"/>
          <w:trHeight w:val="60"/>
          <w:jc w:val="center"/>
        </w:trPr>
        <w:tc>
          <w:tcPr>
            <w:tcW w:w="291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ΑΑ Είδους</w:t>
            </w:r>
          </w:p>
        </w:tc>
        <w:tc>
          <w:tcPr>
            <w:tcW w:w="5420"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Σύντομη Περιγραφή Είδους</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Μον. Μετρ.</w:t>
            </w:r>
          </w:p>
        </w:tc>
        <w:tc>
          <w:tcPr>
            <w:tcW w:w="1147"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Πλήθος</w:t>
            </w:r>
          </w:p>
        </w:tc>
      </w:tr>
      <w:tr w:rsidR="0048262E" w:rsidTr="0048262E">
        <w:trPr>
          <w:gridAfter w:val="1"/>
          <w:wAfter w:w="69" w:type="dxa"/>
          <w:trHeight w:val="405"/>
          <w:jc w:val="center"/>
        </w:trPr>
        <w:tc>
          <w:tcPr>
            <w:tcW w:w="29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24</w:t>
            </w:r>
          </w:p>
        </w:tc>
        <w:tc>
          <w:tcPr>
            <w:tcW w:w="54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 xml:space="preserve">UPS </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ΤΕΜ</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53695E" w:rsidRDefault="0048262E" w:rsidP="001A1C2B">
            <w:pPr>
              <w:jc w:val="center"/>
              <w:rPr>
                <w:rFonts w:ascii="Tahoma" w:hAnsi="Tahoma"/>
                <w:color w:val="000000"/>
                <w:sz w:val="16"/>
                <w:szCs w:val="16"/>
              </w:rPr>
            </w:pPr>
            <w:r>
              <w:rPr>
                <w:rFonts w:ascii="Tahoma" w:hAnsi="Tahoma"/>
                <w:color w:val="000000"/>
                <w:sz w:val="16"/>
                <w:szCs w:val="16"/>
              </w:rPr>
              <w:t>5</w:t>
            </w:r>
          </w:p>
        </w:tc>
      </w:tr>
      <w:tr w:rsidR="0048262E" w:rsidTr="0048262E">
        <w:trPr>
          <w:gridAfter w:val="1"/>
          <w:wAfter w:w="69" w:type="dxa"/>
          <w:trHeight w:val="60"/>
          <w:jc w:val="center"/>
        </w:trPr>
        <w:tc>
          <w:tcPr>
            <w:tcW w:w="8339"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Αναλυτικές Τεχνικές Προδιαγραφές Είδους</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Απαίτηση</w:t>
            </w:r>
          </w:p>
        </w:tc>
        <w:tc>
          <w:tcPr>
            <w:tcW w:w="1147"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Απάντηση</w:t>
            </w:r>
          </w:p>
        </w:tc>
      </w:tr>
      <w:tr w:rsidR="0048262E" w:rsidTr="0048262E">
        <w:trPr>
          <w:gridAfter w:val="1"/>
          <w:wAfter w:w="69" w:type="dxa"/>
          <w:trHeight w:val="1195"/>
          <w:jc w:val="center"/>
        </w:trPr>
        <w:tc>
          <w:tcPr>
            <w:tcW w:w="83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7A6808" w:rsidRDefault="0048262E" w:rsidP="001A1C2B">
            <w:pPr>
              <w:rPr>
                <w:rFonts w:ascii="Tahoma" w:hAnsi="Tahoma"/>
                <w:color w:val="000000"/>
                <w:sz w:val="16"/>
                <w:szCs w:val="16"/>
              </w:rPr>
            </w:pPr>
            <w:r w:rsidRPr="007A6808">
              <w:rPr>
                <w:rFonts w:ascii="Tahoma" w:eastAsia="Tahoma" w:hAnsi="Tahoma" w:cs="Tahoma"/>
                <w:color w:val="000000"/>
                <w:sz w:val="16"/>
                <w:szCs w:val="16"/>
                <w:lang w:eastAsia="el-GR"/>
              </w:rPr>
              <w:t>Συσκευή αδιάλειπτης παροχής ενέργειας (</w:t>
            </w:r>
            <w:r>
              <w:rPr>
                <w:rFonts w:ascii="Tahoma" w:eastAsia="Tahoma" w:hAnsi="Tahoma" w:cs="Tahoma"/>
                <w:color w:val="000000"/>
                <w:sz w:val="16"/>
                <w:szCs w:val="16"/>
                <w:lang w:eastAsia="el-GR"/>
              </w:rPr>
              <w:t>UPS</w:t>
            </w:r>
            <w:r w:rsidRPr="007A6808">
              <w:rPr>
                <w:rFonts w:ascii="Tahoma" w:eastAsia="Tahoma" w:hAnsi="Tahoma" w:cs="Tahoma"/>
                <w:color w:val="000000"/>
                <w:sz w:val="16"/>
                <w:szCs w:val="16"/>
                <w:lang w:eastAsia="el-GR"/>
              </w:rPr>
              <w:t>), με τις ακόλουθες ελάχιστες τεχνικές προδιαγραφές:</w:t>
            </w:r>
          </w:p>
          <w:p w:rsidR="0048262E" w:rsidRDefault="0048262E" w:rsidP="0048262E">
            <w:pPr>
              <w:pStyle w:val="a4"/>
              <w:numPr>
                <w:ilvl w:val="0"/>
                <w:numId w:val="26"/>
              </w:numPr>
              <w:overflowPunct w:val="0"/>
              <w:spacing w:after="200"/>
              <w:contextualSpacing/>
              <w:jc w:val="both"/>
              <w:rPr>
                <w:rFonts w:ascii="Tahoma" w:hAnsi="Tahoma"/>
                <w:color w:val="000000"/>
                <w:sz w:val="16"/>
                <w:szCs w:val="16"/>
              </w:rPr>
            </w:pPr>
            <w:r>
              <w:rPr>
                <w:rFonts w:ascii="Tahoma" w:eastAsia="Tahoma" w:hAnsi="Tahoma" w:cs="Tahoma"/>
                <w:color w:val="000000"/>
                <w:sz w:val="16"/>
                <w:szCs w:val="16"/>
                <w:lang w:eastAsia="el-GR"/>
              </w:rPr>
              <w:t xml:space="preserve">Τύπος: (VI) Line-Interactive </w:t>
            </w:r>
          </w:p>
          <w:p w:rsidR="0048262E" w:rsidRDefault="0048262E" w:rsidP="0048262E">
            <w:pPr>
              <w:pStyle w:val="a4"/>
              <w:numPr>
                <w:ilvl w:val="0"/>
                <w:numId w:val="26"/>
              </w:numPr>
              <w:overflowPunct w:val="0"/>
              <w:spacing w:after="200"/>
              <w:contextualSpacing/>
              <w:jc w:val="both"/>
              <w:rPr>
                <w:rFonts w:ascii="Tahoma" w:hAnsi="Tahoma"/>
                <w:color w:val="000000"/>
                <w:sz w:val="16"/>
                <w:szCs w:val="16"/>
              </w:rPr>
            </w:pPr>
            <w:r>
              <w:rPr>
                <w:rFonts w:ascii="Tahoma" w:eastAsia="Tahoma" w:hAnsi="Tahoma" w:cs="Tahoma"/>
                <w:color w:val="000000"/>
                <w:sz w:val="16"/>
                <w:szCs w:val="16"/>
                <w:lang w:eastAsia="el-GR"/>
              </w:rPr>
              <w:t xml:space="preserve">Ισχύς: τουλάχιστον 1000 VA </w:t>
            </w:r>
          </w:p>
          <w:p w:rsidR="0048262E" w:rsidRDefault="0048262E" w:rsidP="0048262E">
            <w:pPr>
              <w:pStyle w:val="a4"/>
              <w:numPr>
                <w:ilvl w:val="0"/>
                <w:numId w:val="26"/>
              </w:numPr>
              <w:overflowPunct w:val="0"/>
              <w:spacing w:after="200"/>
              <w:contextualSpacing/>
              <w:jc w:val="both"/>
              <w:rPr>
                <w:rFonts w:ascii="Tahoma" w:eastAsia="Tahoma" w:hAnsi="Tahoma" w:cs="Tahoma"/>
                <w:color w:val="000000"/>
                <w:sz w:val="16"/>
                <w:szCs w:val="16"/>
              </w:rPr>
            </w:pPr>
            <w:r>
              <w:rPr>
                <w:rFonts w:ascii="Tahoma" w:eastAsia="Tahoma" w:hAnsi="Tahoma" w:cs="Tahoma"/>
                <w:color w:val="000000"/>
                <w:sz w:val="16"/>
                <w:szCs w:val="16"/>
                <w:lang w:eastAsia="el-GR"/>
              </w:rPr>
              <w:t>Αυτονομία: τουλάχιστον 10min (50% φορτίου)</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ΝΑΙ</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lang w:eastAsia="el-GR"/>
              </w:rPr>
            </w:pPr>
          </w:p>
        </w:tc>
      </w:tr>
      <w:tr w:rsidR="0048262E" w:rsidTr="0048262E">
        <w:tblPrEx>
          <w:jc w:val="left"/>
        </w:tblPrEx>
        <w:trPr>
          <w:trHeight w:val="50"/>
        </w:trPr>
        <w:tc>
          <w:tcPr>
            <w:tcW w:w="5675"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Τόπος Παράδοσης/Εγκατάστασης</w:t>
            </w:r>
          </w:p>
        </w:tc>
        <w:tc>
          <w:tcPr>
            <w:tcW w:w="3347"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Υπεύθυνος Τεχνικών Προδιαγραφών</w:t>
            </w:r>
          </w:p>
        </w:tc>
        <w:tc>
          <w:tcPr>
            <w:tcW w:w="1605"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Στοιχεία επικοινωνίας</w:t>
            </w:r>
          </w:p>
        </w:tc>
      </w:tr>
      <w:tr w:rsidR="0048262E" w:rsidTr="0048262E">
        <w:tblPrEx>
          <w:jc w:val="left"/>
        </w:tblPrEx>
        <w:trPr>
          <w:trHeight w:val="272"/>
        </w:trPr>
        <w:tc>
          <w:tcPr>
            <w:tcW w:w="56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272D1B" w:rsidRDefault="0048262E" w:rsidP="001A1C2B">
            <w:pPr>
              <w:jc w:val="center"/>
              <w:rPr>
                <w:rFonts w:ascii="Tahoma" w:eastAsia="Tahoma" w:hAnsi="Tahoma" w:cs="Tahoma"/>
                <w:color w:val="000000"/>
                <w:sz w:val="16"/>
                <w:szCs w:val="16"/>
              </w:rPr>
            </w:pPr>
            <w:r w:rsidRPr="007A6808">
              <w:rPr>
                <w:rFonts w:ascii="Tahoma" w:hAnsi="Tahoma"/>
                <w:color w:val="000000"/>
                <w:sz w:val="16"/>
                <w:szCs w:val="16"/>
              </w:rPr>
              <w:t>Βιβλιοθήκη και Κέντρο Πληροφόρησης του Πανεπιστημίου Ιωαννίνων</w:t>
            </w:r>
          </w:p>
        </w:tc>
        <w:tc>
          <w:tcPr>
            <w:tcW w:w="33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 xml:space="preserve">Βασίλειος </w:t>
            </w:r>
            <w:proofErr w:type="spellStart"/>
            <w:r>
              <w:rPr>
                <w:rFonts w:ascii="Tahoma" w:eastAsia="Tahoma" w:hAnsi="Tahoma" w:cs="Tahoma"/>
                <w:color w:val="000000"/>
                <w:sz w:val="16"/>
                <w:szCs w:val="16"/>
              </w:rPr>
              <w:t>Ασπιώτης</w:t>
            </w:r>
            <w:proofErr w:type="spellEnd"/>
          </w:p>
        </w:tc>
        <w:tc>
          <w:tcPr>
            <w:tcW w:w="16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2651005094</w:t>
            </w:r>
          </w:p>
        </w:tc>
      </w:tr>
    </w:tbl>
    <w:p w:rsidR="0048262E" w:rsidRDefault="0048262E" w:rsidP="0048262E">
      <w:pPr>
        <w:spacing w:after="200"/>
        <w:contextualSpacing/>
        <w:rPr>
          <w:rFonts w:ascii="Tahoma" w:eastAsia="Tahoma" w:hAnsi="Tahoma" w:cs="Tahoma"/>
          <w:color w:val="000000"/>
          <w:sz w:val="16"/>
          <w:szCs w:val="16"/>
        </w:rPr>
      </w:pPr>
    </w:p>
    <w:p w:rsidR="0048262E" w:rsidRDefault="0048262E" w:rsidP="0048262E">
      <w:pPr>
        <w:spacing w:after="200"/>
        <w:contextualSpacing/>
        <w:rPr>
          <w:rFonts w:ascii="Tahoma" w:eastAsia="Tahoma" w:hAnsi="Tahoma" w:cs="Tahoma"/>
          <w:color w:val="000000"/>
          <w:sz w:val="16"/>
          <w:szCs w:val="16"/>
        </w:rPr>
      </w:pPr>
    </w:p>
    <w:tbl>
      <w:tblPr>
        <w:tblW w:w="10490" w:type="dxa"/>
        <w:jc w:val="center"/>
        <w:tblLook w:val="0000"/>
      </w:tblPr>
      <w:tblGrid>
        <w:gridCol w:w="2607"/>
        <w:gridCol w:w="673"/>
        <w:gridCol w:w="892"/>
        <w:gridCol w:w="1822"/>
        <w:gridCol w:w="2185"/>
        <w:gridCol w:w="1106"/>
        <w:gridCol w:w="88"/>
        <w:gridCol w:w="1117"/>
      </w:tblGrid>
      <w:tr w:rsidR="0048262E" w:rsidTr="0048262E">
        <w:trPr>
          <w:trHeight w:val="60"/>
          <w:jc w:val="center"/>
        </w:trPr>
        <w:tc>
          <w:tcPr>
            <w:tcW w:w="10485" w:type="dxa"/>
            <w:gridSpan w:val="8"/>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Ομάδα 2</w:t>
            </w:r>
          </w:p>
        </w:tc>
      </w:tr>
      <w:tr w:rsidR="0048262E" w:rsidTr="0048262E">
        <w:trPr>
          <w:trHeight w:val="60"/>
          <w:jc w:val="center"/>
        </w:trPr>
        <w:tc>
          <w:tcPr>
            <w:tcW w:w="2607"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ΑΑ Ομάδας</w:t>
            </w:r>
          </w:p>
        </w:tc>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E71FA6"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2</w:t>
            </w:r>
          </w:p>
        </w:tc>
        <w:tc>
          <w:tcPr>
            <w:tcW w:w="89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Τίτλος Ομάδας</w:t>
            </w:r>
          </w:p>
        </w:tc>
        <w:tc>
          <w:tcPr>
            <w:tcW w:w="631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Λοιπός Εξοπλισμός</w:t>
            </w:r>
          </w:p>
        </w:tc>
      </w:tr>
      <w:tr w:rsidR="0048262E" w:rsidTr="0048262E">
        <w:trPr>
          <w:trHeight w:val="60"/>
          <w:jc w:val="center"/>
        </w:trPr>
        <w:tc>
          <w:tcPr>
            <w:tcW w:w="10485" w:type="dxa"/>
            <w:gridSpan w:val="8"/>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 xml:space="preserve">Είδος </w:t>
            </w:r>
          </w:p>
        </w:tc>
      </w:tr>
      <w:tr w:rsidR="0048262E" w:rsidTr="0048262E">
        <w:trPr>
          <w:trHeight w:val="60"/>
          <w:jc w:val="center"/>
        </w:trPr>
        <w:tc>
          <w:tcPr>
            <w:tcW w:w="3280"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ΑΑ Είδους</w:t>
            </w:r>
          </w:p>
        </w:tc>
        <w:tc>
          <w:tcPr>
            <w:tcW w:w="4899"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Σύντομη Περιγραφή Είδους</w:t>
            </w:r>
          </w:p>
        </w:tc>
        <w:tc>
          <w:tcPr>
            <w:tcW w:w="119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Μον. Μετρ.</w:t>
            </w:r>
          </w:p>
        </w:tc>
        <w:tc>
          <w:tcPr>
            <w:tcW w:w="111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Πλήθος</w:t>
            </w:r>
          </w:p>
        </w:tc>
      </w:tr>
      <w:tr w:rsidR="0048262E" w:rsidTr="0048262E">
        <w:trPr>
          <w:trHeight w:val="405"/>
          <w:jc w:val="center"/>
        </w:trPr>
        <w:tc>
          <w:tcPr>
            <w:tcW w:w="3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25</w:t>
            </w:r>
          </w:p>
        </w:tc>
        <w:tc>
          <w:tcPr>
            <w:tcW w:w="48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7A6808" w:rsidRDefault="0048262E" w:rsidP="001A1C2B">
            <w:pPr>
              <w:jc w:val="center"/>
              <w:rPr>
                <w:rFonts w:ascii="Tahoma" w:hAnsi="Tahoma"/>
                <w:color w:val="000000"/>
                <w:sz w:val="16"/>
                <w:szCs w:val="16"/>
              </w:rPr>
            </w:pPr>
            <w:r w:rsidRPr="007A6808">
              <w:rPr>
                <w:rFonts w:ascii="Tahoma" w:eastAsia="Tahoma" w:hAnsi="Tahoma" w:cs="Tahoma"/>
                <w:color w:val="000000"/>
                <w:sz w:val="16"/>
                <w:szCs w:val="16"/>
                <w:lang w:eastAsia="el-GR"/>
              </w:rPr>
              <w:t xml:space="preserve">Ασύρματο </w:t>
            </w:r>
            <w:proofErr w:type="spellStart"/>
            <w:r>
              <w:rPr>
                <w:rFonts w:ascii="Tahoma" w:eastAsia="Tahoma" w:hAnsi="Tahoma" w:cs="Tahoma"/>
                <w:color w:val="000000"/>
                <w:sz w:val="16"/>
                <w:szCs w:val="16"/>
                <w:lang w:eastAsia="el-GR"/>
              </w:rPr>
              <w:t>Headset</w:t>
            </w:r>
            <w:proofErr w:type="spellEnd"/>
            <w:r w:rsidRPr="007A6808">
              <w:rPr>
                <w:rFonts w:ascii="Tahoma" w:eastAsia="Tahoma" w:hAnsi="Tahoma" w:cs="Tahoma"/>
                <w:b/>
                <w:bCs/>
                <w:color w:val="000000"/>
                <w:sz w:val="16"/>
                <w:szCs w:val="16"/>
                <w:lang w:eastAsia="el-GR"/>
              </w:rPr>
              <w:t xml:space="preserve"> </w:t>
            </w:r>
            <w:r w:rsidRPr="007A6808">
              <w:rPr>
                <w:rFonts w:ascii="Tahoma" w:eastAsia="Tahoma" w:hAnsi="Tahoma" w:cs="Tahoma"/>
                <w:color w:val="000000"/>
                <w:sz w:val="16"/>
                <w:szCs w:val="16"/>
                <w:lang w:eastAsia="el-GR"/>
              </w:rPr>
              <w:t xml:space="preserve">Μικρόφωνο για υπαγόρευση </w:t>
            </w:r>
          </w:p>
        </w:tc>
        <w:tc>
          <w:tcPr>
            <w:tcW w:w="11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ΤΕΜ</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2</w:t>
            </w:r>
          </w:p>
        </w:tc>
      </w:tr>
      <w:tr w:rsidR="0048262E" w:rsidTr="0048262E">
        <w:trPr>
          <w:trHeight w:val="60"/>
          <w:jc w:val="center"/>
        </w:trPr>
        <w:tc>
          <w:tcPr>
            <w:tcW w:w="8179"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Αναλυτικές Τεχνικές Προδιαγραφές Είδους</w:t>
            </w:r>
          </w:p>
        </w:tc>
        <w:tc>
          <w:tcPr>
            <w:tcW w:w="119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Απαίτηση</w:t>
            </w:r>
          </w:p>
        </w:tc>
        <w:tc>
          <w:tcPr>
            <w:tcW w:w="1112"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Απάντηση</w:t>
            </w:r>
          </w:p>
        </w:tc>
      </w:tr>
      <w:tr w:rsidR="0048262E" w:rsidTr="0048262E">
        <w:trPr>
          <w:trHeight w:val="1195"/>
          <w:jc w:val="center"/>
        </w:trPr>
        <w:tc>
          <w:tcPr>
            <w:tcW w:w="817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7A6808" w:rsidRDefault="0048262E" w:rsidP="001A1C2B">
            <w:pPr>
              <w:spacing w:after="60"/>
              <w:rPr>
                <w:rFonts w:ascii="Tahoma" w:hAnsi="Tahoma"/>
                <w:color w:val="000000"/>
                <w:sz w:val="16"/>
                <w:szCs w:val="16"/>
              </w:rPr>
            </w:pPr>
            <w:r w:rsidRPr="007A6808">
              <w:rPr>
                <w:rFonts w:ascii="Tahoma" w:eastAsia="Tahoma" w:hAnsi="Tahoma" w:cs="Tahoma"/>
                <w:b/>
                <w:bCs/>
                <w:color w:val="000000"/>
                <w:sz w:val="16"/>
                <w:szCs w:val="16"/>
                <w:lang w:eastAsia="el-GR"/>
              </w:rPr>
              <w:t xml:space="preserve">Ασύρματο </w:t>
            </w:r>
            <w:bookmarkStart w:id="5" w:name="__DdeLink__17626_2264518311"/>
            <w:proofErr w:type="spellStart"/>
            <w:r>
              <w:rPr>
                <w:rFonts w:ascii="Tahoma" w:eastAsia="Tahoma" w:hAnsi="Tahoma" w:cs="Tahoma"/>
                <w:b/>
                <w:bCs/>
                <w:color w:val="000000"/>
                <w:sz w:val="16"/>
                <w:szCs w:val="16"/>
                <w:lang w:eastAsia="el-GR"/>
              </w:rPr>
              <w:t>Headset</w:t>
            </w:r>
            <w:bookmarkEnd w:id="5"/>
            <w:proofErr w:type="spellEnd"/>
            <w:r w:rsidRPr="007A6808">
              <w:rPr>
                <w:rFonts w:ascii="Tahoma" w:eastAsia="Tahoma" w:hAnsi="Tahoma" w:cs="Tahoma"/>
                <w:b/>
                <w:bCs/>
                <w:color w:val="000000"/>
                <w:sz w:val="16"/>
                <w:szCs w:val="16"/>
                <w:lang w:eastAsia="el-GR"/>
              </w:rPr>
              <w:t xml:space="preserve"> Μικρόφωνο για υπαγόρευση  με τις ακόλουθες ελάχιστες τεχνικές προδιαγραφές:</w:t>
            </w:r>
          </w:p>
          <w:p w:rsidR="0048262E" w:rsidRDefault="0048262E" w:rsidP="0048262E">
            <w:pPr>
              <w:pStyle w:val="a4"/>
              <w:numPr>
                <w:ilvl w:val="0"/>
                <w:numId w:val="27"/>
              </w:numPr>
              <w:overflowPunct w:val="0"/>
              <w:spacing w:after="60"/>
              <w:contextualSpacing/>
              <w:jc w:val="both"/>
              <w:rPr>
                <w:rFonts w:ascii="Tahoma" w:hAnsi="Tahoma"/>
                <w:color w:val="000000"/>
                <w:sz w:val="16"/>
                <w:szCs w:val="16"/>
              </w:rPr>
            </w:pPr>
            <w:r>
              <w:rPr>
                <w:rFonts w:ascii="Tahoma" w:eastAsia="Tahoma" w:hAnsi="Tahoma" w:cs="Tahoma"/>
                <w:color w:val="000000"/>
                <w:sz w:val="16"/>
                <w:szCs w:val="16"/>
                <w:lang w:eastAsia="el-GR"/>
              </w:rPr>
              <w:t xml:space="preserve">Τύπος : </w:t>
            </w:r>
            <w:proofErr w:type="spellStart"/>
            <w:r>
              <w:rPr>
                <w:rFonts w:ascii="Tahoma" w:eastAsia="Tahoma" w:hAnsi="Tahoma" w:cs="Tahoma"/>
                <w:color w:val="000000"/>
                <w:sz w:val="16"/>
                <w:szCs w:val="16"/>
                <w:lang w:eastAsia="el-GR"/>
              </w:rPr>
              <w:t>Boom</w:t>
            </w:r>
            <w:proofErr w:type="spellEnd"/>
          </w:p>
          <w:p w:rsidR="0048262E" w:rsidRDefault="0048262E" w:rsidP="0048262E">
            <w:pPr>
              <w:pStyle w:val="a4"/>
              <w:numPr>
                <w:ilvl w:val="0"/>
                <w:numId w:val="27"/>
              </w:numPr>
              <w:overflowPunct w:val="0"/>
              <w:spacing w:after="60"/>
              <w:contextualSpacing/>
              <w:jc w:val="both"/>
              <w:rPr>
                <w:rFonts w:ascii="Tahoma" w:hAnsi="Tahoma"/>
                <w:color w:val="000000"/>
                <w:sz w:val="16"/>
                <w:szCs w:val="16"/>
              </w:rPr>
            </w:pPr>
            <w:r>
              <w:rPr>
                <w:rFonts w:ascii="Tahoma" w:eastAsia="Tahoma" w:hAnsi="Tahoma" w:cs="Tahoma"/>
                <w:color w:val="000000"/>
                <w:sz w:val="16"/>
                <w:szCs w:val="16"/>
                <w:lang w:eastAsia="el-GR"/>
              </w:rPr>
              <w:t xml:space="preserve">Λειτουργία: </w:t>
            </w:r>
            <w:proofErr w:type="spellStart"/>
            <w:r>
              <w:rPr>
                <w:rFonts w:ascii="Tahoma" w:eastAsia="Tahoma" w:hAnsi="Tahoma" w:cs="Tahoma"/>
                <w:color w:val="000000"/>
                <w:sz w:val="16"/>
                <w:szCs w:val="16"/>
                <w:lang w:eastAsia="el-GR"/>
              </w:rPr>
              <w:t>Mono</w:t>
            </w:r>
            <w:proofErr w:type="spellEnd"/>
          </w:p>
          <w:p w:rsidR="0048262E" w:rsidRPr="00851EFF" w:rsidRDefault="0048262E" w:rsidP="0048262E">
            <w:pPr>
              <w:pStyle w:val="a4"/>
              <w:numPr>
                <w:ilvl w:val="0"/>
                <w:numId w:val="27"/>
              </w:numPr>
              <w:overflowPunct w:val="0"/>
              <w:spacing w:after="60"/>
              <w:contextualSpacing/>
              <w:jc w:val="both"/>
              <w:rPr>
                <w:rFonts w:ascii="Tahoma" w:hAnsi="Tahoma"/>
                <w:color w:val="000000"/>
                <w:sz w:val="16"/>
                <w:szCs w:val="16"/>
                <w:lang w:val="en-US"/>
              </w:rPr>
            </w:pPr>
            <w:r>
              <w:rPr>
                <w:rFonts w:ascii="Tahoma" w:eastAsia="Tahoma" w:hAnsi="Tahoma" w:cs="Tahoma"/>
                <w:color w:val="000000"/>
                <w:sz w:val="16"/>
                <w:szCs w:val="16"/>
                <w:lang w:eastAsia="el-GR"/>
              </w:rPr>
              <w:t>Λειτουργία</w:t>
            </w:r>
            <w:r w:rsidRPr="00851EFF">
              <w:rPr>
                <w:rFonts w:ascii="Tahoma" w:eastAsia="Tahoma" w:hAnsi="Tahoma" w:cs="Tahoma"/>
                <w:color w:val="000000"/>
                <w:sz w:val="16"/>
                <w:szCs w:val="16"/>
                <w:lang w:val="en-US" w:eastAsia="el-GR"/>
              </w:rPr>
              <w:t xml:space="preserve"> Bluetooth: Advanced Audio Distribution Profile (A2DP) </w:t>
            </w:r>
          </w:p>
          <w:p w:rsidR="0048262E" w:rsidRPr="007A6808" w:rsidRDefault="0048262E" w:rsidP="0048262E">
            <w:pPr>
              <w:pStyle w:val="a4"/>
              <w:numPr>
                <w:ilvl w:val="0"/>
                <w:numId w:val="27"/>
              </w:numPr>
              <w:overflowPunct w:val="0"/>
              <w:spacing w:after="60"/>
              <w:contextualSpacing/>
              <w:jc w:val="both"/>
              <w:rPr>
                <w:rFonts w:ascii="Tahoma" w:hAnsi="Tahoma"/>
                <w:color w:val="000000"/>
                <w:sz w:val="16"/>
                <w:szCs w:val="16"/>
              </w:rPr>
            </w:pPr>
            <w:r w:rsidRPr="007A6808">
              <w:rPr>
                <w:rFonts w:ascii="Tahoma" w:eastAsia="Tahoma" w:hAnsi="Tahoma" w:cs="Tahoma"/>
                <w:color w:val="000000"/>
                <w:sz w:val="16"/>
                <w:szCs w:val="16"/>
                <w:lang w:eastAsia="el-GR"/>
              </w:rPr>
              <w:t>Επαναφορτιζόμενο, με διάρκεια λειτουργίας τουλάχιστον 4 ώρες χρήσης με μία φόρτιση</w:t>
            </w:r>
          </w:p>
          <w:p w:rsidR="0048262E" w:rsidRDefault="0048262E" w:rsidP="0048262E">
            <w:pPr>
              <w:pStyle w:val="a4"/>
              <w:numPr>
                <w:ilvl w:val="0"/>
                <w:numId w:val="27"/>
              </w:numPr>
              <w:overflowPunct w:val="0"/>
              <w:spacing w:after="60"/>
              <w:contextualSpacing/>
              <w:jc w:val="both"/>
              <w:rPr>
                <w:rFonts w:ascii="Tahoma" w:hAnsi="Tahoma"/>
                <w:color w:val="000000"/>
                <w:sz w:val="16"/>
                <w:szCs w:val="16"/>
              </w:rPr>
            </w:pPr>
            <w:r>
              <w:rPr>
                <w:rFonts w:ascii="Tahoma" w:eastAsia="Tahoma" w:hAnsi="Tahoma" w:cs="Tahoma"/>
                <w:color w:val="000000"/>
                <w:sz w:val="16"/>
                <w:szCs w:val="16"/>
                <w:lang w:eastAsia="el-GR"/>
              </w:rPr>
              <w:t>Λειτουργία μείωσης θορύβου</w:t>
            </w:r>
          </w:p>
          <w:p w:rsidR="0048262E" w:rsidRDefault="0048262E" w:rsidP="0048262E">
            <w:pPr>
              <w:pStyle w:val="a4"/>
              <w:numPr>
                <w:ilvl w:val="0"/>
                <w:numId w:val="27"/>
              </w:numPr>
              <w:overflowPunct w:val="0"/>
              <w:spacing w:after="60"/>
              <w:contextualSpacing/>
              <w:jc w:val="both"/>
              <w:rPr>
                <w:rFonts w:ascii="Tahoma" w:hAnsi="Tahoma"/>
                <w:color w:val="000000"/>
                <w:sz w:val="16"/>
                <w:szCs w:val="16"/>
              </w:rPr>
            </w:pPr>
            <w:r>
              <w:rPr>
                <w:rFonts w:ascii="Tahoma" w:eastAsia="Tahoma" w:hAnsi="Tahoma" w:cs="Tahoma"/>
                <w:color w:val="000000"/>
                <w:sz w:val="16"/>
                <w:szCs w:val="16"/>
                <w:lang w:eastAsia="el-GR"/>
              </w:rPr>
              <w:t xml:space="preserve">Έλεγχο έντασης </w:t>
            </w:r>
          </w:p>
          <w:p w:rsidR="0048262E" w:rsidRPr="007A6808" w:rsidRDefault="0048262E" w:rsidP="0048262E">
            <w:pPr>
              <w:pStyle w:val="a4"/>
              <w:numPr>
                <w:ilvl w:val="0"/>
                <w:numId w:val="27"/>
              </w:numPr>
              <w:overflowPunct w:val="0"/>
              <w:spacing w:after="60"/>
              <w:contextualSpacing/>
              <w:jc w:val="both"/>
              <w:rPr>
                <w:rFonts w:ascii="Tahoma" w:hAnsi="Tahoma"/>
                <w:color w:val="000000"/>
                <w:sz w:val="16"/>
                <w:szCs w:val="16"/>
              </w:rPr>
            </w:pPr>
            <w:r w:rsidRPr="007A6808">
              <w:rPr>
                <w:rFonts w:ascii="Tahoma" w:eastAsia="Tahoma" w:hAnsi="Tahoma" w:cs="Tahoma"/>
                <w:color w:val="000000"/>
                <w:sz w:val="16"/>
                <w:szCs w:val="16"/>
                <w:lang w:eastAsia="el-GR"/>
              </w:rPr>
              <w:t xml:space="preserve">Συνδεσιμότητα με κινητά </w:t>
            </w:r>
            <w:proofErr w:type="spellStart"/>
            <w:r>
              <w:rPr>
                <w:rFonts w:ascii="Tahoma" w:eastAsia="Tahoma" w:hAnsi="Tahoma" w:cs="Tahoma"/>
                <w:color w:val="000000"/>
                <w:sz w:val="16"/>
                <w:szCs w:val="16"/>
                <w:lang w:eastAsia="el-GR"/>
              </w:rPr>
              <w:t>android</w:t>
            </w:r>
            <w:r w:rsidRPr="007A6808">
              <w:rPr>
                <w:rFonts w:ascii="Tahoma" w:eastAsia="Tahoma" w:hAnsi="Tahoma" w:cs="Tahoma"/>
                <w:color w:val="000000"/>
                <w:sz w:val="16"/>
                <w:szCs w:val="16"/>
                <w:lang w:eastAsia="el-GR"/>
              </w:rPr>
              <w:t>,</w:t>
            </w:r>
            <w:r>
              <w:rPr>
                <w:rFonts w:ascii="Tahoma" w:eastAsia="Tahoma" w:hAnsi="Tahoma" w:cs="Tahoma"/>
                <w:color w:val="000000"/>
                <w:sz w:val="16"/>
                <w:szCs w:val="16"/>
                <w:lang w:eastAsia="el-GR"/>
              </w:rPr>
              <w:t>iOS</w:t>
            </w:r>
            <w:proofErr w:type="spellEnd"/>
            <w:r w:rsidRPr="007A6808">
              <w:rPr>
                <w:rFonts w:ascii="Tahoma" w:eastAsia="Tahoma" w:hAnsi="Tahoma" w:cs="Tahoma"/>
                <w:color w:val="000000"/>
                <w:sz w:val="16"/>
                <w:szCs w:val="16"/>
                <w:lang w:eastAsia="el-GR"/>
              </w:rPr>
              <w:t xml:space="preserve"> και υπολογιστή</w:t>
            </w:r>
          </w:p>
          <w:p w:rsidR="0048262E" w:rsidRDefault="0048262E" w:rsidP="0048262E">
            <w:pPr>
              <w:pStyle w:val="a4"/>
              <w:numPr>
                <w:ilvl w:val="0"/>
                <w:numId w:val="27"/>
              </w:numPr>
              <w:overflowPunct w:val="0"/>
              <w:spacing w:after="60"/>
              <w:contextualSpacing/>
              <w:jc w:val="both"/>
              <w:rPr>
                <w:rFonts w:ascii="Tahoma" w:hAnsi="Tahoma"/>
                <w:color w:val="000000"/>
                <w:sz w:val="16"/>
                <w:szCs w:val="16"/>
              </w:rPr>
            </w:pPr>
            <w:r>
              <w:rPr>
                <w:rFonts w:ascii="Tahoma" w:eastAsia="Tahoma" w:hAnsi="Tahoma" w:cs="Tahoma"/>
                <w:color w:val="000000"/>
                <w:sz w:val="16"/>
                <w:szCs w:val="16"/>
                <w:lang w:eastAsia="el-GR"/>
              </w:rPr>
              <w:t xml:space="preserve">Έξοδος ήχου: </w:t>
            </w:r>
            <w:proofErr w:type="spellStart"/>
            <w:r>
              <w:rPr>
                <w:rFonts w:ascii="Tahoma" w:eastAsia="Tahoma" w:hAnsi="Tahoma" w:cs="Tahoma"/>
                <w:color w:val="000000"/>
                <w:sz w:val="16"/>
                <w:szCs w:val="16"/>
                <w:lang w:eastAsia="el-GR"/>
              </w:rPr>
              <w:t>mono</w:t>
            </w:r>
            <w:proofErr w:type="spellEnd"/>
          </w:p>
          <w:p w:rsidR="0048262E" w:rsidRDefault="0048262E" w:rsidP="0048262E">
            <w:pPr>
              <w:pStyle w:val="a4"/>
              <w:numPr>
                <w:ilvl w:val="0"/>
                <w:numId w:val="27"/>
              </w:numPr>
              <w:overflowPunct w:val="0"/>
              <w:spacing w:after="60"/>
              <w:contextualSpacing/>
              <w:jc w:val="both"/>
              <w:rPr>
                <w:rFonts w:ascii="Tahoma" w:hAnsi="Tahoma"/>
                <w:color w:val="000000"/>
                <w:sz w:val="16"/>
                <w:szCs w:val="16"/>
              </w:rPr>
            </w:pPr>
            <w:r>
              <w:rPr>
                <w:rFonts w:ascii="Tahoma" w:eastAsia="Tahoma" w:hAnsi="Tahoma" w:cs="Tahoma"/>
                <w:color w:val="000000"/>
                <w:sz w:val="16"/>
                <w:szCs w:val="16"/>
                <w:lang w:eastAsia="el-GR"/>
              </w:rPr>
              <w:t>Βάρος &lt;=20 γραμμάρια</w:t>
            </w:r>
          </w:p>
        </w:tc>
        <w:tc>
          <w:tcPr>
            <w:tcW w:w="11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ΝΑΙ</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lang w:eastAsia="el-GR"/>
              </w:rPr>
            </w:pPr>
          </w:p>
        </w:tc>
      </w:tr>
      <w:tr w:rsidR="0048262E" w:rsidTr="0048262E">
        <w:tblPrEx>
          <w:jc w:val="left"/>
        </w:tblPrEx>
        <w:trPr>
          <w:trHeight w:val="50"/>
        </w:trPr>
        <w:tc>
          <w:tcPr>
            <w:tcW w:w="5994"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Τόπος Παράδοσης/Εγκατάστασης</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Υπεύθυνος Τεχνικών Προδιαγραφών</w:t>
            </w:r>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Στοιχεία επικοινωνίας</w:t>
            </w:r>
          </w:p>
        </w:tc>
      </w:tr>
      <w:tr w:rsidR="0048262E" w:rsidTr="0048262E">
        <w:tblPrEx>
          <w:jc w:val="left"/>
        </w:tblPrEx>
        <w:trPr>
          <w:trHeight w:val="272"/>
        </w:trPr>
        <w:tc>
          <w:tcPr>
            <w:tcW w:w="59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272D1B" w:rsidRDefault="0048262E" w:rsidP="001A1C2B">
            <w:pPr>
              <w:ind w:left="743"/>
              <w:jc w:val="center"/>
              <w:rPr>
                <w:rFonts w:ascii="Tahoma" w:eastAsia="Tahoma" w:hAnsi="Tahoma" w:cs="Tahoma"/>
                <w:color w:val="000000"/>
                <w:sz w:val="16"/>
                <w:szCs w:val="16"/>
              </w:rPr>
            </w:pPr>
            <w:r w:rsidRPr="007A6808">
              <w:rPr>
                <w:rFonts w:ascii="Tahoma" w:hAnsi="Tahoma"/>
                <w:color w:val="000000"/>
                <w:sz w:val="16"/>
                <w:szCs w:val="16"/>
              </w:rPr>
              <w:t>Βιβλιοθήκη και Κέντρο Πληροφόρησης του Πανεπιστημίου Ιωαννίνων</w:t>
            </w:r>
          </w:p>
        </w:tc>
        <w:tc>
          <w:tcPr>
            <w:tcW w:w="3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 xml:space="preserve">Βασίλειος </w:t>
            </w:r>
            <w:proofErr w:type="spellStart"/>
            <w:r>
              <w:rPr>
                <w:rFonts w:ascii="Tahoma" w:eastAsia="Tahoma" w:hAnsi="Tahoma" w:cs="Tahoma"/>
                <w:color w:val="000000"/>
                <w:sz w:val="16"/>
                <w:szCs w:val="16"/>
              </w:rPr>
              <w:t>Ασπιώτης</w:t>
            </w:r>
            <w:proofErr w:type="spellEnd"/>
          </w:p>
        </w:tc>
        <w:tc>
          <w:tcPr>
            <w:tcW w:w="12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2651005094</w:t>
            </w:r>
          </w:p>
        </w:tc>
      </w:tr>
    </w:tbl>
    <w:p w:rsidR="0048262E" w:rsidRDefault="0048262E" w:rsidP="0048262E">
      <w:pPr>
        <w:rPr>
          <w:rFonts w:ascii="Tahoma" w:eastAsia="Tahoma" w:hAnsi="Tahoma" w:cs="Tahoma"/>
          <w:color w:val="000000"/>
          <w:sz w:val="16"/>
          <w:szCs w:val="16"/>
        </w:rPr>
      </w:pPr>
    </w:p>
    <w:p w:rsidR="0048262E" w:rsidRDefault="0048262E" w:rsidP="0048262E">
      <w:pPr>
        <w:rPr>
          <w:rFonts w:ascii="Tahoma" w:eastAsia="Tahoma" w:hAnsi="Tahoma" w:cs="Tahoma"/>
          <w:color w:val="000000"/>
          <w:sz w:val="16"/>
          <w:szCs w:val="16"/>
        </w:rPr>
      </w:pPr>
    </w:p>
    <w:p w:rsidR="0048262E" w:rsidRDefault="0048262E" w:rsidP="0048262E">
      <w:r>
        <w:br w:type="page"/>
      </w:r>
    </w:p>
    <w:tbl>
      <w:tblPr>
        <w:tblW w:w="10343" w:type="dxa"/>
        <w:jc w:val="center"/>
        <w:tblLook w:val="0000"/>
      </w:tblPr>
      <w:tblGrid>
        <w:gridCol w:w="1827"/>
        <w:gridCol w:w="680"/>
        <w:gridCol w:w="894"/>
        <w:gridCol w:w="1860"/>
        <w:gridCol w:w="2528"/>
        <w:gridCol w:w="421"/>
        <w:gridCol w:w="783"/>
        <w:gridCol w:w="1350"/>
      </w:tblGrid>
      <w:tr w:rsidR="0048262E" w:rsidTr="0048262E">
        <w:trPr>
          <w:trHeight w:val="60"/>
          <w:jc w:val="center"/>
        </w:trPr>
        <w:tc>
          <w:tcPr>
            <w:tcW w:w="10340" w:type="dxa"/>
            <w:gridSpan w:val="8"/>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lastRenderedPageBreak/>
              <w:t>Ομάδα 2</w:t>
            </w:r>
          </w:p>
        </w:tc>
      </w:tr>
      <w:tr w:rsidR="0048262E" w:rsidTr="0048262E">
        <w:trPr>
          <w:trHeight w:val="60"/>
          <w:jc w:val="center"/>
        </w:trPr>
        <w:tc>
          <w:tcPr>
            <w:tcW w:w="1827"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ΑΑ Ομάδας</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E71FA6"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2</w:t>
            </w:r>
          </w:p>
        </w:tc>
        <w:tc>
          <w:tcPr>
            <w:tcW w:w="89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Τίτλος Ομάδας</w:t>
            </w:r>
          </w:p>
        </w:tc>
        <w:tc>
          <w:tcPr>
            <w:tcW w:w="69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Λοιπός Εξοπλισμός</w:t>
            </w:r>
          </w:p>
        </w:tc>
      </w:tr>
      <w:tr w:rsidR="0048262E" w:rsidTr="0048262E">
        <w:trPr>
          <w:trHeight w:val="60"/>
          <w:jc w:val="center"/>
        </w:trPr>
        <w:tc>
          <w:tcPr>
            <w:tcW w:w="10340" w:type="dxa"/>
            <w:gridSpan w:val="8"/>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 xml:space="preserve">Είδος </w:t>
            </w:r>
          </w:p>
        </w:tc>
      </w:tr>
      <w:tr w:rsidR="0048262E" w:rsidTr="0048262E">
        <w:trPr>
          <w:trHeight w:val="60"/>
          <w:jc w:val="center"/>
        </w:trPr>
        <w:tc>
          <w:tcPr>
            <w:tcW w:w="2507"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ΑΑ Είδους</w:t>
            </w:r>
          </w:p>
        </w:tc>
        <w:tc>
          <w:tcPr>
            <w:tcW w:w="5282"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Σύντομη Περιγραφή Είδους</w:t>
            </w:r>
          </w:p>
        </w:tc>
        <w:tc>
          <w:tcPr>
            <w:tcW w:w="120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Μον. Μετρ.</w:t>
            </w:r>
          </w:p>
        </w:tc>
        <w:tc>
          <w:tcPr>
            <w:tcW w:w="1347"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Πλήθος</w:t>
            </w:r>
          </w:p>
        </w:tc>
      </w:tr>
      <w:tr w:rsidR="0048262E" w:rsidTr="0048262E">
        <w:trPr>
          <w:trHeight w:val="405"/>
          <w:jc w:val="center"/>
        </w:trPr>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26</w:t>
            </w:r>
          </w:p>
        </w:tc>
        <w:tc>
          <w:tcPr>
            <w:tcW w:w="52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1"/>
              <w:spacing w:before="0" w:after="0"/>
              <w:jc w:val="center"/>
              <w:rPr>
                <w:rFonts w:ascii="Tahoma" w:eastAsia="Tahoma" w:hAnsi="Tahoma" w:cs="Tahoma"/>
                <w:color w:val="000000"/>
                <w:sz w:val="16"/>
                <w:szCs w:val="16"/>
              </w:rPr>
            </w:pPr>
            <w:proofErr w:type="spellStart"/>
            <w:r>
              <w:rPr>
                <w:rFonts w:ascii="Tahoma" w:eastAsia="Tahoma" w:hAnsi="Tahoma" w:cs="Tahoma"/>
                <w:b w:val="0"/>
                <w:color w:val="000000"/>
                <w:sz w:val="16"/>
                <w:szCs w:val="16"/>
                <w:lang w:eastAsia="el-GR"/>
              </w:rPr>
              <w:t>Ηλεκτρικό</w:t>
            </w:r>
            <w:proofErr w:type="spellEnd"/>
            <w:r>
              <w:rPr>
                <w:rFonts w:ascii="Tahoma" w:eastAsia="Tahoma" w:hAnsi="Tahoma" w:cs="Tahoma"/>
                <w:b w:val="0"/>
                <w:color w:val="000000"/>
                <w:sz w:val="16"/>
                <w:szCs w:val="16"/>
                <w:lang w:eastAsia="el-GR"/>
              </w:rPr>
              <w:t xml:space="preserve"> </w:t>
            </w:r>
            <w:proofErr w:type="spellStart"/>
            <w:r>
              <w:rPr>
                <w:rFonts w:ascii="Tahoma" w:eastAsia="Tahoma" w:hAnsi="Tahoma" w:cs="Tahoma"/>
                <w:b w:val="0"/>
                <w:color w:val="000000"/>
                <w:sz w:val="16"/>
                <w:szCs w:val="16"/>
                <w:lang w:eastAsia="el-GR"/>
              </w:rPr>
              <w:t>Ρυθμιζόμενο</w:t>
            </w:r>
            <w:proofErr w:type="spellEnd"/>
            <w:r>
              <w:rPr>
                <w:rFonts w:ascii="Tahoma" w:eastAsia="Tahoma" w:hAnsi="Tahoma" w:cs="Tahoma"/>
                <w:b w:val="0"/>
                <w:color w:val="000000"/>
                <w:sz w:val="16"/>
                <w:szCs w:val="16"/>
                <w:lang w:eastAsia="el-GR"/>
              </w:rPr>
              <w:t xml:space="preserve"> </w:t>
            </w:r>
            <w:proofErr w:type="spellStart"/>
            <w:r>
              <w:rPr>
                <w:rFonts w:ascii="Tahoma" w:eastAsia="Tahoma" w:hAnsi="Tahoma" w:cs="Tahoma"/>
                <w:b w:val="0"/>
                <w:color w:val="000000"/>
                <w:sz w:val="16"/>
                <w:szCs w:val="16"/>
                <w:lang w:eastAsia="el-GR"/>
              </w:rPr>
              <w:t>Γραφείο</w:t>
            </w:r>
            <w:proofErr w:type="spellEnd"/>
          </w:p>
        </w:tc>
        <w:tc>
          <w:tcPr>
            <w:tcW w:w="12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ΤΕΜ</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2</w:t>
            </w:r>
          </w:p>
        </w:tc>
      </w:tr>
      <w:tr w:rsidR="0048262E" w:rsidTr="0048262E">
        <w:trPr>
          <w:trHeight w:val="60"/>
          <w:jc w:val="center"/>
        </w:trPr>
        <w:tc>
          <w:tcPr>
            <w:tcW w:w="7789"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Αναλυτικές Τεχνικές Προδιαγραφές Είδους</w:t>
            </w:r>
          </w:p>
        </w:tc>
        <w:tc>
          <w:tcPr>
            <w:tcW w:w="120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Απαίτηση</w:t>
            </w:r>
          </w:p>
        </w:tc>
        <w:tc>
          <w:tcPr>
            <w:tcW w:w="1347"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Απάντηση</w:t>
            </w:r>
          </w:p>
        </w:tc>
      </w:tr>
      <w:tr w:rsidR="0048262E" w:rsidTr="0048262E">
        <w:trPr>
          <w:trHeight w:val="1195"/>
          <w:jc w:val="center"/>
        </w:trPr>
        <w:tc>
          <w:tcPr>
            <w:tcW w:w="778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7A6808" w:rsidRDefault="0048262E" w:rsidP="001A1C2B">
            <w:pPr>
              <w:rPr>
                <w:rFonts w:ascii="Tahoma" w:eastAsia="Tahoma" w:hAnsi="Tahoma" w:cs="Tahoma"/>
                <w:color w:val="000000"/>
                <w:sz w:val="16"/>
                <w:szCs w:val="16"/>
              </w:rPr>
            </w:pPr>
            <w:r w:rsidRPr="007A6808">
              <w:rPr>
                <w:rFonts w:ascii="Tahoma" w:eastAsia="Tahoma" w:hAnsi="Tahoma" w:cs="Tahoma"/>
                <w:b/>
                <w:bCs/>
                <w:color w:val="000000"/>
                <w:sz w:val="16"/>
                <w:szCs w:val="16"/>
                <w:lang w:eastAsia="el-GR"/>
              </w:rPr>
              <w:t>Ηλεκτρικό Ρυθμιζόμενο Γραφείο  με τις ακόλουθες ελάχιστες τεχνικές προδιαγραφές:</w:t>
            </w:r>
          </w:p>
          <w:p w:rsidR="0048262E" w:rsidRDefault="0048262E" w:rsidP="0048262E">
            <w:pPr>
              <w:numPr>
                <w:ilvl w:val="0"/>
                <w:numId w:val="28"/>
              </w:numPr>
              <w:overflowPunct w:val="0"/>
              <w:spacing w:after="0" w:line="240" w:lineRule="auto"/>
              <w:rPr>
                <w:rFonts w:ascii="Tahoma" w:hAnsi="Tahoma"/>
                <w:color w:val="000000"/>
                <w:sz w:val="16"/>
                <w:szCs w:val="16"/>
              </w:rPr>
            </w:pPr>
            <w:r>
              <w:rPr>
                <w:rFonts w:ascii="Tahoma" w:eastAsia="Tahoma" w:hAnsi="Tahoma" w:cs="Tahoma"/>
                <w:color w:val="000000"/>
                <w:sz w:val="16"/>
                <w:szCs w:val="16"/>
                <w:lang w:eastAsia="el-GR"/>
              </w:rPr>
              <w:t xml:space="preserve">Κατάλληλο για </w:t>
            </w:r>
            <w:proofErr w:type="spellStart"/>
            <w:r>
              <w:rPr>
                <w:rFonts w:ascii="Tahoma" w:eastAsia="Tahoma" w:hAnsi="Tahoma" w:cs="Tahoma"/>
                <w:color w:val="000000"/>
                <w:sz w:val="16"/>
                <w:szCs w:val="16"/>
                <w:lang w:eastAsia="el-GR"/>
              </w:rPr>
              <w:t>ΑμεΑ</w:t>
            </w:r>
            <w:proofErr w:type="spellEnd"/>
          </w:p>
          <w:p w:rsidR="0048262E" w:rsidRDefault="0048262E" w:rsidP="0048262E">
            <w:pPr>
              <w:numPr>
                <w:ilvl w:val="0"/>
                <w:numId w:val="28"/>
              </w:numPr>
              <w:overflowPunct w:val="0"/>
              <w:spacing w:after="0" w:line="240" w:lineRule="auto"/>
              <w:rPr>
                <w:rFonts w:ascii="Tahoma" w:hAnsi="Tahoma"/>
                <w:color w:val="000000"/>
                <w:sz w:val="16"/>
                <w:szCs w:val="16"/>
              </w:rPr>
            </w:pPr>
            <w:r>
              <w:rPr>
                <w:rFonts w:ascii="Tahoma" w:eastAsia="Tahoma" w:hAnsi="Tahoma" w:cs="Tahoma"/>
                <w:color w:val="000000"/>
                <w:sz w:val="16"/>
                <w:szCs w:val="16"/>
                <w:lang w:eastAsia="el-GR"/>
              </w:rPr>
              <w:t>Χειριστήριο Ηλεκτρονικού Γραφείου</w:t>
            </w:r>
          </w:p>
          <w:p w:rsidR="0048262E" w:rsidRDefault="0048262E" w:rsidP="0048262E">
            <w:pPr>
              <w:numPr>
                <w:ilvl w:val="0"/>
                <w:numId w:val="28"/>
              </w:numPr>
              <w:overflowPunct w:val="0"/>
              <w:spacing w:after="0" w:line="240" w:lineRule="auto"/>
              <w:rPr>
                <w:rFonts w:ascii="Tahoma" w:hAnsi="Tahoma"/>
                <w:color w:val="000000"/>
                <w:sz w:val="16"/>
                <w:szCs w:val="16"/>
              </w:rPr>
            </w:pPr>
            <w:r>
              <w:rPr>
                <w:rFonts w:ascii="Tahoma" w:eastAsia="Tahoma" w:hAnsi="Tahoma" w:cs="Tahoma"/>
                <w:color w:val="000000"/>
                <w:sz w:val="16"/>
                <w:szCs w:val="16"/>
                <w:lang w:eastAsia="el-GR"/>
              </w:rPr>
              <w:t>Διαστάσεις : 1600 Χ 800</w:t>
            </w:r>
          </w:p>
        </w:tc>
        <w:tc>
          <w:tcPr>
            <w:tcW w:w="12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ΝΑΙ</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lang w:eastAsia="el-GR"/>
              </w:rPr>
            </w:pPr>
          </w:p>
        </w:tc>
      </w:tr>
      <w:tr w:rsidR="0048262E" w:rsidTr="0048262E">
        <w:tblPrEx>
          <w:jc w:val="left"/>
        </w:tblPrEx>
        <w:trPr>
          <w:trHeight w:val="50"/>
        </w:trPr>
        <w:tc>
          <w:tcPr>
            <w:tcW w:w="5261"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Τόπος Παράδοσης/Εγκατάστασης</w:t>
            </w:r>
          </w:p>
        </w:tc>
        <w:tc>
          <w:tcPr>
            <w:tcW w:w="294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Υπεύθυνος Τεχνικών Προδιαγραφών</w:t>
            </w:r>
          </w:p>
        </w:tc>
        <w:tc>
          <w:tcPr>
            <w:tcW w:w="213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Στοιχεία επικοινωνίας</w:t>
            </w:r>
          </w:p>
        </w:tc>
      </w:tr>
      <w:tr w:rsidR="0048262E" w:rsidTr="0048262E">
        <w:tblPrEx>
          <w:jc w:val="left"/>
        </w:tblPrEx>
        <w:trPr>
          <w:trHeight w:val="272"/>
        </w:trPr>
        <w:tc>
          <w:tcPr>
            <w:tcW w:w="52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272D1B" w:rsidRDefault="0048262E" w:rsidP="001A1C2B">
            <w:pPr>
              <w:jc w:val="center"/>
              <w:rPr>
                <w:rFonts w:ascii="Tahoma" w:eastAsia="Tahoma" w:hAnsi="Tahoma" w:cs="Tahoma"/>
                <w:color w:val="000000"/>
                <w:sz w:val="16"/>
                <w:szCs w:val="16"/>
              </w:rPr>
            </w:pPr>
            <w:r w:rsidRPr="007A6808">
              <w:rPr>
                <w:rFonts w:ascii="Tahoma" w:hAnsi="Tahoma"/>
                <w:color w:val="000000"/>
                <w:sz w:val="16"/>
                <w:szCs w:val="16"/>
              </w:rPr>
              <w:t>Βιβλιοθήκη και Κέντρο Πληροφόρησης του Πανεπιστημίου Ιωαννίνων</w:t>
            </w:r>
          </w:p>
        </w:tc>
        <w:tc>
          <w:tcPr>
            <w:tcW w:w="29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 xml:space="preserve">Βασίλειος </w:t>
            </w:r>
            <w:proofErr w:type="spellStart"/>
            <w:r>
              <w:rPr>
                <w:rFonts w:ascii="Tahoma" w:eastAsia="Tahoma" w:hAnsi="Tahoma" w:cs="Tahoma"/>
                <w:color w:val="000000"/>
                <w:sz w:val="16"/>
                <w:szCs w:val="16"/>
              </w:rPr>
              <w:t>Ασπιώτης</w:t>
            </w:r>
            <w:proofErr w:type="spellEnd"/>
          </w:p>
        </w:tc>
        <w:tc>
          <w:tcPr>
            <w:tcW w:w="21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2651005094</w:t>
            </w:r>
          </w:p>
        </w:tc>
      </w:tr>
    </w:tbl>
    <w:p w:rsidR="0048262E" w:rsidRDefault="0048262E" w:rsidP="0048262E">
      <w:pPr>
        <w:rPr>
          <w:rFonts w:ascii="Tahoma" w:eastAsia="Tahoma" w:hAnsi="Tahoma" w:cs="Tahoma"/>
          <w:color w:val="000000"/>
          <w:sz w:val="16"/>
          <w:szCs w:val="16"/>
        </w:rPr>
      </w:pPr>
    </w:p>
    <w:tbl>
      <w:tblPr>
        <w:tblW w:w="10361" w:type="dxa"/>
        <w:jc w:val="center"/>
        <w:tblLook w:val="0000"/>
      </w:tblPr>
      <w:tblGrid>
        <w:gridCol w:w="13"/>
        <w:gridCol w:w="1179"/>
        <w:gridCol w:w="680"/>
        <w:gridCol w:w="894"/>
        <w:gridCol w:w="1875"/>
        <w:gridCol w:w="2143"/>
        <w:gridCol w:w="734"/>
        <w:gridCol w:w="542"/>
        <w:gridCol w:w="2283"/>
        <w:gridCol w:w="18"/>
      </w:tblGrid>
      <w:tr w:rsidR="0048262E" w:rsidTr="0048262E">
        <w:trPr>
          <w:gridBefore w:val="1"/>
          <w:wBefore w:w="13" w:type="dxa"/>
          <w:trHeight w:val="60"/>
          <w:jc w:val="center"/>
        </w:trPr>
        <w:tc>
          <w:tcPr>
            <w:tcW w:w="10348" w:type="dxa"/>
            <w:gridSpan w:val="9"/>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rPr>
              <w:br w:type="page"/>
            </w:r>
            <w:r>
              <w:rPr>
                <w:rFonts w:ascii="Tahoma" w:eastAsia="Tahoma" w:hAnsi="Tahoma" w:cs="Tahoma"/>
                <w:b/>
                <w:color w:val="000000"/>
                <w:sz w:val="16"/>
                <w:szCs w:val="16"/>
                <w:lang w:eastAsia="el-GR"/>
              </w:rPr>
              <w:t>Ομάδα 2</w:t>
            </w:r>
          </w:p>
        </w:tc>
      </w:tr>
      <w:tr w:rsidR="0048262E" w:rsidTr="0048262E">
        <w:trPr>
          <w:gridBefore w:val="1"/>
          <w:wBefore w:w="13" w:type="dxa"/>
          <w:trHeight w:val="60"/>
          <w:jc w:val="center"/>
        </w:trPr>
        <w:tc>
          <w:tcPr>
            <w:tcW w:w="117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ΑΑ Ομάδας</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E20E8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2</w:t>
            </w:r>
          </w:p>
        </w:tc>
        <w:tc>
          <w:tcPr>
            <w:tcW w:w="89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Τίτλος Ομάδας</w:t>
            </w:r>
          </w:p>
        </w:tc>
        <w:tc>
          <w:tcPr>
            <w:tcW w:w="759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Λοιπός Εξοπλισμός</w:t>
            </w:r>
          </w:p>
        </w:tc>
      </w:tr>
      <w:tr w:rsidR="0048262E" w:rsidTr="0048262E">
        <w:trPr>
          <w:gridBefore w:val="1"/>
          <w:wBefore w:w="13" w:type="dxa"/>
          <w:trHeight w:val="60"/>
          <w:jc w:val="center"/>
        </w:trPr>
        <w:tc>
          <w:tcPr>
            <w:tcW w:w="10348" w:type="dxa"/>
            <w:gridSpan w:val="9"/>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 xml:space="preserve">Είδος </w:t>
            </w:r>
          </w:p>
        </w:tc>
      </w:tr>
      <w:tr w:rsidR="0048262E" w:rsidTr="0048262E">
        <w:trPr>
          <w:gridBefore w:val="1"/>
          <w:wBefore w:w="13" w:type="dxa"/>
          <w:trHeight w:val="60"/>
          <w:jc w:val="center"/>
        </w:trPr>
        <w:tc>
          <w:tcPr>
            <w:tcW w:w="185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ΑΑ Είδους</w:t>
            </w:r>
          </w:p>
        </w:tc>
        <w:tc>
          <w:tcPr>
            <w:tcW w:w="4912"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Σύντομη Περιγραφή Είδους</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Μον. Μετρ.</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Πλήθος</w:t>
            </w:r>
          </w:p>
        </w:tc>
      </w:tr>
      <w:tr w:rsidR="0048262E" w:rsidTr="0048262E">
        <w:trPr>
          <w:gridBefore w:val="1"/>
          <w:wBefore w:w="13" w:type="dxa"/>
          <w:trHeight w:val="405"/>
          <w:jc w:val="center"/>
        </w:trPr>
        <w:tc>
          <w:tcPr>
            <w:tcW w:w="18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27</w:t>
            </w:r>
          </w:p>
        </w:tc>
        <w:tc>
          <w:tcPr>
            <w:tcW w:w="49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1"/>
              <w:spacing w:before="0" w:after="0"/>
              <w:jc w:val="center"/>
              <w:rPr>
                <w:rFonts w:ascii="Tahoma" w:eastAsia="Tahoma" w:hAnsi="Tahoma" w:cs="Tahoma"/>
                <w:color w:val="000000"/>
                <w:sz w:val="16"/>
                <w:szCs w:val="16"/>
              </w:rPr>
            </w:pPr>
            <w:r>
              <w:rPr>
                <w:rFonts w:ascii="Tahoma" w:eastAsia="Tahoma" w:hAnsi="Tahoma" w:cs="Tahoma"/>
                <w:b w:val="0"/>
                <w:color w:val="000000"/>
                <w:sz w:val="16"/>
                <w:szCs w:val="16"/>
                <w:lang w:eastAsia="el-GR"/>
              </w:rPr>
              <w:t xml:space="preserve"> </w:t>
            </w:r>
            <w:proofErr w:type="spellStart"/>
            <w:r>
              <w:rPr>
                <w:rFonts w:ascii="Tahoma" w:eastAsia="Tahoma" w:hAnsi="Tahoma" w:cs="Tahoma"/>
                <w:b w:val="0"/>
                <w:color w:val="000000"/>
                <w:sz w:val="16"/>
                <w:szCs w:val="16"/>
                <w:lang w:eastAsia="el-GR"/>
              </w:rPr>
              <w:t>Γραφείο</w:t>
            </w:r>
            <w:proofErr w:type="spellEnd"/>
            <w:r>
              <w:rPr>
                <w:rFonts w:ascii="Tahoma" w:eastAsia="Tahoma" w:hAnsi="Tahoma" w:cs="Tahoma"/>
                <w:b w:val="0"/>
                <w:color w:val="000000"/>
                <w:sz w:val="16"/>
                <w:szCs w:val="16"/>
                <w:lang w:eastAsia="el-GR"/>
              </w:rPr>
              <w:t xml:space="preserve"> – </w:t>
            </w:r>
            <w:proofErr w:type="spellStart"/>
            <w:r>
              <w:rPr>
                <w:rFonts w:ascii="Tahoma" w:eastAsia="Tahoma" w:hAnsi="Tahoma" w:cs="Tahoma"/>
                <w:b w:val="0"/>
                <w:color w:val="000000"/>
                <w:sz w:val="16"/>
                <w:szCs w:val="16"/>
                <w:lang w:eastAsia="el-GR"/>
              </w:rPr>
              <w:t>Σταθμοί</w:t>
            </w:r>
            <w:proofErr w:type="spellEnd"/>
            <w:r>
              <w:rPr>
                <w:rFonts w:ascii="Tahoma" w:eastAsia="Tahoma" w:hAnsi="Tahoma" w:cs="Tahoma"/>
                <w:b w:val="0"/>
                <w:color w:val="000000"/>
                <w:sz w:val="16"/>
                <w:szCs w:val="16"/>
                <w:lang w:eastAsia="el-GR"/>
              </w:rPr>
              <w:t xml:space="preserve"> </w:t>
            </w:r>
            <w:proofErr w:type="spellStart"/>
            <w:r>
              <w:rPr>
                <w:rFonts w:ascii="Tahoma" w:eastAsia="Tahoma" w:hAnsi="Tahoma" w:cs="Tahoma"/>
                <w:b w:val="0"/>
                <w:color w:val="000000"/>
                <w:sz w:val="16"/>
                <w:szCs w:val="16"/>
                <w:lang w:eastAsia="el-GR"/>
              </w:rPr>
              <w:t>εργασίας</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ΤΕΜ</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2</w:t>
            </w:r>
          </w:p>
        </w:tc>
      </w:tr>
      <w:tr w:rsidR="0048262E" w:rsidTr="0048262E">
        <w:trPr>
          <w:gridBefore w:val="1"/>
          <w:wBefore w:w="13" w:type="dxa"/>
          <w:trHeight w:val="60"/>
          <w:jc w:val="center"/>
        </w:trPr>
        <w:tc>
          <w:tcPr>
            <w:tcW w:w="6771"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Αναλυτικές Τεχνικές Προδιαγραφές Είδους</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Απαίτηση</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Απάντηση</w:t>
            </w:r>
          </w:p>
        </w:tc>
      </w:tr>
      <w:tr w:rsidR="0048262E" w:rsidTr="0048262E">
        <w:trPr>
          <w:gridBefore w:val="1"/>
          <w:wBefore w:w="13" w:type="dxa"/>
          <w:trHeight w:val="1195"/>
          <w:jc w:val="center"/>
        </w:trPr>
        <w:tc>
          <w:tcPr>
            <w:tcW w:w="67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7A6808" w:rsidRDefault="0048262E" w:rsidP="001A1C2B">
            <w:pPr>
              <w:rPr>
                <w:rFonts w:ascii="Tahoma" w:hAnsi="Tahoma"/>
                <w:color w:val="000000"/>
                <w:sz w:val="16"/>
                <w:szCs w:val="16"/>
              </w:rPr>
            </w:pPr>
            <w:r w:rsidRPr="007A6808">
              <w:rPr>
                <w:rFonts w:ascii="Tahoma" w:eastAsia="Tahoma" w:hAnsi="Tahoma" w:cs="Tahoma"/>
                <w:b/>
                <w:bCs/>
                <w:color w:val="000000"/>
                <w:sz w:val="16"/>
                <w:szCs w:val="16"/>
                <w:lang w:eastAsia="el-GR"/>
              </w:rPr>
              <w:t>Γραφείο – Σταθμοί εργασίας  με τις ακόλουθες ελάχιστες τεχνικές προδιαγραφές:</w:t>
            </w:r>
          </w:p>
          <w:p w:rsidR="0048262E" w:rsidRDefault="0048262E" w:rsidP="0048262E">
            <w:pPr>
              <w:numPr>
                <w:ilvl w:val="0"/>
                <w:numId w:val="29"/>
              </w:numPr>
              <w:overflowPunct w:val="0"/>
              <w:spacing w:after="0" w:line="240" w:lineRule="auto"/>
              <w:rPr>
                <w:rFonts w:ascii="Tahoma" w:hAnsi="Tahoma"/>
                <w:color w:val="000000"/>
                <w:sz w:val="16"/>
                <w:szCs w:val="16"/>
              </w:rPr>
            </w:pPr>
            <w:r>
              <w:rPr>
                <w:rFonts w:ascii="Tahoma" w:eastAsia="Tahoma" w:hAnsi="Tahoma" w:cs="Tahoma"/>
                <w:color w:val="000000"/>
                <w:sz w:val="16"/>
                <w:szCs w:val="16"/>
                <w:lang w:eastAsia="el-GR"/>
              </w:rPr>
              <w:t xml:space="preserve">Κατάλληλο για </w:t>
            </w:r>
            <w:proofErr w:type="spellStart"/>
            <w:r>
              <w:rPr>
                <w:rFonts w:ascii="Tahoma" w:eastAsia="Tahoma" w:hAnsi="Tahoma" w:cs="Tahoma"/>
                <w:color w:val="000000"/>
                <w:sz w:val="16"/>
                <w:szCs w:val="16"/>
                <w:lang w:eastAsia="el-GR"/>
              </w:rPr>
              <w:t>ΑμεΑ</w:t>
            </w:r>
            <w:proofErr w:type="spellEnd"/>
          </w:p>
          <w:p w:rsidR="0048262E" w:rsidRDefault="0048262E" w:rsidP="0048262E">
            <w:pPr>
              <w:numPr>
                <w:ilvl w:val="0"/>
                <w:numId w:val="29"/>
              </w:numPr>
              <w:overflowPunct w:val="0"/>
              <w:spacing w:after="0" w:line="240" w:lineRule="auto"/>
              <w:rPr>
                <w:rFonts w:ascii="Tahoma" w:hAnsi="Tahoma"/>
                <w:color w:val="000000"/>
                <w:sz w:val="16"/>
                <w:szCs w:val="16"/>
              </w:rPr>
            </w:pPr>
            <w:r>
              <w:rPr>
                <w:rFonts w:ascii="Tahoma" w:eastAsia="Tahoma" w:hAnsi="Tahoma" w:cs="Tahoma"/>
                <w:color w:val="000000"/>
                <w:sz w:val="16"/>
                <w:szCs w:val="16"/>
                <w:lang w:eastAsia="el-GR"/>
              </w:rPr>
              <w:t>Διαστάσεις : 1600 Χ 800</w:t>
            </w:r>
          </w:p>
          <w:p w:rsidR="0048262E" w:rsidRPr="007A6808" w:rsidRDefault="0048262E" w:rsidP="0048262E">
            <w:pPr>
              <w:numPr>
                <w:ilvl w:val="0"/>
                <w:numId w:val="29"/>
              </w:numPr>
              <w:overflowPunct w:val="0"/>
              <w:spacing w:after="0" w:line="240" w:lineRule="auto"/>
              <w:rPr>
                <w:rFonts w:ascii="Tahoma" w:hAnsi="Tahoma"/>
                <w:color w:val="000000"/>
                <w:sz w:val="16"/>
                <w:szCs w:val="16"/>
              </w:rPr>
            </w:pPr>
            <w:r w:rsidRPr="007A6808">
              <w:rPr>
                <w:rFonts w:ascii="Tahoma" w:eastAsia="Tahoma" w:hAnsi="Tahoma" w:cs="Tahoma"/>
                <w:color w:val="000000"/>
                <w:sz w:val="16"/>
                <w:szCs w:val="16"/>
                <w:lang w:eastAsia="el-GR"/>
              </w:rPr>
              <w:t xml:space="preserve">Διαχωριστικά πάνελ από </w:t>
            </w:r>
            <w:proofErr w:type="spellStart"/>
            <w:r w:rsidRPr="007A6808">
              <w:rPr>
                <w:rFonts w:ascii="Tahoma" w:eastAsia="Tahoma" w:hAnsi="Tahoma" w:cs="Tahoma"/>
                <w:color w:val="000000"/>
                <w:sz w:val="16"/>
                <w:szCs w:val="16"/>
                <w:lang w:eastAsia="el-GR"/>
              </w:rPr>
              <w:t>μελαμίνη,γυαλί</w:t>
            </w:r>
            <w:proofErr w:type="spellEnd"/>
            <w:r w:rsidRPr="007A6808">
              <w:rPr>
                <w:rFonts w:ascii="Tahoma" w:eastAsia="Tahoma" w:hAnsi="Tahoma" w:cs="Tahoma"/>
                <w:color w:val="000000"/>
                <w:sz w:val="16"/>
                <w:szCs w:val="16"/>
                <w:lang w:eastAsia="el-GR"/>
              </w:rPr>
              <w:t xml:space="preserve"> ή </w:t>
            </w:r>
            <w:proofErr w:type="spellStart"/>
            <w:r w:rsidRPr="007A6808">
              <w:rPr>
                <w:rFonts w:ascii="Tahoma" w:eastAsia="Tahoma" w:hAnsi="Tahoma" w:cs="Tahoma"/>
                <w:color w:val="000000"/>
                <w:sz w:val="16"/>
                <w:szCs w:val="16"/>
                <w:lang w:eastAsia="el-GR"/>
              </w:rPr>
              <w:t>υφάσμα</w:t>
            </w:r>
            <w:proofErr w:type="spellEnd"/>
            <w:r w:rsidRPr="007A6808">
              <w:rPr>
                <w:rFonts w:ascii="Tahoma" w:eastAsia="Tahoma" w:hAnsi="Tahoma" w:cs="Tahoma"/>
                <w:color w:val="000000"/>
                <w:sz w:val="16"/>
                <w:szCs w:val="16"/>
                <w:lang w:eastAsia="el-GR"/>
              </w:rPr>
              <w:t xml:space="preserve"> με εσωτερική τοποθέτηση αφρολέξ. </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ΝΑΙ</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lang w:eastAsia="el-GR"/>
              </w:rPr>
            </w:pPr>
          </w:p>
        </w:tc>
      </w:tr>
      <w:tr w:rsidR="0048262E" w:rsidTr="0048262E">
        <w:tblPrEx>
          <w:jc w:val="left"/>
        </w:tblPrEx>
        <w:trPr>
          <w:gridAfter w:val="1"/>
          <w:wAfter w:w="18" w:type="dxa"/>
          <w:trHeight w:val="50"/>
        </w:trPr>
        <w:tc>
          <w:tcPr>
            <w:tcW w:w="4641"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Τόπος Παράδοσης/Εγκατάστασης</w:t>
            </w:r>
          </w:p>
        </w:tc>
        <w:tc>
          <w:tcPr>
            <w:tcW w:w="2877"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Υπεύθυνος Τεχνικών Προδιαγραφών</w:t>
            </w:r>
          </w:p>
        </w:tc>
        <w:tc>
          <w:tcPr>
            <w:tcW w:w="282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Στοιχεία επικοινωνίας</w:t>
            </w:r>
          </w:p>
        </w:tc>
      </w:tr>
      <w:tr w:rsidR="0048262E" w:rsidTr="0048262E">
        <w:tblPrEx>
          <w:jc w:val="left"/>
        </w:tblPrEx>
        <w:trPr>
          <w:gridAfter w:val="1"/>
          <w:wAfter w:w="18" w:type="dxa"/>
          <w:trHeight w:val="272"/>
        </w:trPr>
        <w:tc>
          <w:tcPr>
            <w:tcW w:w="46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272D1B" w:rsidRDefault="0048262E" w:rsidP="001A1C2B">
            <w:pPr>
              <w:jc w:val="center"/>
              <w:rPr>
                <w:rFonts w:ascii="Tahoma" w:eastAsia="Tahoma" w:hAnsi="Tahoma" w:cs="Tahoma"/>
                <w:color w:val="000000"/>
                <w:sz w:val="16"/>
                <w:szCs w:val="16"/>
              </w:rPr>
            </w:pPr>
            <w:r w:rsidRPr="007A6808">
              <w:rPr>
                <w:rFonts w:ascii="Tahoma" w:hAnsi="Tahoma"/>
                <w:color w:val="000000"/>
                <w:sz w:val="16"/>
                <w:szCs w:val="16"/>
              </w:rPr>
              <w:t>Βιβλιοθήκη και Κέντρο Πληροφόρησης του Πανεπιστημίου Ιωαννίνων</w:t>
            </w:r>
          </w:p>
        </w:tc>
        <w:tc>
          <w:tcPr>
            <w:tcW w:w="287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 xml:space="preserve">Βασίλειος </w:t>
            </w:r>
            <w:proofErr w:type="spellStart"/>
            <w:r>
              <w:rPr>
                <w:rFonts w:ascii="Tahoma" w:eastAsia="Tahoma" w:hAnsi="Tahoma" w:cs="Tahoma"/>
                <w:color w:val="000000"/>
                <w:sz w:val="16"/>
                <w:szCs w:val="16"/>
              </w:rPr>
              <w:t>Ασπιώτης</w:t>
            </w:r>
            <w:proofErr w:type="spellEnd"/>
          </w:p>
        </w:tc>
        <w:tc>
          <w:tcPr>
            <w:tcW w:w="28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2651005094</w:t>
            </w:r>
          </w:p>
        </w:tc>
      </w:tr>
    </w:tbl>
    <w:p w:rsidR="0048262E" w:rsidRDefault="0048262E" w:rsidP="0048262E">
      <w:pPr>
        <w:rPr>
          <w:rFonts w:ascii="Tahoma" w:eastAsia="Tahoma" w:hAnsi="Tahoma" w:cs="Tahoma"/>
          <w:color w:val="000000"/>
          <w:sz w:val="16"/>
          <w:szCs w:val="16"/>
        </w:rPr>
      </w:pPr>
    </w:p>
    <w:p w:rsidR="0048262E" w:rsidRDefault="0048262E" w:rsidP="0048262E">
      <w:pPr>
        <w:rPr>
          <w:rFonts w:ascii="Tahoma" w:eastAsia="Tahoma" w:hAnsi="Tahoma" w:cs="Tahoma"/>
          <w:color w:val="000000"/>
          <w:sz w:val="16"/>
          <w:szCs w:val="16"/>
        </w:rPr>
      </w:pPr>
      <w:r>
        <w:rPr>
          <w:rFonts w:ascii="Tahoma" w:eastAsia="Tahoma" w:hAnsi="Tahoma" w:cs="Tahoma"/>
          <w:color w:val="000000"/>
          <w:sz w:val="16"/>
          <w:szCs w:val="16"/>
        </w:rPr>
        <w:br w:type="page"/>
      </w:r>
    </w:p>
    <w:tbl>
      <w:tblPr>
        <w:tblW w:w="10343" w:type="dxa"/>
        <w:jc w:val="center"/>
        <w:tblLook w:val="0000"/>
      </w:tblPr>
      <w:tblGrid>
        <w:gridCol w:w="1828"/>
        <w:gridCol w:w="679"/>
        <w:gridCol w:w="894"/>
        <w:gridCol w:w="1861"/>
        <w:gridCol w:w="2603"/>
        <w:gridCol w:w="743"/>
        <w:gridCol w:w="392"/>
        <w:gridCol w:w="1343"/>
      </w:tblGrid>
      <w:tr w:rsidR="0048262E" w:rsidTr="0048262E">
        <w:trPr>
          <w:trHeight w:val="60"/>
          <w:jc w:val="center"/>
        </w:trPr>
        <w:tc>
          <w:tcPr>
            <w:tcW w:w="10341" w:type="dxa"/>
            <w:gridSpan w:val="8"/>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lastRenderedPageBreak/>
              <w:t>Ομάδα 2</w:t>
            </w:r>
          </w:p>
        </w:tc>
      </w:tr>
      <w:tr w:rsidR="0048262E" w:rsidTr="0048262E">
        <w:trPr>
          <w:trHeight w:val="60"/>
          <w:jc w:val="center"/>
        </w:trPr>
        <w:tc>
          <w:tcPr>
            <w:tcW w:w="182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ΑΑ Ομάδας</w:t>
            </w: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E20E8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2</w:t>
            </w:r>
          </w:p>
        </w:tc>
        <w:tc>
          <w:tcPr>
            <w:tcW w:w="894"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Τίτλος Ομάδας</w:t>
            </w:r>
          </w:p>
        </w:tc>
        <w:tc>
          <w:tcPr>
            <w:tcW w:w="694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Λοιπός Εξοπλισμός</w:t>
            </w:r>
          </w:p>
        </w:tc>
      </w:tr>
      <w:tr w:rsidR="0048262E" w:rsidTr="0048262E">
        <w:trPr>
          <w:trHeight w:val="60"/>
          <w:jc w:val="center"/>
        </w:trPr>
        <w:tc>
          <w:tcPr>
            <w:tcW w:w="10341" w:type="dxa"/>
            <w:gridSpan w:val="8"/>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 xml:space="preserve">Είδος </w:t>
            </w:r>
          </w:p>
        </w:tc>
      </w:tr>
      <w:tr w:rsidR="0048262E" w:rsidTr="0048262E">
        <w:trPr>
          <w:trHeight w:val="60"/>
          <w:jc w:val="center"/>
        </w:trPr>
        <w:tc>
          <w:tcPr>
            <w:tcW w:w="2507"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ΑΑ Είδους</w:t>
            </w:r>
          </w:p>
        </w:tc>
        <w:tc>
          <w:tcPr>
            <w:tcW w:w="5358"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Σύντομη Περιγραφή Είδους</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Μον. Μετρ.</w:t>
            </w:r>
          </w:p>
        </w:tc>
        <w:tc>
          <w:tcPr>
            <w:tcW w:w="134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Πλήθος</w:t>
            </w:r>
          </w:p>
        </w:tc>
      </w:tr>
      <w:tr w:rsidR="0048262E" w:rsidTr="0048262E">
        <w:trPr>
          <w:trHeight w:val="405"/>
          <w:jc w:val="center"/>
        </w:trPr>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28</w:t>
            </w:r>
          </w:p>
        </w:tc>
        <w:tc>
          <w:tcPr>
            <w:tcW w:w="53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CC4CC0" w:rsidRDefault="0048262E" w:rsidP="001A1C2B">
            <w:pPr>
              <w:pStyle w:val="1"/>
              <w:spacing w:before="0" w:after="0"/>
              <w:jc w:val="center"/>
              <w:rPr>
                <w:rFonts w:ascii="Tahoma" w:hAnsi="Tahoma" w:cs="Arial"/>
                <w:color w:val="000000"/>
                <w:sz w:val="16"/>
                <w:szCs w:val="16"/>
              </w:rPr>
            </w:pPr>
            <w:r>
              <w:rPr>
                <w:rFonts w:ascii="Tahoma" w:eastAsia="Tahoma" w:hAnsi="Tahoma" w:cs="Tahoma"/>
                <w:b w:val="0"/>
                <w:color w:val="000000"/>
                <w:sz w:val="16"/>
                <w:szCs w:val="16"/>
                <w:lang w:eastAsia="el-GR"/>
              </w:rPr>
              <w:t xml:space="preserve"> </w:t>
            </w:r>
            <w:bookmarkStart w:id="6" w:name="__DdeLink__77491_1024824092"/>
            <w:bookmarkEnd w:id="6"/>
            <w:proofErr w:type="spellStart"/>
            <w:r>
              <w:rPr>
                <w:rFonts w:ascii="Tahoma" w:eastAsia="Tahoma" w:hAnsi="Tahoma" w:cs="Tahoma"/>
                <w:b w:val="0"/>
                <w:color w:val="000000"/>
                <w:sz w:val="16"/>
                <w:szCs w:val="16"/>
                <w:lang w:val="el-GR" w:eastAsia="el-GR"/>
              </w:rPr>
              <w:t>Ηχοπετάσματα</w:t>
            </w:r>
            <w:proofErr w:type="spellEnd"/>
            <w:r>
              <w:rPr>
                <w:rFonts w:ascii="Tahoma" w:eastAsia="Tahoma" w:hAnsi="Tahoma" w:cs="Tahoma"/>
                <w:b w:val="0"/>
                <w:color w:val="000000"/>
                <w:sz w:val="16"/>
                <w:szCs w:val="16"/>
                <w:lang w:val="el-GR" w:eastAsia="el-GR"/>
              </w:rPr>
              <w:t>/Δ</w:t>
            </w:r>
            <w:proofErr w:type="spellStart"/>
            <w:r>
              <w:rPr>
                <w:rFonts w:ascii="Tahoma" w:eastAsia="Tahoma" w:hAnsi="Tahoma" w:cs="Tahoma"/>
                <w:b w:val="0"/>
                <w:color w:val="000000"/>
                <w:sz w:val="16"/>
                <w:szCs w:val="16"/>
                <w:lang w:eastAsia="el-GR"/>
              </w:rPr>
              <w:t>ιαχωριστικά</w:t>
            </w:r>
            <w:proofErr w:type="spellEnd"/>
            <w:r>
              <w:rPr>
                <w:rFonts w:ascii="Tahoma" w:eastAsia="Tahoma" w:hAnsi="Tahoma" w:cs="Tahoma"/>
                <w:b w:val="0"/>
                <w:color w:val="000000"/>
                <w:sz w:val="16"/>
                <w:szCs w:val="16"/>
                <w:lang w:eastAsia="el-GR"/>
              </w:rPr>
              <w:t xml:space="preserve"> </w:t>
            </w:r>
            <w:proofErr w:type="spellStart"/>
            <w:r>
              <w:rPr>
                <w:rFonts w:ascii="Tahoma" w:eastAsia="Tahoma" w:hAnsi="Tahoma" w:cs="Tahoma"/>
                <w:b w:val="0"/>
                <w:color w:val="000000"/>
                <w:sz w:val="16"/>
                <w:szCs w:val="16"/>
                <w:lang w:eastAsia="el-GR"/>
              </w:rPr>
              <w:t>Γραφείου</w:t>
            </w:r>
            <w:proofErr w:type="spellEnd"/>
            <w:r>
              <w:rPr>
                <w:rFonts w:ascii="Tahoma" w:eastAsia="Tahoma" w:hAnsi="Tahoma" w:cs="Tahoma"/>
                <w:b w:val="0"/>
                <w:color w:val="000000"/>
                <w:sz w:val="16"/>
                <w:szCs w:val="16"/>
                <w:lang w:eastAsia="el-GR"/>
              </w:rPr>
              <w:t xml:space="preserve"> </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ΤΕΜ</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12</w:t>
            </w:r>
          </w:p>
        </w:tc>
      </w:tr>
      <w:tr w:rsidR="0048262E" w:rsidTr="0048262E">
        <w:trPr>
          <w:trHeight w:val="60"/>
          <w:jc w:val="center"/>
        </w:trPr>
        <w:tc>
          <w:tcPr>
            <w:tcW w:w="7865"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Αναλυτικές Τεχνικές Προδιαγραφές Είδους</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Απαίτηση</w:t>
            </w:r>
          </w:p>
        </w:tc>
        <w:tc>
          <w:tcPr>
            <w:tcW w:w="1341"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Απάντηση</w:t>
            </w:r>
          </w:p>
        </w:tc>
      </w:tr>
      <w:tr w:rsidR="0048262E" w:rsidTr="0048262E">
        <w:trPr>
          <w:trHeight w:val="1195"/>
          <w:jc w:val="center"/>
        </w:trPr>
        <w:tc>
          <w:tcPr>
            <w:tcW w:w="78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7A6808" w:rsidRDefault="0048262E" w:rsidP="001A1C2B">
            <w:pPr>
              <w:rPr>
                <w:rFonts w:ascii="Tahoma" w:hAnsi="Tahoma"/>
                <w:color w:val="000000"/>
                <w:sz w:val="16"/>
                <w:szCs w:val="16"/>
              </w:rPr>
            </w:pPr>
            <w:r w:rsidRPr="007A6808">
              <w:rPr>
                <w:rFonts w:ascii="Tahoma" w:eastAsia="Tahoma" w:hAnsi="Tahoma" w:cs="Tahoma"/>
                <w:b/>
                <w:bCs/>
                <w:color w:val="000000"/>
                <w:sz w:val="16"/>
                <w:szCs w:val="16"/>
                <w:lang w:eastAsia="el-GR"/>
              </w:rPr>
              <w:t xml:space="preserve">Διαχωριστικά γραφείου – </w:t>
            </w:r>
            <w:proofErr w:type="spellStart"/>
            <w:r>
              <w:rPr>
                <w:rFonts w:ascii="Tahoma" w:eastAsia="Tahoma" w:hAnsi="Tahoma" w:cs="Tahoma"/>
                <w:b/>
                <w:bCs/>
                <w:color w:val="000000"/>
                <w:sz w:val="16"/>
                <w:szCs w:val="16"/>
                <w:lang w:eastAsia="el-GR"/>
              </w:rPr>
              <w:t>ηχο</w:t>
            </w:r>
            <w:r w:rsidRPr="007A6808">
              <w:rPr>
                <w:rFonts w:ascii="Tahoma" w:eastAsia="Tahoma" w:hAnsi="Tahoma" w:cs="Tahoma"/>
                <w:b/>
                <w:bCs/>
                <w:color w:val="000000"/>
                <w:sz w:val="16"/>
                <w:szCs w:val="16"/>
                <w:lang w:eastAsia="el-GR"/>
              </w:rPr>
              <w:t>πετάσματα</w:t>
            </w:r>
            <w:proofErr w:type="spellEnd"/>
            <w:r w:rsidRPr="007A6808">
              <w:rPr>
                <w:rFonts w:ascii="Tahoma" w:eastAsia="Tahoma" w:hAnsi="Tahoma" w:cs="Tahoma"/>
                <w:b/>
                <w:bCs/>
                <w:color w:val="000000"/>
                <w:sz w:val="16"/>
                <w:szCs w:val="16"/>
                <w:lang w:eastAsia="el-GR"/>
              </w:rPr>
              <w:t xml:space="preserve">  με τις ακόλουθες ελάχιστες τεχνικές προδιαγραφές:</w:t>
            </w:r>
          </w:p>
          <w:p w:rsidR="0048262E" w:rsidRDefault="0048262E" w:rsidP="0048262E">
            <w:pPr>
              <w:numPr>
                <w:ilvl w:val="0"/>
                <w:numId w:val="30"/>
              </w:numPr>
              <w:overflowPunct w:val="0"/>
              <w:spacing w:after="0" w:line="240" w:lineRule="auto"/>
              <w:rPr>
                <w:rFonts w:ascii="Tahoma" w:hAnsi="Tahoma"/>
                <w:color w:val="000000"/>
                <w:sz w:val="16"/>
                <w:szCs w:val="16"/>
              </w:rPr>
            </w:pPr>
            <w:proofErr w:type="spellStart"/>
            <w:r>
              <w:rPr>
                <w:rFonts w:ascii="Tahoma" w:eastAsia="Tahoma" w:hAnsi="Tahoma" w:cs="Tahoma"/>
                <w:color w:val="000000"/>
                <w:sz w:val="16"/>
                <w:szCs w:val="16"/>
                <w:lang w:eastAsia="el-GR"/>
              </w:rPr>
              <w:t>Αυτοστήρικτα</w:t>
            </w:r>
            <w:proofErr w:type="spellEnd"/>
            <w:r>
              <w:rPr>
                <w:rFonts w:ascii="Tahoma" w:eastAsia="Tahoma" w:hAnsi="Tahoma" w:cs="Tahoma"/>
                <w:color w:val="000000"/>
                <w:sz w:val="16"/>
                <w:szCs w:val="16"/>
                <w:lang w:eastAsia="el-GR"/>
              </w:rPr>
              <w:t xml:space="preserve"> (χαμηλά) 1,70 m ύψος</w:t>
            </w:r>
          </w:p>
          <w:p w:rsidR="0048262E" w:rsidRDefault="0048262E" w:rsidP="0048262E">
            <w:pPr>
              <w:numPr>
                <w:ilvl w:val="0"/>
                <w:numId w:val="30"/>
              </w:numPr>
              <w:overflowPunct w:val="0"/>
              <w:spacing w:after="0" w:line="240" w:lineRule="auto"/>
              <w:rPr>
                <w:rFonts w:ascii="Tahoma" w:hAnsi="Tahoma"/>
                <w:color w:val="000000"/>
                <w:sz w:val="16"/>
                <w:szCs w:val="16"/>
              </w:rPr>
            </w:pPr>
            <w:r>
              <w:rPr>
                <w:rFonts w:ascii="Tahoma" w:eastAsia="Tahoma" w:hAnsi="Tahoma" w:cs="Tahoma"/>
                <w:color w:val="000000"/>
                <w:sz w:val="16"/>
                <w:szCs w:val="16"/>
                <w:lang w:eastAsia="el-GR"/>
              </w:rPr>
              <w:t>Διαστάσεις : 1600 Χ 800</w:t>
            </w:r>
          </w:p>
          <w:p w:rsidR="0048262E" w:rsidRDefault="0048262E" w:rsidP="0048262E">
            <w:pPr>
              <w:numPr>
                <w:ilvl w:val="0"/>
                <w:numId w:val="30"/>
              </w:numPr>
              <w:overflowPunct w:val="0"/>
              <w:spacing w:after="0" w:line="240" w:lineRule="auto"/>
              <w:rPr>
                <w:rFonts w:ascii="Tahoma" w:hAnsi="Tahoma"/>
                <w:color w:val="000000"/>
                <w:sz w:val="16"/>
                <w:szCs w:val="16"/>
              </w:rPr>
            </w:pPr>
            <w:r>
              <w:rPr>
                <w:rFonts w:ascii="Tahoma" w:eastAsia="Tahoma" w:hAnsi="Tahoma" w:cs="Tahoma"/>
                <w:color w:val="000000"/>
                <w:sz w:val="16"/>
                <w:szCs w:val="16"/>
                <w:lang w:eastAsia="el-GR"/>
              </w:rPr>
              <w:t xml:space="preserve">Δυνατότητα σύνδεσης μεταξύ τους </w:t>
            </w:r>
          </w:p>
          <w:p w:rsidR="0048262E" w:rsidRPr="007A6808" w:rsidRDefault="0048262E" w:rsidP="0048262E">
            <w:pPr>
              <w:numPr>
                <w:ilvl w:val="0"/>
                <w:numId w:val="30"/>
              </w:numPr>
              <w:overflowPunct w:val="0"/>
              <w:spacing w:after="0" w:line="240" w:lineRule="auto"/>
              <w:rPr>
                <w:rFonts w:ascii="Tahoma" w:hAnsi="Tahoma"/>
                <w:color w:val="000000"/>
                <w:sz w:val="16"/>
                <w:szCs w:val="16"/>
              </w:rPr>
            </w:pPr>
            <w:proofErr w:type="spellStart"/>
            <w:r w:rsidRPr="007A6808">
              <w:rPr>
                <w:rFonts w:ascii="Tahoma" w:eastAsia="Tahoma" w:hAnsi="Tahoma" w:cs="Tahoma"/>
                <w:color w:val="000000"/>
                <w:sz w:val="16"/>
                <w:szCs w:val="16"/>
                <w:lang w:eastAsia="el-GR"/>
              </w:rPr>
              <w:t>Δέχοντα</w:t>
            </w:r>
            <w:proofErr w:type="spellEnd"/>
            <w:r w:rsidRPr="007A6808">
              <w:rPr>
                <w:rFonts w:ascii="Tahoma" w:eastAsia="Tahoma" w:hAnsi="Tahoma" w:cs="Tahoma"/>
                <w:color w:val="000000"/>
                <w:sz w:val="16"/>
                <w:szCs w:val="16"/>
                <w:lang w:eastAsia="el-GR"/>
              </w:rPr>
              <w:t xml:space="preserve"> εσωτερικά προφίλ, όπου υπάρχει δυνατότητα στήριξης βοηθητικών αξεσουάρ</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ΝΑΙ</w:t>
            </w:r>
          </w:p>
        </w:tc>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lang w:eastAsia="el-GR"/>
              </w:rPr>
            </w:pPr>
          </w:p>
        </w:tc>
      </w:tr>
      <w:tr w:rsidR="0048262E" w:rsidTr="0048262E">
        <w:tblPrEx>
          <w:jc w:val="left"/>
        </w:tblPrEx>
        <w:trPr>
          <w:trHeight w:val="50"/>
        </w:trPr>
        <w:tc>
          <w:tcPr>
            <w:tcW w:w="5262"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Τόπος Παράδοσης/Εγκατάστασης</w:t>
            </w:r>
          </w:p>
        </w:tc>
        <w:tc>
          <w:tcPr>
            <w:tcW w:w="334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Υπεύθυνος Τεχνικών Προδιαγραφών</w:t>
            </w:r>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Στοιχεία επικοινωνίας</w:t>
            </w:r>
          </w:p>
        </w:tc>
      </w:tr>
      <w:tr w:rsidR="0048262E" w:rsidTr="0048262E">
        <w:tblPrEx>
          <w:jc w:val="left"/>
        </w:tblPrEx>
        <w:trPr>
          <w:trHeight w:val="272"/>
        </w:trPr>
        <w:tc>
          <w:tcPr>
            <w:tcW w:w="52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272D1B" w:rsidRDefault="0048262E" w:rsidP="001A1C2B">
            <w:pPr>
              <w:jc w:val="center"/>
              <w:rPr>
                <w:rFonts w:ascii="Tahoma" w:eastAsia="Tahoma" w:hAnsi="Tahoma" w:cs="Tahoma"/>
                <w:color w:val="000000"/>
                <w:sz w:val="16"/>
                <w:szCs w:val="16"/>
              </w:rPr>
            </w:pPr>
            <w:r w:rsidRPr="007A6808">
              <w:rPr>
                <w:rFonts w:ascii="Tahoma" w:hAnsi="Tahoma"/>
                <w:color w:val="000000"/>
                <w:sz w:val="16"/>
                <w:szCs w:val="16"/>
              </w:rPr>
              <w:t>Βιβλιοθήκη και Κέντρο Πληροφόρησης του Πανεπιστημίου Ιωαννίνων</w:t>
            </w:r>
          </w:p>
        </w:tc>
        <w:tc>
          <w:tcPr>
            <w:tcW w:w="33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 xml:space="preserve">Βασίλειος </w:t>
            </w:r>
            <w:proofErr w:type="spellStart"/>
            <w:r>
              <w:rPr>
                <w:rFonts w:ascii="Tahoma" w:eastAsia="Tahoma" w:hAnsi="Tahoma" w:cs="Tahoma"/>
                <w:color w:val="000000"/>
                <w:sz w:val="16"/>
                <w:szCs w:val="16"/>
              </w:rPr>
              <w:t>Ασπιώτης</w:t>
            </w:r>
            <w:proofErr w:type="spellEnd"/>
          </w:p>
        </w:tc>
        <w:tc>
          <w:tcPr>
            <w:tcW w:w="1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2651005094</w:t>
            </w:r>
          </w:p>
        </w:tc>
      </w:tr>
    </w:tbl>
    <w:p w:rsidR="0048262E" w:rsidRDefault="0048262E" w:rsidP="0048262E">
      <w:pPr>
        <w:rPr>
          <w:rFonts w:ascii="Tahoma" w:eastAsia="Tahoma" w:hAnsi="Tahoma" w:cs="Tahoma"/>
          <w:color w:val="000000"/>
          <w:sz w:val="16"/>
          <w:szCs w:val="16"/>
        </w:rPr>
      </w:pPr>
    </w:p>
    <w:p w:rsidR="0048262E" w:rsidRDefault="0048262E" w:rsidP="0048262E">
      <w:pPr>
        <w:rPr>
          <w:rFonts w:ascii="Segoe UI" w:hAnsi="Segoe UI" w:cs="Segoe UI"/>
        </w:rPr>
      </w:pPr>
      <w:r>
        <w:rPr>
          <w:rFonts w:ascii="Segoe UI" w:hAnsi="Segoe UI" w:cs="Segoe UI"/>
        </w:rPr>
        <w:br w:type="page"/>
      </w:r>
    </w:p>
    <w:p w:rsidR="0048262E" w:rsidRPr="0053427F" w:rsidRDefault="0048262E" w:rsidP="0048262E">
      <w:pPr>
        <w:rPr>
          <w:rFonts w:ascii="Segoe UI" w:hAnsi="Segoe UI" w:cs="Segoe UI"/>
          <w:b/>
        </w:rPr>
      </w:pPr>
      <w:r w:rsidRPr="0053427F">
        <w:rPr>
          <w:rFonts w:ascii="Segoe UI" w:hAnsi="Segoe UI" w:cs="Segoe UI"/>
          <w:b/>
        </w:rPr>
        <w:lastRenderedPageBreak/>
        <w:t xml:space="preserve">ΟΜΑΔΑ 3: </w:t>
      </w:r>
      <w:r>
        <w:rPr>
          <w:rFonts w:ascii="Segoe UI" w:hAnsi="Segoe UI" w:cs="Segoe UI"/>
          <w:b/>
        </w:rPr>
        <w:t>ΠΑΚΕΤΑ ΛΟΓΙΣΜΙΚΟΥ</w:t>
      </w:r>
    </w:p>
    <w:p w:rsidR="0048262E" w:rsidRPr="0053427F" w:rsidRDefault="0048262E" w:rsidP="0048262E">
      <w:pPr>
        <w:rPr>
          <w:rFonts w:ascii="Segoe UI" w:hAnsi="Segoe UI" w:cs="Segoe UI"/>
        </w:rPr>
      </w:pPr>
      <w:r w:rsidRPr="0053427F">
        <w:rPr>
          <w:rFonts w:ascii="Segoe UI" w:hAnsi="Segoe UI" w:cs="Segoe UI"/>
        </w:rPr>
        <w:t>ΚΑΘΑΡΗ ΑΞΙΑ ΟΜΑΔΑΣ: 12.298,39€</w:t>
      </w:r>
    </w:p>
    <w:p w:rsidR="0048262E" w:rsidRPr="0053427F" w:rsidRDefault="0048262E" w:rsidP="0048262E">
      <w:pPr>
        <w:rPr>
          <w:rFonts w:ascii="Segoe UI" w:hAnsi="Segoe UI" w:cs="Segoe UI"/>
        </w:rPr>
      </w:pPr>
      <w:r w:rsidRPr="0053427F">
        <w:rPr>
          <w:rFonts w:ascii="Segoe UI" w:hAnsi="Segoe UI" w:cs="Segoe UI"/>
        </w:rPr>
        <w:t>ΦΠΑ 24%: 2.951,61€</w:t>
      </w:r>
    </w:p>
    <w:p w:rsidR="0048262E" w:rsidRPr="0053427F" w:rsidRDefault="0048262E" w:rsidP="0048262E">
      <w:pPr>
        <w:rPr>
          <w:rFonts w:ascii="Segoe UI" w:hAnsi="Segoe UI" w:cs="Segoe UI"/>
        </w:rPr>
      </w:pPr>
      <w:r w:rsidRPr="0053427F">
        <w:rPr>
          <w:rFonts w:ascii="Segoe UI" w:hAnsi="Segoe UI" w:cs="Segoe UI"/>
        </w:rPr>
        <w:t>ΣΥΝΟΛΙΚΗ ΑΞΙΑ ΟΜΑΔΑΣ ΜΕ ΦΠΑ: 15.250,00€</w:t>
      </w:r>
    </w:p>
    <w:p w:rsidR="0048262E" w:rsidRPr="0053427F" w:rsidRDefault="0048262E" w:rsidP="0048262E">
      <w:pPr>
        <w:rPr>
          <w:rFonts w:ascii="Segoe UI" w:eastAsia="Tahoma" w:hAnsi="Segoe UI" w:cs="Segoe UI"/>
        </w:rPr>
      </w:pPr>
      <w:r w:rsidRPr="0053427F">
        <w:rPr>
          <w:rFonts w:ascii="Segoe UI" w:eastAsia="Tahoma" w:hAnsi="Segoe UI" w:cs="Segoe UI"/>
        </w:rPr>
        <w:t>(CPV) : 48000000-8</w:t>
      </w:r>
    </w:p>
    <w:p w:rsidR="0048262E" w:rsidRDefault="0048262E" w:rsidP="0048262E">
      <w:pPr>
        <w:pStyle w:val="a0"/>
        <w:spacing w:line="276" w:lineRule="auto"/>
        <w:rPr>
          <w:rFonts w:ascii="Tahoma" w:eastAsia="Tahoma" w:hAnsi="Tahoma" w:cs="Tahoma"/>
          <w:color w:val="000000"/>
          <w:sz w:val="16"/>
          <w:szCs w:val="16"/>
          <w:lang w:val="el-GR"/>
        </w:rPr>
      </w:pPr>
      <w:r w:rsidRPr="0053427F">
        <w:rPr>
          <w:rFonts w:ascii="Segoe UI" w:eastAsia="Tahoma" w:hAnsi="Segoe UI" w:cs="Segoe UI"/>
          <w:szCs w:val="22"/>
          <w:lang w:val="el-GR"/>
        </w:rPr>
        <w:t>ΚΑΤΗΓΟΡΙΑ ΔΑΠΑΝΗΣ: 16-17</w:t>
      </w:r>
      <w:r w:rsidRPr="00510371">
        <w:rPr>
          <w:rFonts w:ascii="Tahoma" w:eastAsia="Tahoma" w:hAnsi="Tahoma" w:cs="Tahoma"/>
          <w:color w:val="000000"/>
          <w:sz w:val="16"/>
          <w:szCs w:val="16"/>
          <w:lang w:val="el-GR"/>
        </w:rPr>
        <w:t xml:space="preserve"> </w:t>
      </w:r>
    </w:p>
    <w:p w:rsidR="0048262E" w:rsidRPr="0053427F" w:rsidRDefault="0048262E" w:rsidP="0048262E">
      <w:pPr>
        <w:rPr>
          <w:rFonts w:ascii="Segoe UI" w:hAnsi="Segoe UI" w:cs="Segoe UI"/>
          <w:b/>
        </w:rPr>
      </w:pPr>
      <w:r>
        <w:rPr>
          <w:rFonts w:ascii="Segoe UI" w:hAnsi="Segoe UI" w:cs="Segoe UI"/>
          <w:b/>
        </w:rPr>
        <w:t>ΤΕΧΝΙΚΕΣ ΠΡΟΔΙΑΓΡΑΦΕΣ</w:t>
      </w:r>
    </w:p>
    <w:tbl>
      <w:tblPr>
        <w:tblW w:w="10628" w:type="dxa"/>
        <w:jc w:val="center"/>
        <w:tblLook w:val="0000"/>
      </w:tblPr>
      <w:tblGrid>
        <w:gridCol w:w="1845"/>
        <w:gridCol w:w="738"/>
        <w:gridCol w:w="855"/>
        <w:gridCol w:w="1982"/>
        <w:gridCol w:w="2605"/>
        <w:gridCol w:w="476"/>
        <w:gridCol w:w="640"/>
        <w:gridCol w:w="10"/>
        <w:gridCol w:w="1477"/>
      </w:tblGrid>
      <w:tr w:rsidR="0048262E" w:rsidTr="0048262E">
        <w:trPr>
          <w:trHeight w:val="419"/>
          <w:jc w:val="center"/>
        </w:trPr>
        <w:tc>
          <w:tcPr>
            <w:tcW w:w="10628" w:type="dxa"/>
            <w:gridSpan w:val="9"/>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 xml:space="preserve">ΟΜΑΔΑ 3: </w:t>
            </w:r>
            <w:r>
              <w:rPr>
                <w:rFonts w:ascii="Tahoma" w:eastAsia="Tahoma" w:hAnsi="Tahoma" w:cs="Tahoma"/>
                <w:b/>
                <w:color w:val="000000"/>
                <w:sz w:val="16"/>
                <w:szCs w:val="16"/>
              </w:rPr>
              <w:t>ΠΑΚΕΤΑ ΛΟΓΙΣΜΙΚΟΥ</w:t>
            </w:r>
          </w:p>
        </w:tc>
      </w:tr>
      <w:tr w:rsidR="0048262E" w:rsidTr="0048262E">
        <w:trPr>
          <w:trHeight w:val="60"/>
          <w:jc w:val="center"/>
        </w:trPr>
        <w:tc>
          <w:tcPr>
            <w:tcW w:w="184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ΑΑ Ομάδας</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Τίτλος Ομάδας</w:t>
            </w:r>
          </w:p>
        </w:tc>
        <w:tc>
          <w:tcPr>
            <w:tcW w:w="719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Λογισμικά</w:t>
            </w:r>
          </w:p>
        </w:tc>
      </w:tr>
      <w:tr w:rsidR="0048262E" w:rsidTr="0048262E">
        <w:trPr>
          <w:trHeight w:val="60"/>
          <w:jc w:val="center"/>
        </w:trPr>
        <w:tc>
          <w:tcPr>
            <w:tcW w:w="10628" w:type="dxa"/>
            <w:gridSpan w:val="9"/>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 xml:space="preserve">Είδος </w:t>
            </w:r>
          </w:p>
        </w:tc>
      </w:tr>
      <w:tr w:rsidR="0048262E" w:rsidTr="0048262E">
        <w:trPr>
          <w:trHeight w:val="60"/>
          <w:jc w:val="center"/>
        </w:trPr>
        <w:tc>
          <w:tcPr>
            <w:tcW w:w="258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ΑΑ Είδους</w:t>
            </w:r>
          </w:p>
        </w:tc>
        <w:tc>
          <w:tcPr>
            <w:tcW w:w="5442"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Σύντομη Περιγραφή Είδους</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Μον. Μετρ.</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Πλήθος</w:t>
            </w:r>
          </w:p>
        </w:tc>
      </w:tr>
      <w:tr w:rsidR="0048262E" w:rsidTr="0048262E">
        <w:trPr>
          <w:trHeight w:val="405"/>
          <w:jc w:val="center"/>
        </w:trPr>
        <w:tc>
          <w:tcPr>
            <w:tcW w:w="25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1</w:t>
            </w:r>
          </w:p>
        </w:tc>
        <w:tc>
          <w:tcPr>
            <w:tcW w:w="54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jc w:val="center"/>
              <w:rPr>
                <w:rFonts w:ascii="Tahoma" w:hAnsi="Tahoma"/>
                <w:color w:val="000000"/>
                <w:sz w:val="16"/>
                <w:szCs w:val="16"/>
              </w:rPr>
            </w:pPr>
            <w:r>
              <w:rPr>
                <w:rFonts w:ascii="Tahoma" w:eastAsia="Tahoma" w:hAnsi="Tahoma" w:cs="Tahoma"/>
                <w:b/>
                <w:color w:val="000000"/>
                <w:sz w:val="16"/>
                <w:szCs w:val="16"/>
                <w:lang w:eastAsia="el-GR"/>
              </w:rPr>
              <w:t>Λογισμικό σύνθεσης φωνής</w:t>
            </w:r>
          </w:p>
        </w:tc>
        <w:tc>
          <w:tcPr>
            <w:tcW w:w="1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ΤΕΜ</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1</w:t>
            </w:r>
          </w:p>
        </w:tc>
      </w:tr>
      <w:tr w:rsidR="0048262E" w:rsidTr="0048262E">
        <w:trPr>
          <w:trHeight w:val="60"/>
          <w:jc w:val="center"/>
        </w:trPr>
        <w:tc>
          <w:tcPr>
            <w:tcW w:w="8025"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Αναλυτικές Τεχνικές Προδιαγραφές Είδους</w:t>
            </w:r>
          </w:p>
        </w:tc>
        <w:tc>
          <w:tcPr>
            <w:tcW w:w="1126"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Απαίτηση</w:t>
            </w:r>
          </w:p>
        </w:tc>
        <w:tc>
          <w:tcPr>
            <w:tcW w:w="1477"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Απάντηση</w:t>
            </w:r>
          </w:p>
        </w:tc>
      </w:tr>
      <w:tr w:rsidR="0048262E" w:rsidTr="0048262E">
        <w:trPr>
          <w:trHeight w:val="1910"/>
          <w:jc w:val="center"/>
        </w:trPr>
        <w:tc>
          <w:tcPr>
            <w:tcW w:w="80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rPr>
                <w:rFonts w:ascii="Tahoma" w:hAnsi="Tahoma"/>
                <w:color w:val="000000"/>
                <w:sz w:val="16"/>
                <w:szCs w:val="16"/>
              </w:rPr>
            </w:pPr>
            <w:r>
              <w:rPr>
                <w:rFonts w:ascii="Tahoma" w:eastAsia="Tahoma" w:hAnsi="Tahoma" w:cs="Tahoma"/>
                <w:b/>
                <w:color w:val="000000"/>
                <w:sz w:val="16"/>
                <w:szCs w:val="16"/>
              </w:rPr>
              <w:t>Λογισμικό σύνθεσης φωνής μ</w:t>
            </w:r>
            <w:r>
              <w:rPr>
                <w:rFonts w:ascii="Tahoma" w:eastAsia="Tahoma" w:hAnsi="Tahoma" w:cs="Tahoma"/>
                <w:b/>
                <w:bCs/>
                <w:color w:val="000000"/>
                <w:sz w:val="16"/>
                <w:szCs w:val="16"/>
                <w:lang w:eastAsia="el-GR"/>
              </w:rPr>
              <w:t>ε τις ακόλουθες ελάχιστες τεχνικές προδιαγραφές:</w:t>
            </w:r>
          </w:p>
          <w:p w:rsidR="0048262E" w:rsidRDefault="0048262E" w:rsidP="0048262E">
            <w:pPr>
              <w:pStyle w:val="Standard"/>
              <w:widowControl/>
              <w:numPr>
                <w:ilvl w:val="0"/>
                <w:numId w:val="31"/>
              </w:numPr>
              <w:overflowPunct w:val="0"/>
              <w:rPr>
                <w:rFonts w:ascii="Tahoma" w:hAnsi="Tahoma"/>
                <w:color w:val="000000"/>
                <w:sz w:val="16"/>
                <w:szCs w:val="16"/>
              </w:rPr>
            </w:pPr>
            <w:r>
              <w:rPr>
                <w:rFonts w:ascii="Tahoma" w:eastAsia="Tahoma" w:hAnsi="Tahoma" w:cs="Tahoma"/>
                <w:color w:val="000000"/>
                <w:sz w:val="16"/>
                <w:szCs w:val="16"/>
              </w:rPr>
              <w:t>Να αναφερθεί ο κατασκευαστής και το μοντέλο</w:t>
            </w:r>
          </w:p>
          <w:p w:rsidR="0048262E" w:rsidRDefault="0048262E" w:rsidP="0048262E">
            <w:pPr>
              <w:pStyle w:val="Standard"/>
              <w:widowControl/>
              <w:numPr>
                <w:ilvl w:val="0"/>
                <w:numId w:val="31"/>
              </w:numPr>
              <w:overflowPunct w:val="0"/>
              <w:rPr>
                <w:rFonts w:ascii="Tahoma" w:hAnsi="Tahoma"/>
                <w:color w:val="000000"/>
                <w:sz w:val="16"/>
                <w:szCs w:val="16"/>
              </w:rPr>
            </w:pPr>
            <w:r>
              <w:rPr>
                <w:rFonts w:ascii="Tahoma" w:eastAsia="Tahoma" w:hAnsi="Tahoma" w:cs="Tahoma"/>
                <w:color w:val="000000"/>
                <w:sz w:val="16"/>
                <w:szCs w:val="16"/>
              </w:rPr>
              <w:t>Υποστήριξη της ελληνικής γλώσσας.</w:t>
            </w:r>
          </w:p>
          <w:p w:rsidR="0048262E" w:rsidRDefault="0048262E" w:rsidP="0048262E">
            <w:pPr>
              <w:pStyle w:val="Standard"/>
              <w:widowControl/>
              <w:numPr>
                <w:ilvl w:val="0"/>
                <w:numId w:val="31"/>
              </w:numPr>
              <w:overflowPunct w:val="0"/>
              <w:rPr>
                <w:rFonts w:ascii="Tahoma" w:hAnsi="Tahoma"/>
                <w:color w:val="000000"/>
                <w:sz w:val="16"/>
                <w:szCs w:val="16"/>
              </w:rPr>
            </w:pPr>
            <w:r>
              <w:rPr>
                <w:rFonts w:ascii="Tahoma" w:eastAsia="Tahoma" w:hAnsi="Tahoma" w:cs="Tahoma"/>
                <w:color w:val="000000"/>
                <w:sz w:val="16"/>
                <w:szCs w:val="16"/>
              </w:rPr>
              <w:t>Συνεργασία με εφαρμογές των Windows και ειδικότερα με το λογισμικό ανάγνωσης &amp; μεγέθυνσης οθόνης που θα προσφερθεί.</w:t>
            </w:r>
          </w:p>
          <w:p w:rsidR="0048262E" w:rsidRDefault="0048262E" w:rsidP="0048262E">
            <w:pPr>
              <w:pStyle w:val="Standard"/>
              <w:widowControl/>
              <w:numPr>
                <w:ilvl w:val="0"/>
                <w:numId w:val="31"/>
              </w:numPr>
              <w:overflowPunct w:val="0"/>
              <w:rPr>
                <w:rFonts w:ascii="Tahoma" w:hAnsi="Tahoma"/>
                <w:color w:val="000000"/>
                <w:sz w:val="16"/>
                <w:szCs w:val="16"/>
              </w:rPr>
            </w:pPr>
            <w:r>
              <w:rPr>
                <w:rFonts w:ascii="Tahoma" w:eastAsia="Tahoma" w:hAnsi="Tahoma" w:cs="Tahoma"/>
                <w:color w:val="000000"/>
                <w:sz w:val="16"/>
                <w:szCs w:val="16"/>
              </w:rPr>
              <w:t>Επαρκές λεξικό με δυνατότητα προσθήκης νέων λέξεων.</w:t>
            </w:r>
          </w:p>
          <w:p w:rsidR="0048262E" w:rsidRDefault="0048262E" w:rsidP="0048262E">
            <w:pPr>
              <w:pStyle w:val="Standard"/>
              <w:widowControl/>
              <w:numPr>
                <w:ilvl w:val="0"/>
                <w:numId w:val="31"/>
              </w:numPr>
              <w:overflowPunct w:val="0"/>
              <w:rPr>
                <w:rFonts w:ascii="Tahoma" w:hAnsi="Tahoma"/>
                <w:color w:val="000000"/>
                <w:sz w:val="16"/>
                <w:szCs w:val="16"/>
              </w:rPr>
            </w:pPr>
            <w:r>
              <w:rPr>
                <w:rFonts w:ascii="Tahoma" w:eastAsia="Tahoma" w:hAnsi="Tahoma" w:cs="Tahoma"/>
                <w:color w:val="000000"/>
                <w:sz w:val="16"/>
                <w:szCs w:val="16"/>
              </w:rPr>
              <w:t>Δυνατότητα αναγγελίας από δύο τουλάχιστον φωνές.</w:t>
            </w:r>
          </w:p>
          <w:p w:rsidR="0048262E" w:rsidRDefault="0048262E" w:rsidP="0048262E">
            <w:pPr>
              <w:pStyle w:val="Standard"/>
              <w:widowControl/>
              <w:numPr>
                <w:ilvl w:val="0"/>
                <w:numId w:val="31"/>
              </w:numPr>
              <w:overflowPunct w:val="0"/>
              <w:rPr>
                <w:rFonts w:ascii="Tahoma" w:hAnsi="Tahoma"/>
                <w:color w:val="000000"/>
                <w:sz w:val="16"/>
                <w:szCs w:val="16"/>
              </w:rPr>
            </w:pPr>
            <w:r>
              <w:rPr>
                <w:rFonts w:ascii="Tahoma" w:eastAsia="Tahoma" w:hAnsi="Tahoma" w:cs="Tahoma"/>
                <w:color w:val="000000"/>
                <w:sz w:val="16"/>
                <w:szCs w:val="16"/>
                <w:lang w:eastAsia="el-GR"/>
              </w:rPr>
              <w:t xml:space="preserve">Πλήρης υποστήριξη του πρωτοκόλλου Microsoft </w:t>
            </w:r>
            <w:proofErr w:type="spellStart"/>
            <w:r>
              <w:rPr>
                <w:rFonts w:ascii="Tahoma" w:eastAsia="Tahoma" w:hAnsi="Tahoma" w:cs="Tahoma"/>
                <w:color w:val="000000"/>
                <w:sz w:val="16"/>
                <w:szCs w:val="16"/>
                <w:lang w:eastAsia="el-GR"/>
              </w:rPr>
              <w:t>Speech</w:t>
            </w:r>
            <w:proofErr w:type="spellEnd"/>
            <w:r>
              <w:rPr>
                <w:rFonts w:ascii="Tahoma" w:eastAsia="Tahoma" w:hAnsi="Tahoma" w:cs="Tahoma"/>
                <w:color w:val="000000"/>
                <w:sz w:val="16"/>
                <w:szCs w:val="16"/>
                <w:lang w:eastAsia="el-GR"/>
              </w:rPr>
              <w:t xml:space="preserve"> API v.5.</w:t>
            </w:r>
          </w:p>
          <w:p w:rsidR="0048262E" w:rsidRDefault="0048262E" w:rsidP="0048262E">
            <w:pPr>
              <w:pStyle w:val="Standard"/>
              <w:widowControl/>
              <w:numPr>
                <w:ilvl w:val="0"/>
                <w:numId w:val="31"/>
              </w:numPr>
              <w:overflowPunct w:val="0"/>
              <w:rPr>
                <w:rFonts w:ascii="Tahoma" w:hAnsi="Tahoma"/>
                <w:color w:val="000000"/>
                <w:sz w:val="16"/>
                <w:szCs w:val="16"/>
              </w:rPr>
            </w:pPr>
            <w:r>
              <w:rPr>
                <w:rFonts w:ascii="Tahoma" w:eastAsia="Tahoma" w:hAnsi="Tahoma" w:cs="Tahoma"/>
                <w:color w:val="000000"/>
                <w:sz w:val="16"/>
                <w:szCs w:val="16"/>
                <w:lang w:eastAsia="el-GR"/>
              </w:rPr>
              <w:t xml:space="preserve">Συμβατό με </w:t>
            </w:r>
            <w:r>
              <w:rPr>
                <w:rFonts w:ascii="Tahoma" w:eastAsia="Tahoma" w:hAnsi="Tahoma" w:cs="Tahoma"/>
                <w:color w:val="000000"/>
                <w:sz w:val="16"/>
                <w:szCs w:val="16"/>
                <w:lang w:val="en-US" w:eastAsia="el-GR"/>
              </w:rPr>
              <w:t>windows 10</w:t>
            </w:r>
          </w:p>
          <w:p w:rsidR="0048262E" w:rsidRDefault="0048262E" w:rsidP="0048262E">
            <w:pPr>
              <w:pStyle w:val="Standard"/>
              <w:widowControl/>
              <w:numPr>
                <w:ilvl w:val="0"/>
                <w:numId w:val="31"/>
              </w:numPr>
              <w:overflowPunct w:val="0"/>
              <w:rPr>
                <w:rFonts w:ascii="Tahoma" w:hAnsi="Tahoma"/>
                <w:color w:val="000000"/>
                <w:sz w:val="16"/>
                <w:szCs w:val="16"/>
              </w:rPr>
            </w:pPr>
            <w:r>
              <w:rPr>
                <w:rFonts w:ascii="Tahoma" w:eastAsia="Tahoma" w:hAnsi="Tahoma" w:cs="Tahoma"/>
                <w:b/>
                <w:bCs/>
                <w:color w:val="000000"/>
                <w:sz w:val="16"/>
                <w:szCs w:val="16"/>
                <w:lang w:eastAsia="el-GR"/>
              </w:rPr>
              <w:t>Αριθμός αδειών 4</w:t>
            </w:r>
          </w:p>
        </w:tc>
        <w:tc>
          <w:tcPr>
            <w:tcW w:w="11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ΝΑΙ</w:t>
            </w:r>
          </w:p>
        </w:tc>
        <w:tc>
          <w:tcPr>
            <w:tcW w:w="1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lang w:eastAsia="el-GR"/>
              </w:rPr>
            </w:pPr>
          </w:p>
        </w:tc>
      </w:tr>
      <w:tr w:rsidR="0048262E" w:rsidTr="0048262E">
        <w:tblPrEx>
          <w:jc w:val="left"/>
        </w:tblPrEx>
        <w:trPr>
          <w:trHeight w:val="50"/>
        </w:trPr>
        <w:tc>
          <w:tcPr>
            <w:tcW w:w="5420"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Τόπος Παράδοσης/Εγκατάστασης</w:t>
            </w:r>
          </w:p>
        </w:tc>
        <w:tc>
          <w:tcPr>
            <w:tcW w:w="308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Υπεύθυνος Τεχνικών Προδιαγραφών</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Στοιχεία επικοινωνίας</w:t>
            </w:r>
          </w:p>
        </w:tc>
      </w:tr>
      <w:tr w:rsidR="0048262E" w:rsidTr="0048262E">
        <w:tblPrEx>
          <w:jc w:val="left"/>
        </w:tblPrEx>
        <w:trPr>
          <w:trHeight w:val="272"/>
        </w:trPr>
        <w:tc>
          <w:tcPr>
            <w:tcW w:w="54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272D1B" w:rsidRDefault="0048262E" w:rsidP="001A1C2B">
            <w:pPr>
              <w:jc w:val="center"/>
              <w:rPr>
                <w:rFonts w:ascii="Tahoma" w:eastAsia="Tahoma" w:hAnsi="Tahoma" w:cs="Tahoma"/>
                <w:color w:val="000000"/>
                <w:sz w:val="16"/>
                <w:szCs w:val="16"/>
              </w:rPr>
            </w:pPr>
            <w:r w:rsidRPr="007A6808">
              <w:rPr>
                <w:rFonts w:ascii="Tahoma" w:hAnsi="Tahoma"/>
                <w:color w:val="000000"/>
                <w:sz w:val="16"/>
                <w:szCs w:val="16"/>
              </w:rPr>
              <w:t>Βιβλιοθήκη και Κέντρο Πληροφόρησης του Πανεπιστημίου Ιωαννίνων</w:t>
            </w:r>
          </w:p>
        </w:tc>
        <w:tc>
          <w:tcPr>
            <w:tcW w:w="30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 xml:space="preserve">Βασίλειος </w:t>
            </w:r>
            <w:proofErr w:type="spellStart"/>
            <w:r>
              <w:rPr>
                <w:rFonts w:ascii="Tahoma" w:eastAsia="Tahoma" w:hAnsi="Tahoma" w:cs="Tahoma"/>
                <w:color w:val="000000"/>
                <w:sz w:val="16"/>
                <w:szCs w:val="16"/>
              </w:rPr>
              <w:t>Ασπιώτης</w:t>
            </w:r>
            <w:proofErr w:type="spellEnd"/>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2651005094</w:t>
            </w:r>
          </w:p>
        </w:tc>
      </w:tr>
    </w:tbl>
    <w:p w:rsidR="0048262E" w:rsidRDefault="0048262E" w:rsidP="0048262E">
      <w:pPr>
        <w:rPr>
          <w:rFonts w:ascii="Tahoma" w:eastAsia="Tahoma" w:hAnsi="Tahoma" w:cs="Tahoma"/>
          <w:color w:val="000000"/>
          <w:sz w:val="16"/>
          <w:szCs w:val="16"/>
        </w:rPr>
      </w:pPr>
    </w:p>
    <w:p w:rsidR="0048262E" w:rsidRDefault="0048262E" w:rsidP="0048262E">
      <w:pPr>
        <w:rPr>
          <w:rFonts w:ascii="Tahoma" w:eastAsia="Tahoma" w:hAnsi="Tahoma" w:cs="Tahoma"/>
          <w:color w:val="000000"/>
          <w:sz w:val="16"/>
          <w:szCs w:val="16"/>
        </w:rPr>
      </w:pPr>
      <w:r>
        <w:rPr>
          <w:rFonts w:ascii="Tahoma" w:eastAsia="Tahoma" w:hAnsi="Tahoma" w:cs="Tahoma"/>
          <w:color w:val="000000"/>
          <w:sz w:val="16"/>
          <w:szCs w:val="16"/>
        </w:rPr>
        <w:br w:type="page"/>
      </w:r>
    </w:p>
    <w:tbl>
      <w:tblPr>
        <w:tblW w:w="10490" w:type="dxa"/>
        <w:jc w:val="center"/>
        <w:tblLook w:val="0000"/>
      </w:tblPr>
      <w:tblGrid>
        <w:gridCol w:w="1955"/>
        <w:gridCol w:w="738"/>
        <w:gridCol w:w="855"/>
        <w:gridCol w:w="1982"/>
        <w:gridCol w:w="2428"/>
        <w:gridCol w:w="512"/>
        <w:gridCol w:w="781"/>
        <w:gridCol w:w="10"/>
        <w:gridCol w:w="1229"/>
      </w:tblGrid>
      <w:tr w:rsidR="0048262E" w:rsidTr="0048262E">
        <w:trPr>
          <w:trHeight w:val="60"/>
          <w:jc w:val="center"/>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bCs/>
                <w:color w:val="000000"/>
                <w:sz w:val="16"/>
                <w:szCs w:val="16"/>
              </w:rPr>
              <w:lastRenderedPageBreak/>
              <w:t>Ομάδα 3</w:t>
            </w:r>
          </w:p>
        </w:tc>
      </w:tr>
      <w:tr w:rsidR="0048262E" w:rsidTr="0048262E">
        <w:trPr>
          <w:trHeight w:val="60"/>
          <w:jc w:val="center"/>
        </w:trPr>
        <w:tc>
          <w:tcPr>
            <w:tcW w:w="1955" w:type="dxa"/>
            <w:tcBorders>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ΑΑ Ομάδας</w:t>
            </w:r>
          </w:p>
        </w:tc>
        <w:tc>
          <w:tcPr>
            <w:tcW w:w="738" w:type="dxa"/>
            <w:tcBorders>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3</w:t>
            </w:r>
          </w:p>
        </w:tc>
        <w:tc>
          <w:tcPr>
            <w:tcW w:w="855" w:type="dxa"/>
            <w:tcBorders>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Τίτλος Ομάδας</w:t>
            </w:r>
          </w:p>
        </w:tc>
        <w:tc>
          <w:tcPr>
            <w:tcW w:w="6942" w:type="dxa"/>
            <w:gridSpan w:val="6"/>
            <w:tcBorders>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Λογισμικά</w:t>
            </w:r>
          </w:p>
        </w:tc>
      </w:tr>
      <w:tr w:rsidR="0048262E" w:rsidTr="0048262E">
        <w:trPr>
          <w:trHeight w:val="60"/>
          <w:jc w:val="center"/>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 xml:space="preserve">Είδος </w:t>
            </w:r>
          </w:p>
        </w:tc>
      </w:tr>
      <w:tr w:rsidR="0048262E" w:rsidTr="0048262E">
        <w:trPr>
          <w:trHeight w:val="60"/>
          <w:jc w:val="center"/>
        </w:trPr>
        <w:tc>
          <w:tcPr>
            <w:tcW w:w="269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ΑΑ Είδους</w:t>
            </w:r>
          </w:p>
        </w:tc>
        <w:tc>
          <w:tcPr>
            <w:tcW w:w="5265"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Σύντομη Περιγραφή Είδους</w:t>
            </w:r>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Μον. Μετρ.</w:t>
            </w:r>
          </w:p>
        </w:tc>
        <w:tc>
          <w:tcPr>
            <w:tcW w:w="1239"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Πλήθος</w:t>
            </w:r>
          </w:p>
        </w:tc>
      </w:tr>
      <w:tr w:rsidR="0048262E" w:rsidTr="0048262E">
        <w:trPr>
          <w:trHeight w:val="405"/>
          <w:jc w:val="center"/>
        </w:trPr>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2</w:t>
            </w:r>
          </w:p>
        </w:tc>
        <w:tc>
          <w:tcPr>
            <w:tcW w:w="52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jc w:val="center"/>
              <w:rPr>
                <w:rFonts w:ascii="Tahoma" w:hAnsi="Tahoma"/>
                <w:color w:val="000000"/>
                <w:sz w:val="16"/>
                <w:szCs w:val="16"/>
              </w:rPr>
            </w:pPr>
            <w:r>
              <w:rPr>
                <w:rFonts w:ascii="Tahoma" w:eastAsia="Tahoma" w:hAnsi="Tahoma" w:cs="Tahoma"/>
                <w:b/>
                <w:color w:val="000000"/>
                <w:sz w:val="16"/>
                <w:szCs w:val="16"/>
                <w:lang w:eastAsia="el-GR"/>
              </w:rPr>
              <w:t xml:space="preserve">Αναγνώστης βιβλίων </w:t>
            </w:r>
            <w:proofErr w:type="spellStart"/>
            <w:r>
              <w:rPr>
                <w:rFonts w:ascii="Tahoma" w:eastAsia="Tahoma" w:hAnsi="Tahoma" w:cs="Tahoma"/>
                <w:b/>
                <w:color w:val="000000"/>
                <w:sz w:val="16"/>
                <w:szCs w:val="16"/>
                <w:lang w:eastAsia="el-GR"/>
              </w:rPr>
              <w:t>Daisy</w:t>
            </w:r>
            <w:proofErr w:type="spellEnd"/>
          </w:p>
        </w:tc>
        <w:tc>
          <w:tcPr>
            <w:tcW w:w="12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ΤΕΜ</w:t>
            </w:r>
          </w:p>
        </w:tc>
        <w:tc>
          <w:tcPr>
            <w:tcW w:w="12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1</w:t>
            </w:r>
          </w:p>
        </w:tc>
      </w:tr>
      <w:tr w:rsidR="0048262E" w:rsidTr="0048262E">
        <w:trPr>
          <w:trHeight w:val="60"/>
          <w:jc w:val="center"/>
        </w:trPr>
        <w:tc>
          <w:tcPr>
            <w:tcW w:w="7958"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Αναλυτικές Τεχνικές Προδιαγραφές Είδους</w:t>
            </w:r>
          </w:p>
        </w:tc>
        <w:tc>
          <w:tcPr>
            <w:tcW w:w="1303"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Απαίτηση</w:t>
            </w:r>
          </w:p>
        </w:tc>
        <w:tc>
          <w:tcPr>
            <w:tcW w:w="1229"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Απάντηση</w:t>
            </w:r>
          </w:p>
        </w:tc>
      </w:tr>
      <w:tr w:rsidR="0048262E" w:rsidTr="0048262E">
        <w:trPr>
          <w:trHeight w:val="1910"/>
          <w:jc w:val="center"/>
        </w:trPr>
        <w:tc>
          <w:tcPr>
            <w:tcW w:w="795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rPr>
                <w:rFonts w:ascii="Tahoma" w:hAnsi="Tahoma"/>
                <w:color w:val="000000"/>
                <w:sz w:val="16"/>
                <w:szCs w:val="16"/>
              </w:rPr>
            </w:pPr>
            <w:r>
              <w:rPr>
                <w:rFonts w:ascii="Tahoma" w:eastAsia="Tahoma" w:hAnsi="Tahoma" w:cs="Tahoma"/>
                <w:b/>
                <w:color w:val="000000"/>
                <w:sz w:val="16"/>
                <w:szCs w:val="16"/>
              </w:rPr>
              <w:t xml:space="preserve">Αναγνώστης βιβλίων </w:t>
            </w:r>
            <w:proofErr w:type="spellStart"/>
            <w:r>
              <w:rPr>
                <w:rFonts w:ascii="Tahoma" w:eastAsia="Tahoma" w:hAnsi="Tahoma" w:cs="Tahoma"/>
                <w:b/>
                <w:color w:val="000000"/>
                <w:sz w:val="16"/>
                <w:szCs w:val="16"/>
              </w:rPr>
              <w:t>Daisy</w:t>
            </w:r>
            <w:proofErr w:type="spellEnd"/>
            <w:r>
              <w:rPr>
                <w:rFonts w:ascii="Tahoma" w:eastAsia="Tahoma" w:hAnsi="Tahoma" w:cs="Tahoma"/>
                <w:b/>
                <w:color w:val="000000"/>
                <w:sz w:val="16"/>
                <w:szCs w:val="16"/>
              </w:rPr>
              <w:t xml:space="preserve"> μ</w:t>
            </w:r>
            <w:r>
              <w:rPr>
                <w:rFonts w:ascii="Tahoma" w:eastAsia="Tahoma" w:hAnsi="Tahoma" w:cs="Tahoma"/>
                <w:b/>
                <w:bCs/>
                <w:color w:val="000000"/>
                <w:sz w:val="16"/>
                <w:szCs w:val="16"/>
                <w:lang w:eastAsia="el-GR"/>
              </w:rPr>
              <w:t>ε τις ακόλουθες ελάχιστες τεχνικές προδιαγραφές:</w:t>
            </w:r>
          </w:p>
          <w:p w:rsidR="0048262E" w:rsidRDefault="0048262E" w:rsidP="0048262E">
            <w:pPr>
              <w:pStyle w:val="Standard"/>
              <w:widowControl/>
              <w:numPr>
                <w:ilvl w:val="0"/>
                <w:numId w:val="32"/>
              </w:numPr>
              <w:overflowPunct w:val="0"/>
              <w:rPr>
                <w:rFonts w:ascii="Tahoma" w:hAnsi="Tahoma"/>
                <w:color w:val="000000"/>
                <w:sz w:val="16"/>
                <w:szCs w:val="16"/>
              </w:rPr>
            </w:pPr>
            <w:r>
              <w:rPr>
                <w:rFonts w:ascii="Tahoma" w:eastAsia="Tahoma" w:hAnsi="Tahoma" w:cs="Tahoma"/>
                <w:color w:val="000000"/>
                <w:sz w:val="16"/>
                <w:szCs w:val="16"/>
              </w:rPr>
              <w:t>Να αναφερθεί ο κατασκευαστής και το μοντέλο</w:t>
            </w:r>
          </w:p>
          <w:p w:rsidR="0048262E" w:rsidRDefault="0048262E" w:rsidP="0048262E">
            <w:pPr>
              <w:pStyle w:val="Standard"/>
              <w:widowControl/>
              <w:numPr>
                <w:ilvl w:val="0"/>
                <w:numId w:val="32"/>
              </w:numPr>
              <w:overflowPunct w:val="0"/>
              <w:rPr>
                <w:rFonts w:ascii="Tahoma" w:hAnsi="Tahoma"/>
                <w:color w:val="000000"/>
                <w:sz w:val="16"/>
                <w:szCs w:val="16"/>
              </w:rPr>
            </w:pPr>
            <w:r>
              <w:rPr>
                <w:rFonts w:ascii="Tahoma" w:eastAsia="Tahoma" w:hAnsi="Tahoma" w:cs="Tahoma"/>
                <w:color w:val="000000"/>
                <w:sz w:val="16"/>
                <w:szCs w:val="16"/>
              </w:rPr>
              <w:t>Υποστήριξη της ελληνικής γλώσσας.</w:t>
            </w:r>
          </w:p>
          <w:p w:rsidR="0048262E" w:rsidRDefault="0048262E" w:rsidP="0048262E">
            <w:pPr>
              <w:pStyle w:val="Standard"/>
              <w:widowControl/>
              <w:numPr>
                <w:ilvl w:val="0"/>
                <w:numId w:val="32"/>
              </w:numPr>
              <w:overflowPunct w:val="0"/>
              <w:rPr>
                <w:rFonts w:ascii="Tahoma" w:hAnsi="Tahoma"/>
                <w:color w:val="000000"/>
                <w:sz w:val="16"/>
                <w:szCs w:val="16"/>
              </w:rPr>
            </w:pPr>
            <w:r>
              <w:rPr>
                <w:rFonts w:ascii="Tahoma" w:eastAsia="Tahoma" w:hAnsi="Tahoma" w:cs="Tahoma"/>
                <w:color w:val="000000"/>
                <w:sz w:val="16"/>
                <w:szCs w:val="16"/>
              </w:rPr>
              <w:t>Συνεργασία με εφαρμογές των Windows και ειδικότερα με το λογισμικό ανάγνωσης &amp; μεγέθυνσης οθόνης που θα προσφερθεί.</w:t>
            </w:r>
          </w:p>
          <w:p w:rsidR="0048262E" w:rsidRDefault="0048262E" w:rsidP="0048262E">
            <w:pPr>
              <w:pStyle w:val="Standard"/>
              <w:widowControl/>
              <w:numPr>
                <w:ilvl w:val="0"/>
                <w:numId w:val="32"/>
              </w:numPr>
              <w:overflowPunct w:val="0"/>
              <w:rPr>
                <w:rFonts w:ascii="Tahoma" w:hAnsi="Tahoma"/>
                <w:color w:val="000000"/>
                <w:sz w:val="16"/>
                <w:szCs w:val="16"/>
              </w:rPr>
            </w:pPr>
            <w:r>
              <w:rPr>
                <w:rFonts w:ascii="Tahoma" w:eastAsia="Tahoma" w:hAnsi="Tahoma" w:cs="Tahoma"/>
                <w:color w:val="000000"/>
                <w:sz w:val="16"/>
                <w:szCs w:val="16"/>
              </w:rPr>
              <w:t>Επαρκές λεξικό με δυνατότητα προσθήκης νέων λέξεων.</w:t>
            </w:r>
          </w:p>
          <w:p w:rsidR="0048262E" w:rsidRDefault="0048262E" w:rsidP="0048262E">
            <w:pPr>
              <w:pStyle w:val="Standard"/>
              <w:widowControl/>
              <w:numPr>
                <w:ilvl w:val="0"/>
                <w:numId w:val="32"/>
              </w:numPr>
              <w:overflowPunct w:val="0"/>
              <w:rPr>
                <w:rFonts w:ascii="Tahoma" w:hAnsi="Tahoma"/>
                <w:color w:val="000000"/>
                <w:sz w:val="16"/>
                <w:szCs w:val="16"/>
              </w:rPr>
            </w:pPr>
            <w:r>
              <w:rPr>
                <w:rFonts w:ascii="Tahoma" w:eastAsia="Tahoma" w:hAnsi="Tahoma" w:cs="Tahoma"/>
                <w:color w:val="000000"/>
                <w:sz w:val="16"/>
                <w:szCs w:val="16"/>
              </w:rPr>
              <w:t>Δυνατότητα αναγγελίας από δύο τουλάχιστον φωνές.</w:t>
            </w:r>
          </w:p>
          <w:p w:rsidR="0048262E" w:rsidRDefault="0048262E" w:rsidP="0048262E">
            <w:pPr>
              <w:pStyle w:val="Standard"/>
              <w:widowControl/>
              <w:numPr>
                <w:ilvl w:val="0"/>
                <w:numId w:val="32"/>
              </w:numPr>
              <w:overflowPunct w:val="0"/>
              <w:rPr>
                <w:rFonts w:ascii="Tahoma" w:hAnsi="Tahoma"/>
                <w:color w:val="000000"/>
                <w:sz w:val="16"/>
                <w:szCs w:val="16"/>
              </w:rPr>
            </w:pPr>
            <w:r>
              <w:rPr>
                <w:rFonts w:ascii="Tahoma" w:eastAsia="Tahoma" w:hAnsi="Tahoma" w:cs="Tahoma"/>
                <w:color w:val="000000"/>
                <w:sz w:val="16"/>
                <w:szCs w:val="16"/>
                <w:lang w:eastAsia="el-GR"/>
              </w:rPr>
              <w:t xml:space="preserve">Πλήρης υποστήριξη του πρωτοκόλλου Microsoft </w:t>
            </w:r>
            <w:proofErr w:type="spellStart"/>
            <w:r>
              <w:rPr>
                <w:rFonts w:ascii="Tahoma" w:eastAsia="Tahoma" w:hAnsi="Tahoma" w:cs="Tahoma"/>
                <w:color w:val="000000"/>
                <w:sz w:val="16"/>
                <w:szCs w:val="16"/>
                <w:lang w:eastAsia="el-GR"/>
              </w:rPr>
              <w:t>Speech</w:t>
            </w:r>
            <w:proofErr w:type="spellEnd"/>
            <w:r>
              <w:rPr>
                <w:rFonts w:ascii="Tahoma" w:eastAsia="Tahoma" w:hAnsi="Tahoma" w:cs="Tahoma"/>
                <w:color w:val="000000"/>
                <w:sz w:val="16"/>
                <w:szCs w:val="16"/>
                <w:lang w:eastAsia="el-GR"/>
              </w:rPr>
              <w:t xml:space="preserve"> API v.5.</w:t>
            </w:r>
          </w:p>
          <w:p w:rsidR="0048262E" w:rsidRDefault="0048262E" w:rsidP="0048262E">
            <w:pPr>
              <w:pStyle w:val="Standard"/>
              <w:widowControl/>
              <w:numPr>
                <w:ilvl w:val="0"/>
                <w:numId w:val="32"/>
              </w:numPr>
              <w:overflowPunct w:val="0"/>
              <w:rPr>
                <w:rFonts w:ascii="Tahoma" w:hAnsi="Tahoma"/>
                <w:color w:val="000000"/>
                <w:sz w:val="16"/>
                <w:szCs w:val="16"/>
              </w:rPr>
            </w:pPr>
            <w:bookmarkStart w:id="7" w:name="__DdeLink__26427_1797081631"/>
            <w:r>
              <w:rPr>
                <w:rFonts w:ascii="Tahoma" w:eastAsia="Tahoma" w:hAnsi="Tahoma" w:cs="Tahoma"/>
                <w:color w:val="000000"/>
                <w:sz w:val="16"/>
                <w:szCs w:val="16"/>
                <w:lang w:eastAsia="el-GR"/>
              </w:rPr>
              <w:t xml:space="preserve">Συμβατό με </w:t>
            </w:r>
            <w:bookmarkEnd w:id="7"/>
            <w:r>
              <w:rPr>
                <w:rFonts w:ascii="Tahoma" w:eastAsia="Tahoma" w:hAnsi="Tahoma" w:cs="Tahoma"/>
                <w:color w:val="000000"/>
                <w:sz w:val="16"/>
                <w:szCs w:val="16"/>
                <w:lang w:val="en-US" w:eastAsia="el-GR"/>
              </w:rPr>
              <w:t>windows 10</w:t>
            </w:r>
          </w:p>
          <w:p w:rsidR="0048262E" w:rsidRDefault="0048262E" w:rsidP="0048262E">
            <w:pPr>
              <w:pStyle w:val="Standard"/>
              <w:widowControl/>
              <w:numPr>
                <w:ilvl w:val="0"/>
                <w:numId w:val="32"/>
              </w:numPr>
              <w:overflowPunct w:val="0"/>
              <w:rPr>
                <w:rFonts w:ascii="Tahoma" w:hAnsi="Tahoma"/>
                <w:color w:val="000000"/>
                <w:sz w:val="16"/>
                <w:szCs w:val="16"/>
              </w:rPr>
            </w:pPr>
            <w:proofErr w:type="spellStart"/>
            <w:r>
              <w:rPr>
                <w:rFonts w:ascii="Tahoma" w:eastAsia="Tahoma" w:hAnsi="Tahoma" w:cs="Tahoma"/>
                <w:b/>
                <w:bCs/>
                <w:color w:val="000000"/>
                <w:sz w:val="16"/>
                <w:szCs w:val="16"/>
                <w:lang w:val="en-US" w:eastAsia="el-GR"/>
              </w:rPr>
              <w:t>Αριθμός</w:t>
            </w:r>
            <w:proofErr w:type="spellEnd"/>
            <w:r>
              <w:rPr>
                <w:rFonts w:ascii="Tahoma" w:eastAsia="Tahoma" w:hAnsi="Tahoma" w:cs="Tahoma"/>
                <w:b/>
                <w:bCs/>
                <w:color w:val="000000"/>
                <w:sz w:val="16"/>
                <w:szCs w:val="16"/>
                <w:lang w:val="en-US" w:eastAsia="el-GR"/>
              </w:rPr>
              <w:t xml:space="preserve"> </w:t>
            </w:r>
            <w:proofErr w:type="spellStart"/>
            <w:r>
              <w:rPr>
                <w:rFonts w:ascii="Tahoma" w:eastAsia="Tahoma" w:hAnsi="Tahoma" w:cs="Tahoma"/>
                <w:b/>
                <w:bCs/>
                <w:color w:val="000000"/>
                <w:sz w:val="16"/>
                <w:szCs w:val="16"/>
                <w:lang w:val="en-US" w:eastAsia="el-GR"/>
              </w:rPr>
              <w:t>αδειών</w:t>
            </w:r>
            <w:proofErr w:type="spellEnd"/>
            <w:r>
              <w:rPr>
                <w:rFonts w:ascii="Tahoma" w:eastAsia="Tahoma" w:hAnsi="Tahoma" w:cs="Tahoma"/>
                <w:b/>
                <w:bCs/>
                <w:color w:val="000000"/>
                <w:sz w:val="16"/>
                <w:szCs w:val="16"/>
                <w:lang w:val="en-US" w:eastAsia="el-GR"/>
              </w:rPr>
              <w:t xml:space="preserve"> 4</w:t>
            </w:r>
          </w:p>
        </w:tc>
        <w:tc>
          <w:tcPr>
            <w:tcW w:w="130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ΝΑΙ</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lang w:eastAsia="el-GR"/>
              </w:rPr>
            </w:pPr>
          </w:p>
        </w:tc>
      </w:tr>
      <w:tr w:rsidR="0048262E" w:rsidTr="0048262E">
        <w:tblPrEx>
          <w:jc w:val="left"/>
        </w:tblPrEx>
        <w:trPr>
          <w:trHeight w:val="50"/>
        </w:trPr>
        <w:tc>
          <w:tcPr>
            <w:tcW w:w="5530"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Τόπος Παράδοσης/Εγκατάστασης</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Υπεύθυνος Τεχνικών Προδιαγραφών</w:t>
            </w:r>
          </w:p>
        </w:tc>
        <w:tc>
          <w:tcPr>
            <w:tcW w:w="2015"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Στοιχεία επικοινωνίας</w:t>
            </w:r>
          </w:p>
        </w:tc>
      </w:tr>
      <w:tr w:rsidR="0048262E" w:rsidTr="0048262E">
        <w:tblPrEx>
          <w:jc w:val="left"/>
        </w:tblPrEx>
        <w:trPr>
          <w:trHeight w:val="272"/>
        </w:trPr>
        <w:tc>
          <w:tcPr>
            <w:tcW w:w="55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272D1B" w:rsidRDefault="0048262E" w:rsidP="001A1C2B">
            <w:pPr>
              <w:jc w:val="center"/>
              <w:rPr>
                <w:rFonts w:ascii="Tahoma" w:eastAsia="Tahoma" w:hAnsi="Tahoma" w:cs="Tahoma"/>
                <w:color w:val="000000"/>
                <w:sz w:val="16"/>
                <w:szCs w:val="16"/>
              </w:rPr>
            </w:pPr>
            <w:r w:rsidRPr="007A6808">
              <w:rPr>
                <w:rFonts w:ascii="Tahoma" w:hAnsi="Tahoma"/>
                <w:color w:val="000000"/>
                <w:sz w:val="16"/>
                <w:szCs w:val="16"/>
              </w:rPr>
              <w:t>Βιβλιοθήκη και Κέντρο Πληροφόρησης του Πανεπιστημίου Ιωαννίνων</w:t>
            </w:r>
          </w:p>
        </w:tc>
        <w:tc>
          <w:tcPr>
            <w:tcW w:w="29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 xml:space="preserve">Βασίλειος </w:t>
            </w:r>
            <w:proofErr w:type="spellStart"/>
            <w:r>
              <w:rPr>
                <w:rFonts w:ascii="Tahoma" w:eastAsia="Tahoma" w:hAnsi="Tahoma" w:cs="Tahoma"/>
                <w:color w:val="000000"/>
                <w:sz w:val="16"/>
                <w:szCs w:val="16"/>
              </w:rPr>
              <w:t>Ασπιώτης</w:t>
            </w:r>
            <w:proofErr w:type="spellEnd"/>
          </w:p>
        </w:tc>
        <w:tc>
          <w:tcPr>
            <w:tcW w:w="20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2651005094</w:t>
            </w:r>
          </w:p>
        </w:tc>
      </w:tr>
    </w:tbl>
    <w:p w:rsidR="0048262E" w:rsidRDefault="0048262E" w:rsidP="0048262E">
      <w:pPr>
        <w:rPr>
          <w:rFonts w:ascii="Tahoma" w:eastAsia="Tahoma" w:hAnsi="Tahoma" w:cs="Tahoma"/>
          <w:color w:val="000000"/>
          <w:sz w:val="16"/>
          <w:szCs w:val="16"/>
        </w:rPr>
      </w:pPr>
    </w:p>
    <w:tbl>
      <w:tblPr>
        <w:tblW w:w="10667" w:type="dxa"/>
        <w:jc w:val="center"/>
        <w:tblLook w:val="0000"/>
      </w:tblPr>
      <w:tblGrid>
        <w:gridCol w:w="1925"/>
        <w:gridCol w:w="751"/>
        <w:gridCol w:w="843"/>
        <w:gridCol w:w="1981"/>
        <w:gridCol w:w="1942"/>
        <w:gridCol w:w="428"/>
        <w:gridCol w:w="990"/>
        <w:gridCol w:w="1767"/>
        <w:gridCol w:w="40"/>
      </w:tblGrid>
      <w:tr w:rsidR="0048262E" w:rsidTr="0048262E">
        <w:trPr>
          <w:trHeight w:val="60"/>
          <w:jc w:val="center"/>
        </w:trPr>
        <w:tc>
          <w:tcPr>
            <w:tcW w:w="10667" w:type="dxa"/>
            <w:gridSpan w:val="9"/>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bCs/>
                <w:color w:val="000000"/>
                <w:sz w:val="16"/>
                <w:szCs w:val="16"/>
              </w:rPr>
              <w:t>Ομάδα 3</w:t>
            </w:r>
          </w:p>
        </w:tc>
      </w:tr>
      <w:tr w:rsidR="0048262E" w:rsidTr="0048262E">
        <w:trPr>
          <w:trHeight w:val="60"/>
          <w:jc w:val="center"/>
        </w:trPr>
        <w:tc>
          <w:tcPr>
            <w:tcW w:w="1925" w:type="dxa"/>
            <w:tcBorders>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ΑΑ Ομάδας</w:t>
            </w:r>
          </w:p>
        </w:tc>
        <w:tc>
          <w:tcPr>
            <w:tcW w:w="751" w:type="dxa"/>
            <w:tcBorders>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3</w:t>
            </w:r>
          </w:p>
        </w:tc>
        <w:tc>
          <w:tcPr>
            <w:tcW w:w="843" w:type="dxa"/>
            <w:tcBorders>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Τίτλος Ομάδας</w:t>
            </w:r>
          </w:p>
        </w:tc>
        <w:tc>
          <w:tcPr>
            <w:tcW w:w="7148" w:type="dxa"/>
            <w:gridSpan w:val="6"/>
            <w:tcBorders>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Λογισμικά</w:t>
            </w:r>
          </w:p>
        </w:tc>
      </w:tr>
      <w:tr w:rsidR="0048262E" w:rsidTr="0048262E">
        <w:trPr>
          <w:trHeight w:val="60"/>
          <w:jc w:val="center"/>
        </w:trPr>
        <w:tc>
          <w:tcPr>
            <w:tcW w:w="10667" w:type="dxa"/>
            <w:gridSpan w:val="9"/>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 xml:space="preserve">Είδος </w:t>
            </w:r>
          </w:p>
        </w:tc>
      </w:tr>
      <w:tr w:rsidR="0048262E" w:rsidTr="0048262E">
        <w:trPr>
          <w:trHeight w:val="60"/>
          <w:jc w:val="center"/>
        </w:trPr>
        <w:tc>
          <w:tcPr>
            <w:tcW w:w="267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ΑΑ Είδους</w:t>
            </w:r>
          </w:p>
        </w:tc>
        <w:tc>
          <w:tcPr>
            <w:tcW w:w="4766"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Σύντομη Περιγραφή Είδους</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Μον. Μετρ.</w:t>
            </w:r>
          </w:p>
        </w:tc>
        <w:tc>
          <w:tcPr>
            <w:tcW w:w="1807"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Πλήθος</w:t>
            </w:r>
          </w:p>
        </w:tc>
      </w:tr>
      <w:tr w:rsidR="0048262E" w:rsidTr="0048262E">
        <w:trPr>
          <w:trHeight w:val="405"/>
          <w:jc w:val="center"/>
        </w:trPr>
        <w:tc>
          <w:tcPr>
            <w:tcW w:w="2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3</w:t>
            </w:r>
          </w:p>
        </w:tc>
        <w:tc>
          <w:tcPr>
            <w:tcW w:w="47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jc w:val="center"/>
              <w:rPr>
                <w:rFonts w:ascii="Tahoma" w:hAnsi="Tahoma"/>
                <w:color w:val="000000"/>
                <w:sz w:val="16"/>
                <w:szCs w:val="16"/>
              </w:rPr>
            </w:pPr>
            <w:r>
              <w:rPr>
                <w:rFonts w:ascii="Tahoma" w:eastAsia="Tahoma" w:hAnsi="Tahoma" w:cs="Tahoma"/>
                <w:b/>
                <w:color w:val="000000"/>
                <w:sz w:val="16"/>
                <w:szCs w:val="16"/>
                <w:lang w:eastAsia="el-GR"/>
              </w:rPr>
              <w:t>Λογογράφος</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ΤΕΜ</w:t>
            </w:r>
          </w:p>
        </w:tc>
        <w:tc>
          <w:tcPr>
            <w:tcW w:w="18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1</w:t>
            </w:r>
          </w:p>
        </w:tc>
      </w:tr>
      <w:tr w:rsidR="0048262E" w:rsidTr="0048262E">
        <w:trPr>
          <w:trHeight w:val="60"/>
          <w:jc w:val="center"/>
        </w:trPr>
        <w:tc>
          <w:tcPr>
            <w:tcW w:w="7442"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Αναλυτικές Τεχνικές Προδιαγραφές Είδους</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Απαίτηση</w:t>
            </w:r>
          </w:p>
        </w:tc>
        <w:tc>
          <w:tcPr>
            <w:tcW w:w="1807"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Απάντηση</w:t>
            </w:r>
          </w:p>
        </w:tc>
      </w:tr>
      <w:tr w:rsidR="0048262E" w:rsidTr="0048262E">
        <w:trPr>
          <w:trHeight w:val="1910"/>
          <w:jc w:val="center"/>
        </w:trPr>
        <w:tc>
          <w:tcPr>
            <w:tcW w:w="744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rPr>
                <w:rFonts w:ascii="Tahoma" w:hAnsi="Tahoma"/>
                <w:color w:val="000000"/>
                <w:sz w:val="16"/>
                <w:szCs w:val="16"/>
              </w:rPr>
            </w:pPr>
            <w:proofErr w:type="spellStart"/>
            <w:r>
              <w:rPr>
                <w:rFonts w:ascii="Tahoma" w:eastAsia="Tahoma" w:hAnsi="Tahoma" w:cs="Tahoma"/>
                <w:b/>
                <w:bCs/>
                <w:color w:val="000000"/>
                <w:sz w:val="16"/>
                <w:szCs w:val="16"/>
              </w:rPr>
              <w:t>Αναγλωριστής</w:t>
            </w:r>
            <w:proofErr w:type="spellEnd"/>
            <w:r>
              <w:rPr>
                <w:rFonts w:ascii="Tahoma" w:eastAsia="Tahoma" w:hAnsi="Tahoma" w:cs="Tahoma"/>
                <w:b/>
                <w:bCs/>
                <w:color w:val="000000"/>
                <w:sz w:val="16"/>
                <w:szCs w:val="16"/>
              </w:rPr>
              <w:t xml:space="preserve"> Ελληνικής ομιλίας για αυτόματη υπαγόρευση μ</w:t>
            </w:r>
            <w:r>
              <w:rPr>
                <w:rFonts w:ascii="Tahoma" w:eastAsia="Tahoma" w:hAnsi="Tahoma" w:cs="Tahoma"/>
                <w:b/>
                <w:bCs/>
                <w:color w:val="000000"/>
                <w:sz w:val="16"/>
                <w:szCs w:val="16"/>
                <w:lang w:eastAsia="el-GR"/>
              </w:rPr>
              <w:t>ε τις ακόλουθες ελάχιστες τεχνικές προδιαγραφές:</w:t>
            </w:r>
          </w:p>
          <w:p w:rsidR="0048262E" w:rsidRDefault="0048262E" w:rsidP="0048262E">
            <w:pPr>
              <w:pStyle w:val="Standard"/>
              <w:widowControl/>
              <w:numPr>
                <w:ilvl w:val="0"/>
                <w:numId w:val="33"/>
              </w:numPr>
              <w:overflowPunct w:val="0"/>
              <w:rPr>
                <w:rFonts w:ascii="Tahoma" w:hAnsi="Tahoma"/>
                <w:color w:val="000000"/>
                <w:sz w:val="16"/>
                <w:szCs w:val="16"/>
              </w:rPr>
            </w:pPr>
            <w:r>
              <w:rPr>
                <w:rFonts w:ascii="Tahoma" w:eastAsia="Tahoma" w:hAnsi="Tahoma" w:cs="Tahoma"/>
                <w:color w:val="000000"/>
                <w:sz w:val="16"/>
                <w:szCs w:val="16"/>
              </w:rPr>
              <w:t>Να αναφερθεί ο κατασκευαστής και το μοντέλο</w:t>
            </w:r>
          </w:p>
          <w:p w:rsidR="0048262E" w:rsidRDefault="0048262E" w:rsidP="0048262E">
            <w:pPr>
              <w:pStyle w:val="Standard"/>
              <w:widowControl/>
              <w:numPr>
                <w:ilvl w:val="0"/>
                <w:numId w:val="33"/>
              </w:numPr>
              <w:overflowPunct w:val="0"/>
              <w:rPr>
                <w:rFonts w:ascii="Tahoma" w:hAnsi="Tahoma"/>
                <w:color w:val="000000"/>
                <w:sz w:val="16"/>
                <w:szCs w:val="16"/>
              </w:rPr>
            </w:pPr>
            <w:r>
              <w:rPr>
                <w:rFonts w:ascii="Tahoma" w:eastAsia="Tahoma" w:hAnsi="Tahoma" w:cs="Tahoma"/>
                <w:color w:val="000000"/>
                <w:sz w:val="16"/>
                <w:szCs w:val="16"/>
              </w:rPr>
              <w:t>Υποστήριξη της ελληνικής γλώσσας.</w:t>
            </w:r>
          </w:p>
          <w:p w:rsidR="0048262E" w:rsidRDefault="0048262E" w:rsidP="0048262E">
            <w:pPr>
              <w:pStyle w:val="Standard"/>
              <w:widowControl/>
              <w:numPr>
                <w:ilvl w:val="0"/>
                <w:numId w:val="33"/>
              </w:numPr>
              <w:overflowPunct w:val="0"/>
              <w:rPr>
                <w:rFonts w:ascii="Tahoma" w:hAnsi="Tahoma"/>
                <w:color w:val="000000"/>
                <w:sz w:val="16"/>
                <w:szCs w:val="16"/>
              </w:rPr>
            </w:pPr>
            <w:r>
              <w:rPr>
                <w:rFonts w:ascii="Tahoma" w:eastAsia="Tahoma" w:hAnsi="Tahoma" w:cs="Tahoma"/>
                <w:color w:val="000000"/>
                <w:sz w:val="16"/>
                <w:szCs w:val="16"/>
              </w:rPr>
              <w:t>Συνεργασία με εφαρμογές των Windows και ειδικότερα με το λογισμικό ανάγνωσης &amp; μεγέθυνσης οθόνης που θα προσφερθεί.</w:t>
            </w:r>
          </w:p>
          <w:p w:rsidR="0048262E" w:rsidRDefault="0048262E" w:rsidP="0048262E">
            <w:pPr>
              <w:pStyle w:val="Standard"/>
              <w:widowControl/>
              <w:numPr>
                <w:ilvl w:val="0"/>
                <w:numId w:val="33"/>
              </w:numPr>
              <w:overflowPunct w:val="0"/>
              <w:rPr>
                <w:rFonts w:ascii="Tahoma" w:hAnsi="Tahoma"/>
                <w:color w:val="000000"/>
                <w:sz w:val="16"/>
                <w:szCs w:val="16"/>
              </w:rPr>
            </w:pPr>
            <w:r>
              <w:rPr>
                <w:rFonts w:ascii="Tahoma" w:eastAsia="Tahoma" w:hAnsi="Tahoma" w:cs="Tahoma"/>
                <w:color w:val="000000"/>
                <w:sz w:val="16"/>
                <w:szCs w:val="16"/>
              </w:rPr>
              <w:t>Επαρκές λεξικό με δυνατότητα προσθήκης νέων λέξεων.</w:t>
            </w:r>
          </w:p>
          <w:p w:rsidR="0048262E" w:rsidRDefault="0048262E" w:rsidP="0048262E">
            <w:pPr>
              <w:pStyle w:val="Standard"/>
              <w:widowControl/>
              <w:numPr>
                <w:ilvl w:val="0"/>
                <w:numId w:val="33"/>
              </w:numPr>
              <w:overflowPunct w:val="0"/>
              <w:rPr>
                <w:rFonts w:ascii="Tahoma" w:hAnsi="Tahoma"/>
                <w:color w:val="000000"/>
                <w:sz w:val="16"/>
                <w:szCs w:val="16"/>
              </w:rPr>
            </w:pPr>
            <w:r>
              <w:rPr>
                <w:rFonts w:ascii="Tahoma" w:eastAsia="Tahoma" w:hAnsi="Tahoma" w:cs="Tahoma"/>
                <w:color w:val="000000"/>
                <w:sz w:val="16"/>
                <w:szCs w:val="16"/>
              </w:rPr>
              <w:t>Δυνατότητα αναγγελίας από δύο τουλάχιστον φωνές.</w:t>
            </w:r>
          </w:p>
          <w:p w:rsidR="0048262E" w:rsidRDefault="0048262E" w:rsidP="0048262E">
            <w:pPr>
              <w:pStyle w:val="Standard"/>
              <w:widowControl/>
              <w:numPr>
                <w:ilvl w:val="0"/>
                <w:numId w:val="33"/>
              </w:numPr>
              <w:overflowPunct w:val="0"/>
              <w:rPr>
                <w:rFonts w:ascii="Tahoma" w:hAnsi="Tahoma"/>
                <w:color w:val="000000"/>
                <w:sz w:val="16"/>
                <w:szCs w:val="16"/>
              </w:rPr>
            </w:pPr>
            <w:r>
              <w:rPr>
                <w:rFonts w:ascii="Tahoma" w:eastAsia="Tahoma" w:hAnsi="Tahoma" w:cs="Tahoma"/>
                <w:color w:val="000000"/>
                <w:sz w:val="16"/>
                <w:szCs w:val="16"/>
                <w:lang w:eastAsia="el-GR"/>
              </w:rPr>
              <w:t xml:space="preserve">Πλήρης υποστήριξη του πρωτοκόλλου Microsoft </w:t>
            </w:r>
            <w:proofErr w:type="spellStart"/>
            <w:r>
              <w:rPr>
                <w:rFonts w:ascii="Tahoma" w:eastAsia="Tahoma" w:hAnsi="Tahoma" w:cs="Tahoma"/>
                <w:color w:val="000000"/>
                <w:sz w:val="16"/>
                <w:szCs w:val="16"/>
                <w:lang w:eastAsia="el-GR"/>
              </w:rPr>
              <w:t>Speech</w:t>
            </w:r>
            <w:proofErr w:type="spellEnd"/>
            <w:r>
              <w:rPr>
                <w:rFonts w:ascii="Tahoma" w:eastAsia="Tahoma" w:hAnsi="Tahoma" w:cs="Tahoma"/>
                <w:color w:val="000000"/>
                <w:sz w:val="16"/>
                <w:szCs w:val="16"/>
                <w:lang w:eastAsia="el-GR"/>
              </w:rPr>
              <w:t xml:space="preserve"> API v.5.</w:t>
            </w:r>
          </w:p>
          <w:p w:rsidR="0048262E" w:rsidRDefault="0048262E" w:rsidP="0048262E">
            <w:pPr>
              <w:pStyle w:val="Standard"/>
              <w:widowControl/>
              <w:numPr>
                <w:ilvl w:val="0"/>
                <w:numId w:val="33"/>
              </w:numPr>
              <w:overflowPunct w:val="0"/>
              <w:rPr>
                <w:rFonts w:ascii="Tahoma" w:hAnsi="Tahoma"/>
                <w:color w:val="000000"/>
                <w:sz w:val="16"/>
                <w:szCs w:val="16"/>
              </w:rPr>
            </w:pPr>
            <w:r>
              <w:rPr>
                <w:rFonts w:ascii="Tahoma" w:eastAsia="Tahoma" w:hAnsi="Tahoma" w:cs="Tahoma"/>
                <w:color w:val="000000"/>
                <w:sz w:val="16"/>
                <w:szCs w:val="16"/>
                <w:lang w:eastAsia="el-GR"/>
              </w:rPr>
              <w:t xml:space="preserve">Συμβατό με </w:t>
            </w:r>
            <w:r>
              <w:rPr>
                <w:rFonts w:ascii="Tahoma" w:eastAsia="Tahoma" w:hAnsi="Tahoma" w:cs="Tahoma"/>
                <w:color w:val="000000"/>
                <w:sz w:val="16"/>
                <w:szCs w:val="16"/>
                <w:lang w:val="en-US" w:eastAsia="el-GR"/>
              </w:rPr>
              <w:t>windows 10</w:t>
            </w:r>
          </w:p>
          <w:p w:rsidR="0048262E" w:rsidRDefault="0048262E" w:rsidP="0048262E">
            <w:pPr>
              <w:pStyle w:val="Standard"/>
              <w:widowControl/>
              <w:numPr>
                <w:ilvl w:val="0"/>
                <w:numId w:val="33"/>
              </w:numPr>
              <w:overflowPunct w:val="0"/>
              <w:rPr>
                <w:rFonts w:ascii="Tahoma" w:hAnsi="Tahoma"/>
                <w:color w:val="000000"/>
                <w:sz w:val="16"/>
                <w:szCs w:val="16"/>
              </w:rPr>
            </w:pPr>
            <w:proofErr w:type="spellStart"/>
            <w:r>
              <w:rPr>
                <w:rFonts w:ascii="Tahoma" w:eastAsia="Tahoma" w:hAnsi="Tahoma" w:cs="Tahoma"/>
                <w:b/>
                <w:bCs/>
                <w:color w:val="000000"/>
                <w:sz w:val="16"/>
                <w:szCs w:val="16"/>
                <w:lang w:val="en-US" w:eastAsia="el-GR"/>
              </w:rPr>
              <w:t>Αριθμός</w:t>
            </w:r>
            <w:proofErr w:type="spellEnd"/>
            <w:r>
              <w:rPr>
                <w:rFonts w:ascii="Tahoma" w:eastAsia="Tahoma" w:hAnsi="Tahoma" w:cs="Tahoma"/>
                <w:b/>
                <w:bCs/>
                <w:color w:val="000000"/>
                <w:sz w:val="16"/>
                <w:szCs w:val="16"/>
                <w:lang w:val="en-US" w:eastAsia="el-GR"/>
              </w:rPr>
              <w:t xml:space="preserve"> </w:t>
            </w:r>
            <w:proofErr w:type="spellStart"/>
            <w:r>
              <w:rPr>
                <w:rFonts w:ascii="Tahoma" w:eastAsia="Tahoma" w:hAnsi="Tahoma" w:cs="Tahoma"/>
                <w:b/>
                <w:bCs/>
                <w:color w:val="000000"/>
                <w:sz w:val="16"/>
                <w:szCs w:val="16"/>
                <w:lang w:val="en-US" w:eastAsia="el-GR"/>
              </w:rPr>
              <w:t>αδειών</w:t>
            </w:r>
            <w:proofErr w:type="spellEnd"/>
            <w:r>
              <w:rPr>
                <w:rFonts w:ascii="Tahoma" w:eastAsia="Tahoma" w:hAnsi="Tahoma" w:cs="Tahoma"/>
                <w:b/>
                <w:bCs/>
                <w:color w:val="000000"/>
                <w:sz w:val="16"/>
                <w:szCs w:val="16"/>
                <w:lang w:val="en-US" w:eastAsia="el-GR"/>
              </w:rPr>
              <w:t xml:space="preserve"> 4</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ΝΑΙ</w:t>
            </w:r>
          </w:p>
        </w:tc>
        <w:tc>
          <w:tcPr>
            <w:tcW w:w="18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lang w:eastAsia="el-GR"/>
              </w:rPr>
            </w:pPr>
          </w:p>
        </w:tc>
      </w:tr>
      <w:tr w:rsidR="0048262E" w:rsidTr="0048262E">
        <w:tblPrEx>
          <w:jc w:val="left"/>
        </w:tblPrEx>
        <w:trPr>
          <w:gridAfter w:val="1"/>
          <w:wAfter w:w="40" w:type="dxa"/>
          <w:trHeight w:val="50"/>
        </w:trPr>
        <w:tc>
          <w:tcPr>
            <w:tcW w:w="5500"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Τόπος Παράδοσης/Εγκατάστασης</w:t>
            </w:r>
          </w:p>
        </w:tc>
        <w:tc>
          <w:tcPr>
            <w:tcW w:w="2370"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Υπεύθυνος Τεχνικών Προδιαγραφών</w:t>
            </w:r>
          </w:p>
        </w:tc>
        <w:tc>
          <w:tcPr>
            <w:tcW w:w="2757"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Στοιχεία επικοινωνίας</w:t>
            </w:r>
          </w:p>
        </w:tc>
      </w:tr>
      <w:tr w:rsidR="0048262E" w:rsidTr="0048262E">
        <w:tblPrEx>
          <w:jc w:val="left"/>
        </w:tblPrEx>
        <w:trPr>
          <w:gridAfter w:val="1"/>
          <w:wAfter w:w="40" w:type="dxa"/>
          <w:trHeight w:val="272"/>
        </w:trPr>
        <w:tc>
          <w:tcPr>
            <w:tcW w:w="55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272D1B" w:rsidRDefault="0048262E" w:rsidP="001A1C2B">
            <w:pPr>
              <w:jc w:val="center"/>
              <w:rPr>
                <w:rFonts w:ascii="Tahoma" w:eastAsia="Tahoma" w:hAnsi="Tahoma" w:cs="Tahoma"/>
                <w:color w:val="000000"/>
                <w:sz w:val="16"/>
                <w:szCs w:val="16"/>
              </w:rPr>
            </w:pPr>
            <w:r w:rsidRPr="007A6808">
              <w:rPr>
                <w:rFonts w:ascii="Tahoma" w:hAnsi="Tahoma"/>
                <w:color w:val="000000"/>
                <w:sz w:val="16"/>
                <w:szCs w:val="16"/>
              </w:rPr>
              <w:t>Βιβλιοθήκη και Κέντρο Πληροφόρησης του Πανεπιστημίου Ιωαννίνων</w:t>
            </w:r>
          </w:p>
        </w:tc>
        <w:tc>
          <w:tcPr>
            <w:tcW w:w="2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 xml:space="preserve">Βασίλειος </w:t>
            </w:r>
            <w:proofErr w:type="spellStart"/>
            <w:r>
              <w:rPr>
                <w:rFonts w:ascii="Tahoma" w:eastAsia="Tahoma" w:hAnsi="Tahoma" w:cs="Tahoma"/>
                <w:color w:val="000000"/>
                <w:sz w:val="16"/>
                <w:szCs w:val="16"/>
              </w:rPr>
              <w:t>Ασπιώτης</w:t>
            </w:r>
            <w:proofErr w:type="spellEnd"/>
          </w:p>
        </w:tc>
        <w:tc>
          <w:tcPr>
            <w:tcW w:w="27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2651005094</w:t>
            </w:r>
          </w:p>
        </w:tc>
      </w:tr>
    </w:tbl>
    <w:p w:rsidR="0048262E" w:rsidRDefault="0048262E" w:rsidP="0048262E">
      <w:pPr>
        <w:rPr>
          <w:rFonts w:ascii="Tahoma" w:eastAsia="Tahoma" w:hAnsi="Tahoma" w:cs="Tahoma"/>
          <w:color w:val="000000"/>
          <w:sz w:val="16"/>
          <w:szCs w:val="16"/>
        </w:rPr>
      </w:pPr>
    </w:p>
    <w:p w:rsidR="0048262E" w:rsidRDefault="0048262E" w:rsidP="0048262E">
      <w:pPr>
        <w:rPr>
          <w:rFonts w:ascii="Tahoma" w:eastAsia="Tahoma" w:hAnsi="Tahoma" w:cs="Tahoma"/>
          <w:color w:val="000000"/>
          <w:sz w:val="16"/>
          <w:szCs w:val="16"/>
        </w:rPr>
      </w:pPr>
    </w:p>
    <w:p w:rsidR="0048262E" w:rsidRDefault="0048262E" w:rsidP="0048262E">
      <w:pPr>
        <w:rPr>
          <w:rFonts w:ascii="Tahoma" w:eastAsia="Tahoma" w:hAnsi="Tahoma" w:cs="Tahoma"/>
          <w:color w:val="000000"/>
          <w:sz w:val="16"/>
          <w:szCs w:val="16"/>
        </w:rPr>
      </w:pPr>
    </w:p>
    <w:p w:rsidR="0048262E" w:rsidRDefault="0048262E" w:rsidP="0048262E">
      <w:r>
        <w:br w:type="page"/>
      </w:r>
    </w:p>
    <w:tbl>
      <w:tblPr>
        <w:tblW w:w="10201" w:type="dxa"/>
        <w:jc w:val="center"/>
        <w:tblLook w:val="0000"/>
      </w:tblPr>
      <w:tblGrid>
        <w:gridCol w:w="2127"/>
        <w:gridCol w:w="461"/>
        <w:gridCol w:w="1382"/>
        <w:gridCol w:w="1428"/>
        <w:gridCol w:w="2320"/>
        <w:gridCol w:w="1026"/>
        <w:gridCol w:w="108"/>
        <w:gridCol w:w="1349"/>
      </w:tblGrid>
      <w:tr w:rsidR="0048262E" w:rsidTr="00297CE1">
        <w:trPr>
          <w:trHeight w:val="60"/>
          <w:jc w:val="center"/>
        </w:trPr>
        <w:tc>
          <w:tcPr>
            <w:tcW w:w="10198" w:type="dxa"/>
            <w:gridSpan w:val="8"/>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bCs/>
                <w:color w:val="000000"/>
                <w:sz w:val="16"/>
                <w:szCs w:val="16"/>
              </w:rPr>
              <w:lastRenderedPageBreak/>
              <w:t>Ομάδα 3</w:t>
            </w:r>
          </w:p>
        </w:tc>
      </w:tr>
      <w:tr w:rsidR="0048262E" w:rsidTr="00297CE1">
        <w:trPr>
          <w:trHeight w:val="60"/>
          <w:jc w:val="center"/>
        </w:trPr>
        <w:tc>
          <w:tcPr>
            <w:tcW w:w="2127" w:type="dxa"/>
            <w:tcBorders>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ΑΑ Ομάδας</w:t>
            </w:r>
          </w:p>
        </w:tc>
        <w:tc>
          <w:tcPr>
            <w:tcW w:w="461" w:type="dxa"/>
            <w:tcBorders>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3</w:t>
            </w:r>
          </w:p>
        </w:tc>
        <w:tc>
          <w:tcPr>
            <w:tcW w:w="1382" w:type="dxa"/>
            <w:tcBorders>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Τίτλος Ομάδας</w:t>
            </w:r>
          </w:p>
        </w:tc>
        <w:tc>
          <w:tcPr>
            <w:tcW w:w="6228" w:type="dxa"/>
            <w:gridSpan w:val="5"/>
            <w:tcBorders>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Λογισμικά</w:t>
            </w:r>
          </w:p>
        </w:tc>
      </w:tr>
      <w:tr w:rsidR="0048262E" w:rsidTr="00297CE1">
        <w:trPr>
          <w:trHeight w:val="212"/>
          <w:jc w:val="center"/>
        </w:trPr>
        <w:tc>
          <w:tcPr>
            <w:tcW w:w="10198" w:type="dxa"/>
            <w:gridSpan w:val="8"/>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 xml:space="preserve">Είδος </w:t>
            </w:r>
          </w:p>
        </w:tc>
      </w:tr>
      <w:tr w:rsidR="0048262E" w:rsidTr="00297CE1">
        <w:trPr>
          <w:trHeight w:val="316"/>
          <w:jc w:val="center"/>
        </w:trPr>
        <w:tc>
          <w:tcPr>
            <w:tcW w:w="2588"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ΑΑ Είδους</w:t>
            </w:r>
          </w:p>
        </w:tc>
        <w:tc>
          <w:tcPr>
            <w:tcW w:w="5130"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Σύντομη Περιγραφή Είδους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Μον. Μετρ.</w:t>
            </w:r>
          </w:p>
        </w:tc>
        <w:tc>
          <w:tcPr>
            <w:tcW w:w="134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Πλήθος</w:t>
            </w:r>
          </w:p>
        </w:tc>
      </w:tr>
      <w:tr w:rsidR="0048262E" w:rsidTr="00297CE1">
        <w:trPr>
          <w:trHeight w:val="224"/>
          <w:jc w:val="center"/>
        </w:trPr>
        <w:tc>
          <w:tcPr>
            <w:tcW w:w="25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4</w:t>
            </w:r>
          </w:p>
        </w:tc>
        <w:tc>
          <w:tcPr>
            <w:tcW w:w="51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jc w:val="center"/>
              <w:rPr>
                <w:rFonts w:ascii="Tahoma" w:hAnsi="Tahoma"/>
                <w:color w:val="000000"/>
                <w:sz w:val="16"/>
                <w:szCs w:val="16"/>
              </w:rPr>
            </w:pPr>
            <w:r>
              <w:rPr>
                <w:rFonts w:ascii="Tahoma" w:eastAsia="Tahoma" w:hAnsi="Tahoma" w:cs="Tahoma"/>
                <w:b/>
                <w:color w:val="000000"/>
                <w:sz w:val="16"/>
                <w:szCs w:val="16"/>
                <w:lang w:eastAsia="el-GR"/>
              </w:rPr>
              <w:t>Λογισμικό εναλλακτικής επικοινωνίας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ΤΕΜ</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1</w:t>
            </w:r>
          </w:p>
        </w:tc>
      </w:tr>
      <w:tr w:rsidR="0048262E" w:rsidTr="00297CE1">
        <w:trPr>
          <w:trHeight w:val="60"/>
          <w:jc w:val="center"/>
        </w:trPr>
        <w:tc>
          <w:tcPr>
            <w:tcW w:w="7718"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Αναλυτικές Τεχνικές Προδιαγραφές Είδους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Απαίτηση</w:t>
            </w:r>
          </w:p>
        </w:tc>
        <w:tc>
          <w:tcPr>
            <w:tcW w:w="1346"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Απάντηση</w:t>
            </w:r>
          </w:p>
        </w:tc>
      </w:tr>
      <w:tr w:rsidR="0048262E" w:rsidTr="00297CE1">
        <w:trPr>
          <w:trHeight w:val="2548"/>
          <w:jc w:val="center"/>
        </w:trPr>
        <w:tc>
          <w:tcPr>
            <w:tcW w:w="77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rPr>
                <w:rFonts w:ascii="Tahoma" w:eastAsia="Tahoma" w:hAnsi="Tahoma" w:cs="Tahoma"/>
                <w:b/>
                <w:bCs/>
                <w:color w:val="000000"/>
                <w:sz w:val="16"/>
                <w:szCs w:val="16"/>
                <w:lang w:eastAsia="el-GR"/>
              </w:rPr>
            </w:pPr>
            <w:r>
              <w:rPr>
                <w:rFonts w:ascii="Tahoma" w:eastAsia="Tahoma" w:hAnsi="Tahoma" w:cs="Tahoma"/>
                <w:b/>
                <w:color w:val="000000"/>
                <w:sz w:val="16"/>
                <w:szCs w:val="16"/>
              </w:rPr>
              <w:t>Λογισμικό εναλλακτικής επικοινωνίας  μ</w:t>
            </w:r>
            <w:r>
              <w:rPr>
                <w:rFonts w:ascii="Tahoma" w:eastAsia="Tahoma" w:hAnsi="Tahoma" w:cs="Tahoma"/>
                <w:b/>
                <w:bCs/>
                <w:color w:val="000000"/>
                <w:sz w:val="16"/>
                <w:szCs w:val="16"/>
                <w:lang w:eastAsia="el-GR"/>
              </w:rPr>
              <w:t>ε τις ακόλουθες ελάχιστες τεχνικές προδιαγραφές:</w:t>
            </w:r>
          </w:p>
          <w:p w:rsidR="0048262E" w:rsidRDefault="0048262E" w:rsidP="0048262E">
            <w:pPr>
              <w:pStyle w:val="Standard"/>
              <w:widowControl/>
              <w:numPr>
                <w:ilvl w:val="0"/>
                <w:numId w:val="34"/>
              </w:numPr>
              <w:overflowPunct w:val="0"/>
              <w:rPr>
                <w:rFonts w:ascii="Tahoma" w:hAnsi="Tahoma"/>
                <w:color w:val="000000"/>
                <w:sz w:val="16"/>
                <w:szCs w:val="16"/>
              </w:rPr>
            </w:pPr>
            <w:r>
              <w:rPr>
                <w:rFonts w:ascii="Tahoma" w:eastAsia="Tahoma" w:hAnsi="Tahoma" w:cs="Tahoma"/>
                <w:color w:val="000000"/>
                <w:sz w:val="16"/>
                <w:szCs w:val="16"/>
              </w:rPr>
              <w:t>Να αναφερθεί ο κατασκευαστής και το μοντέλο</w:t>
            </w:r>
          </w:p>
          <w:p w:rsidR="0048262E" w:rsidRDefault="0048262E" w:rsidP="0048262E">
            <w:pPr>
              <w:pStyle w:val="Standard"/>
              <w:widowControl/>
              <w:numPr>
                <w:ilvl w:val="0"/>
                <w:numId w:val="34"/>
              </w:numPr>
              <w:overflowPunct w:val="0"/>
              <w:rPr>
                <w:rFonts w:ascii="Tahoma" w:hAnsi="Tahoma"/>
                <w:color w:val="000000"/>
                <w:sz w:val="16"/>
                <w:szCs w:val="16"/>
              </w:rPr>
            </w:pPr>
            <w:r>
              <w:rPr>
                <w:rFonts w:ascii="Tahoma" w:eastAsia="Tahoma" w:hAnsi="Tahoma" w:cs="Tahoma"/>
                <w:color w:val="000000"/>
                <w:sz w:val="16"/>
                <w:szCs w:val="16"/>
              </w:rPr>
              <w:t>Να επιτρέπει τη δημιουργία εξατομικευμένων εφαρμογών (πινάκων επικοινωνίας) για επικοινωνία με κείμενο και με σύμβολα.</w:t>
            </w:r>
          </w:p>
          <w:p w:rsidR="0048262E" w:rsidRDefault="0048262E" w:rsidP="0048262E">
            <w:pPr>
              <w:pStyle w:val="Standard"/>
              <w:widowControl/>
              <w:numPr>
                <w:ilvl w:val="0"/>
                <w:numId w:val="34"/>
              </w:numPr>
              <w:overflowPunct w:val="0"/>
              <w:rPr>
                <w:rFonts w:ascii="Tahoma" w:hAnsi="Tahoma"/>
                <w:color w:val="000000"/>
                <w:sz w:val="16"/>
                <w:szCs w:val="16"/>
              </w:rPr>
            </w:pPr>
            <w:r>
              <w:rPr>
                <w:rFonts w:ascii="Tahoma" w:eastAsia="Tahoma" w:hAnsi="Tahoma" w:cs="Tahoma"/>
                <w:color w:val="000000"/>
                <w:sz w:val="16"/>
                <w:szCs w:val="16"/>
              </w:rPr>
              <w:t>Να διαθέτει λεξικό στα Ελληνικά με δυνατότητα εμπλουτισμού λέξεων</w:t>
            </w:r>
          </w:p>
          <w:p w:rsidR="0048262E" w:rsidRDefault="0048262E" w:rsidP="0048262E">
            <w:pPr>
              <w:pStyle w:val="Standard"/>
              <w:widowControl/>
              <w:numPr>
                <w:ilvl w:val="0"/>
                <w:numId w:val="34"/>
              </w:numPr>
              <w:overflowPunct w:val="0"/>
              <w:rPr>
                <w:rFonts w:ascii="Tahoma" w:hAnsi="Tahoma"/>
                <w:color w:val="000000"/>
                <w:sz w:val="16"/>
                <w:szCs w:val="16"/>
              </w:rPr>
            </w:pPr>
            <w:r>
              <w:rPr>
                <w:rFonts w:ascii="Tahoma" w:eastAsia="Tahoma" w:hAnsi="Tahoma" w:cs="Tahoma"/>
                <w:color w:val="000000"/>
                <w:sz w:val="16"/>
                <w:szCs w:val="16"/>
              </w:rPr>
              <w:t>Να περιλαμβάνει σύνολο συμβόλων που να υποστηρίζουν την Ελληνική</w:t>
            </w:r>
          </w:p>
          <w:p w:rsidR="0048262E" w:rsidRDefault="0048262E" w:rsidP="0048262E">
            <w:pPr>
              <w:pStyle w:val="Standard"/>
              <w:widowControl/>
              <w:numPr>
                <w:ilvl w:val="0"/>
                <w:numId w:val="34"/>
              </w:numPr>
              <w:overflowPunct w:val="0"/>
              <w:rPr>
                <w:rFonts w:ascii="Tahoma" w:hAnsi="Tahoma"/>
                <w:color w:val="000000"/>
                <w:sz w:val="16"/>
                <w:szCs w:val="16"/>
              </w:rPr>
            </w:pPr>
            <w:r>
              <w:rPr>
                <w:rFonts w:ascii="Tahoma" w:eastAsia="Tahoma" w:hAnsi="Tahoma" w:cs="Tahoma"/>
                <w:color w:val="000000"/>
                <w:sz w:val="16"/>
                <w:szCs w:val="16"/>
              </w:rPr>
              <w:t xml:space="preserve">Να περιλαμβάνει έτοιμες προς χρήση εφαρμογές (πίνακες επικοινωνίας) για: </w:t>
            </w:r>
            <w:r>
              <w:rPr>
                <w:rFonts w:ascii="Tahoma" w:hAnsi="Tahoma"/>
                <w:color w:val="000000"/>
                <w:sz w:val="16"/>
                <w:szCs w:val="16"/>
              </w:rPr>
              <w:br/>
            </w:r>
            <w:r>
              <w:rPr>
                <w:rFonts w:ascii="Tahoma" w:eastAsia="Tahoma" w:hAnsi="Tahoma" w:cs="Tahoma"/>
                <w:color w:val="000000"/>
                <w:sz w:val="16"/>
                <w:szCs w:val="16"/>
              </w:rPr>
              <w:t>Επικοινωνία με κείμενο, Επικοινωνία με σύμβολα, Εφαρμογές πρόσβασης στο διαδίκτυο, Ελέγχου Περιβάλλοντος, Ελέγχου Υπολογιστή.</w:t>
            </w:r>
          </w:p>
          <w:p w:rsidR="0048262E" w:rsidRDefault="0048262E" w:rsidP="0048262E">
            <w:pPr>
              <w:pStyle w:val="Standard"/>
              <w:widowControl/>
              <w:numPr>
                <w:ilvl w:val="0"/>
                <w:numId w:val="34"/>
              </w:numPr>
              <w:overflowPunct w:val="0"/>
              <w:rPr>
                <w:rFonts w:ascii="Tahoma" w:hAnsi="Tahoma"/>
                <w:color w:val="000000"/>
                <w:sz w:val="16"/>
                <w:szCs w:val="16"/>
              </w:rPr>
            </w:pPr>
            <w:r>
              <w:rPr>
                <w:rFonts w:ascii="Tahoma" w:eastAsia="Tahoma" w:hAnsi="Tahoma" w:cs="Tahoma"/>
                <w:color w:val="000000"/>
                <w:sz w:val="16"/>
                <w:szCs w:val="16"/>
              </w:rPr>
              <w:t>Να συνεργάζεται με διάφορες συσκευές εισόδου: εναλλακτικά ποντίκια, οθόνες αφής, διακόπτες, συσκευής ανίχνευσης βλέμματος</w:t>
            </w:r>
          </w:p>
          <w:p w:rsidR="0048262E" w:rsidRDefault="0048262E" w:rsidP="0048262E">
            <w:pPr>
              <w:pStyle w:val="Standard"/>
              <w:widowControl/>
              <w:numPr>
                <w:ilvl w:val="0"/>
                <w:numId w:val="34"/>
              </w:numPr>
              <w:overflowPunct w:val="0"/>
              <w:rPr>
                <w:rFonts w:ascii="Tahoma" w:hAnsi="Tahoma"/>
                <w:color w:val="000000"/>
                <w:sz w:val="16"/>
                <w:szCs w:val="16"/>
              </w:rPr>
            </w:pPr>
            <w:r>
              <w:rPr>
                <w:rFonts w:ascii="Tahoma" w:eastAsia="Tahoma" w:hAnsi="Tahoma" w:cs="Tahoma"/>
                <w:color w:val="000000"/>
                <w:sz w:val="16"/>
                <w:szCs w:val="16"/>
              </w:rPr>
              <w:t>Να συνοδεύεται από ενσωματωμένο λογισμικό (σύνθεσης φωνής) για εκφώνηση για δύο φωνές στα Ελληνικά (ανδρική, γυναικεία).</w:t>
            </w:r>
          </w:p>
          <w:p w:rsidR="0048262E" w:rsidRDefault="0048262E" w:rsidP="0048262E">
            <w:pPr>
              <w:pStyle w:val="Standard"/>
              <w:widowControl/>
              <w:numPr>
                <w:ilvl w:val="0"/>
                <w:numId w:val="34"/>
              </w:numPr>
              <w:overflowPunct w:val="0"/>
              <w:rPr>
                <w:rFonts w:ascii="Tahoma" w:hAnsi="Tahoma"/>
                <w:color w:val="000000"/>
                <w:sz w:val="16"/>
                <w:szCs w:val="16"/>
              </w:rPr>
            </w:pPr>
            <w:r>
              <w:rPr>
                <w:rFonts w:ascii="Tahoma" w:eastAsia="Tahoma" w:hAnsi="Tahoma" w:cs="Tahoma"/>
                <w:color w:val="000000"/>
                <w:sz w:val="16"/>
                <w:szCs w:val="16"/>
                <w:lang w:eastAsia="el-GR"/>
              </w:rPr>
              <w:t xml:space="preserve">Συμβατό με λειτουργικό σύστημα Windows </w:t>
            </w:r>
            <w:r w:rsidRPr="007A6808">
              <w:rPr>
                <w:rFonts w:ascii="Tahoma" w:eastAsia="Tahoma" w:hAnsi="Tahoma" w:cs="Tahoma"/>
                <w:color w:val="000000"/>
                <w:sz w:val="16"/>
                <w:szCs w:val="16"/>
                <w:lang w:eastAsia="el-GR"/>
              </w:rPr>
              <w:t>10</w:t>
            </w:r>
            <w:r>
              <w:rPr>
                <w:rFonts w:ascii="Tahoma" w:eastAsia="Tahoma" w:hAnsi="Tahoma" w:cs="Tahoma"/>
                <w:color w:val="000000"/>
                <w:sz w:val="16"/>
                <w:szCs w:val="16"/>
                <w:lang w:eastAsia="el-GR"/>
              </w:rPr>
              <w:t>.</w:t>
            </w:r>
          </w:p>
          <w:p w:rsidR="0048262E" w:rsidRDefault="0048262E" w:rsidP="0048262E">
            <w:pPr>
              <w:pStyle w:val="Standard"/>
              <w:widowControl/>
              <w:numPr>
                <w:ilvl w:val="0"/>
                <w:numId w:val="34"/>
              </w:numPr>
              <w:overflowPunct w:val="0"/>
              <w:rPr>
                <w:rFonts w:ascii="Tahoma" w:hAnsi="Tahoma"/>
                <w:color w:val="000000"/>
                <w:sz w:val="16"/>
                <w:szCs w:val="16"/>
              </w:rPr>
            </w:pPr>
            <w:proofErr w:type="spellStart"/>
            <w:r>
              <w:rPr>
                <w:rFonts w:ascii="Tahoma" w:eastAsia="Tahoma" w:hAnsi="Tahoma" w:cs="Tahoma"/>
                <w:b/>
                <w:bCs/>
                <w:color w:val="000000"/>
                <w:sz w:val="16"/>
                <w:szCs w:val="16"/>
                <w:u w:val="single"/>
                <w:lang w:val="en-US" w:eastAsia="el-GR"/>
              </w:rPr>
              <w:t>Αριθμός</w:t>
            </w:r>
            <w:proofErr w:type="spellEnd"/>
            <w:r>
              <w:rPr>
                <w:rFonts w:ascii="Tahoma" w:eastAsia="Tahoma" w:hAnsi="Tahoma" w:cs="Tahoma"/>
                <w:b/>
                <w:bCs/>
                <w:color w:val="000000"/>
                <w:sz w:val="16"/>
                <w:szCs w:val="16"/>
                <w:u w:val="single"/>
                <w:lang w:val="en-US" w:eastAsia="el-GR"/>
              </w:rPr>
              <w:t xml:space="preserve"> </w:t>
            </w:r>
            <w:proofErr w:type="spellStart"/>
            <w:r>
              <w:rPr>
                <w:rFonts w:ascii="Tahoma" w:eastAsia="Tahoma" w:hAnsi="Tahoma" w:cs="Tahoma"/>
                <w:b/>
                <w:bCs/>
                <w:color w:val="000000"/>
                <w:sz w:val="16"/>
                <w:szCs w:val="16"/>
                <w:u w:val="single"/>
                <w:lang w:val="en-US" w:eastAsia="el-GR"/>
              </w:rPr>
              <w:t>αδειών</w:t>
            </w:r>
            <w:proofErr w:type="spellEnd"/>
            <w:r>
              <w:rPr>
                <w:rFonts w:ascii="Tahoma" w:eastAsia="Tahoma" w:hAnsi="Tahoma" w:cs="Tahoma"/>
                <w:b/>
                <w:bCs/>
                <w:color w:val="000000"/>
                <w:sz w:val="16"/>
                <w:szCs w:val="16"/>
                <w:u w:val="single"/>
                <w:lang w:val="en-US" w:eastAsia="el-GR"/>
              </w:rPr>
              <w:t xml:space="preserve"> </w:t>
            </w:r>
            <w:r>
              <w:rPr>
                <w:rFonts w:ascii="Tahoma" w:eastAsia="Tahoma" w:hAnsi="Tahoma" w:cs="Tahoma"/>
                <w:b/>
                <w:bCs/>
                <w:color w:val="000000"/>
                <w:sz w:val="16"/>
                <w:szCs w:val="16"/>
                <w:u w:val="single"/>
                <w:lang w:eastAsia="el-GR"/>
              </w:rPr>
              <w:t>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ΝΑΙ</w:t>
            </w: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lang w:eastAsia="el-GR"/>
              </w:rPr>
            </w:pPr>
          </w:p>
        </w:tc>
      </w:tr>
      <w:tr w:rsidR="0048262E" w:rsidTr="00297CE1">
        <w:tblPrEx>
          <w:jc w:val="left"/>
        </w:tblPrEx>
        <w:trPr>
          <w:trHeight w:val="50"/>
        </w:trPr>
        <w:tc>
          <w:tcPr>
            <w:tcW w:w="5398"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Τόπος Παράδοσης/Εγκατάστασης</w:t>
            </w:r>
          </w:p>
        </w:tc>
        <w:tc>
          <w:tcPr>
            <w:tcW w:w="334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Υπεύθυνος Τεχνικών Προδιαγραφών</w:t>
            </w:r>
          </w:p>
        </w:tc>
        <w:tc>
          <w:tcPr>
            <w:tcW w:w="1457"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Στοιχεία επικοινωνίας</w:t>
            </w:r>
          </w:p>
        </w:tc>
      </w:tr>
      <w:tr w:rsidR="0048262E" w:rsidTr="00297CE1">
        <w:tblPrEx>
          <w:jc w:val="left"/>
        </w:tblPrEx>
        <w:trPr>
          <w:trHeight w:val="116"/>
        </w:trPr>
        <w:tc>
          <w:tcPr>
            <w:tcW w:w="53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272D1B" w:rsidRDefault="0048262E" w:rsidP="001A1C2B">
            <w:pPr>
              <w:jc w:val="center"/>
              <w:rPr>
                <w:rFonts w:ascii="Tahoma" w:eastAsia="Tahoma" w:hAnsi="Tahoma" w:cs="Tahoma"/>
                <w:color w:val="000000"/>
                <w:sz w:val="16"/>
                <w:szCs w:val="16"/>
              </w:rPr>
            </w:pPr>
            <w:r w:rsidRPr="007A6808">
              <w:rPr>
                <w:rFonts w:ascii="Tahoma" w:hAnsi="Tahoma"/>
                <w:color w:val="000000"/>
                <w:sz w:val="16"/>
                <w:szCs w:val="16"/>
              </w:rPr>
              <w:t>Βιβλιοθήκη και Κέντρο Πληροφόρησης του Πανεπιστημίου Ιωαννίνων</w:t>
            </w:r>
          </w:p>
        </w:tc>
        <w:tc>
          <w:tcPr>
            <w:tcW w:w="33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 xml:space="preserve">Βασίλειος </w:t>
            </w:r>
            <w:proofErr w:type="spellStart"/>
            <w:r>
              <w:rPr>
                <w:rFonts w:ascii="Tahoma" w:eastAsia="Tahoma" w:hAnsi="Tahoma" w:cs="Tahoma"/>
                <w:color w:val="000000"/>
                <w:sz w:val="16"/>
                <w:szCs w:val="16"/>
              </w:rPr>
              <w:t>Ασπιώτης</w:t>
            </w:r>
            <w:proofErr w:type="spellEnd"/>
          </w:p>
        </w:tc>
        <w:tc>
          <w:tcPr>
            <w:tcW w:w="14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2651005094</w:t>
            </w:r>
          </w:p>
        </w:tc>
      </w:tr>
    </w:tbl>
    <w:p w:rsidR="0048262E" w:rsidRDefault="0048262E" w:rsidP="0048262E">
      <w:pPr>
        <w:rPr>
          <w:rFonts w:ascii="Tahoma" w:eastAsia="Tahoma" w:hAnsi="Tahoma" w:cs="Tahoma"/>
          <w:color w:val="000000"/>
          <w:sz w:val="16"/>
          <w:szCs w:val="16"/>
        </w:rPr>
      </w:pPr>
    </w:p>
    <w:tbl>
      <w:tblPr>
        <w:tblW w:w="10201" w:type="dxa"/>
        <w:jc w:val="center"/>
        <w:tblLook w:val="0000"/>
      </w:tblPr>
      <w:tblGrid>
        <w:gridCol w:w="66"/>
        <w:gridCol w:w="1965"/>
        <w:gridCol w:w="420"/>
        <w:gridCol w:w="1411"/>
        <w:gridCol w:w="1398"/>
        <w:gridCol w:w="2470"/>
        <w:gridCol w:w="421"/>
        <w:gridCol w:w="606"/>
        <w:gridCol w:w="1373"/>
        <w:gridCol w:w="71"/>
      </w:tblGrid>
      <w:tr w:rsidR="0048262E" w:rsidTr="00297CE1">
        <w:trPr>
          <w:gridAfter w:val="1"/>
          <w:wAfter w:w="71" w:type="dxa"/>
          <w:trHeight w:val="60"/>
          <w:jc w:val="center"/>
        </w:trPr>
        <w:tc>
          <w:tcPr>
            <w:tcW w:w="10130" w:type="dxa"/>
            <w:gridSpan w:val="9"/>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bCs/>
                <w:color w:val="000000"/>
                <w:sz w:val="16"/>
                <w:szCs w:val="16"/>
              </w:rPr>
              <w:t>Ομάδα 3</w:t>
            </w:r>
          </w:p>
        </w:tc>
      </w:tr>
      <w:tr w:rsidR="0048262E" w:rsidTr="00297CE1">
        <w:trPr>
          <w:gridAfter w:val="1"/>
          <w:wAfter w:w="71" w:type="dxa"/>
          <w:trHeight w:val="188"/>
          <w:jc w:val="center"/>
        </w:trPr>
        <w:tc>
          <w:tcPr>
            <w:tcW w:w="2031" w:type="dxa"/>
            <w:gridSpan w:val="2"/>
            <w:tcBorders>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ΑΑ Ομάδας</w:t>
            </w:r>
          </w:p>
        </w:tc>
        <w:tc>
          <w:tcPr>
            <w:tcW w:w="420" w:type="dxa"/>
            <w:tcBorders>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3</w:t>
            </w:r>
          </w:p>
        </w:tc>
        <w:tc>
          <w:tcPr>
            <w:tcW w:w="1411" w:type="dxa"/>
            <w:tcBorders>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Τίτλος Ομάδας</w:t>
            </w:r>
          </w:p>
        </w:tc>
        <w:tc>
          <w:tcPr>
            <w:tcW w:w="6268" w:type="dxa"/>
            <w:gridSpan w:val="5"/>
            <w:tcBorders>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Λογισμικά</w:t>
            </w:r>
          </w:p>
        </w:tc>
      </w:tr>
      <w:tr w:rsidR="0048262E" w:rsidTr="00297CE1">
        <w:trPr>
          <w:gridAfter w:val="1"/>
          <w:wAfter w:w="71" w:type="dxa"/>
          <w:trHeight w:val="60"/>
          <w:jc w:val="center"/>
        </w:trPr>
        <w:tc>
          <w:tcPr>
            <w:tcW w:w="10130" w:type="dxa"/>
            <w:gridSpan w:val="9"/>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 xml:space="preserve">Είδος </w:t>
            </w:r>
          </w:p>
        </w:tc>
      </w:tr>
      <w:tr w:rsidR="0048262E" w:rsidTr="00297CE1">
        <w:trPr>
          <w:gridAfter w:val="1"/>
          <w:wAfter w:w="71" w:type="dxa"/>
          <w:trHeight w:val="60"/>
          <w:jc w:val="center"/>
        </w:trPr>
        <w:tc>
          <w:tcPr>
            <w:tcW w:w="2451"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ΑΑ Είδους</w:t>
            </w:r>
          </w:p>
        </w:tc>
        <w:tc>
          <w:tcPr>
            <w:tcW w:w="5279"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Σύντομη Περιγραφή Είδους</w:t>
            </w:r>
          </w:p>
        </w:tc>
        <w:tc>
          <w:tcPr>
            <w:tcW w:w="1027"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Μον. Μετρ.</w:t>
            </w:r>
          </w:p>
        </w:tc>
        <w:tc>
          <w:tcPr>
            <w:tcW w:w="137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Πλήθος</w:t>
            </w:r>
          </w:p>
        </w:tc>
      </w:tr>
      <w:tr w:rsidR="0048262E" w:rsidTr="00297CE1">
        <w:trPr>
          <w:gridAfter w:val="1"/>
          <w:wAfter w:w="71" w:type="dxa"/>
          <w:trHeight w:val="405"/>
          <w:jc w:val="center"/>
        </w:trPr>
        <w:tc>
          <w:tcPr>
            <w:tcW w:w="24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5</w:t>
            </w:r>
          </w:p>
        </w:tc>
        <w:tc>
          <w:tcPr>
            <w:tcW w:w="52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jc w:val="center"/>
              <w:rPr>
                <w:rFonts w:ascii="Tahoma" w:hAnsi="Tahoma"/>
                <w:color w:val="000000"/>
                <w:sz w:val="16"/>
                <w:szCs w:val="16"/>
              </w:rPr>
            </w:pPr>
            <w:r>
              <w:rPr>
                <w:rFonts w:ascii="Tahoma" w:eastAsia="Tahoma" w:hAnsi="Tahoma" w:cs="Tahoma"/>
                <w:b/>
                <w:color w:val="000000"/>
                <w:sz w:val="16"/>
                <w:szCs w:val="16"/>
                <w:lang w:eastAsia="el-GR"/>
              </w:rPr>
              <w:t>Λογισμικό οπτικής αναγνώρισης χαρακτήρων</w:t>
            </w:r>
          </w:p>
        </w:tc>
        <w:tc>
          <w:tcPr>
            <w:tcW w:w="10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ΤΕΜ</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1</w:t>
            </w:r>
          </w:p>
        </w:tc>
      </w:tr>
      <w:tr w:rsidR="0048262E" w:rsidTr="00297CE1">
        <w:trPr>
          <w:gridAfter w:val="1"/>
          <w:wAfter w:w="71" w:type="dxa"/>
          <w:trHeight w:val="60"/>
          <w:jc w:val="center"/>
        </w:trPr>
        <w:tc>
          <w:tcPr>
            <w:tcW w:w="7730"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Αναλυτικές Τεχνικές Προδιαγραφές Είδους</w:t>
            </w:r>
          </w:p>
        </w:tc>
        <w:tc>
          <w:tcPr>
            <w:tcW w:w="1027"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Απαίτηση</w:t>
            </w:r>
          </w:p>
        </w:tc>
        <w:tc>
          <w:tcPr>
            <w:tcW w:w="1373"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Απάντηση</w:t>
            </w:r>
          </w:p>
        </w:tc>
      </w:tr>
      <w:tr w:rsidR="0048262E" w:rsidTr="00297CE1">
        <w:trPr>
          <w:gridAfter w:val="1"/>
          <w:wAfter w:w="71" w:type="dxa"/>
          <w:trHeight w:val="2207"/>
          <w:jc w:val="center"/>
        </w:trPr>
        <w:tc>
          <w:tcPr>
            <w:tcW w:w="773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rPr>
                <w:rFonts w:ascii="Tahoma" w:eastAsia="Tahoma" w:hAnsi="Tahoma" w:cs="Tahoma"/>
                <w:color w:val="000000"/>
                <w:sz w:val="16"/>
                <w:szCs w:val="16"/>
              </w:rPr>
            </w:pPr>
            <w:r>
              <w:rPr>
                <w:rFonts w:ascii="Tahoma" w:eastAsia="Tahoma" w:hAnsi="Tahoma" w:cs="Tahoma"/>
                <w:b/>
                <w:color w:val="000000"/>
                <w:sz w:val="16"/>
                <w:szCs w:val="16"/>
              </w:rPr>
              <w:t>Λογισμικό οπτικής αναγνώρισης χαρακτήρων (OCR) μ</w:t>
            </w:r>
            <w:r>
              <w:rPr>
                <w:rFonts w:ascii="Tahoma" w:eastAsia="Tahoma" w:hAnsi="Tahoma" w:cs="Tahoma"/>
                <w:b/>
                <w:bCs/>
                <w:color w:val="000000"/>
                <w:sz w:val="16"/>
                <w:szCs w:val="16"/>
                <w:lang w:eastAsia="el-GR"/>
              </w:rPr>
              <w:t>ε τις ακόλουθες ελάχιστες τεχνικές προδιαγραφές:</w:t>
            </w:r>
          </w:p>
          <w:p w:rsidR="0048262E" w:rsidRDefault="0048262E" w:rsidP="0048262E">
            <w:pPr>
              <w:pStyle w:val="Standard"/>
              <w:widowControl/>
              <w:numPr>
                <w:ilvl w:val="0"/>
                <w:numId w:val="35"/>
              </w:numPr>
              <w:overflowPunct w:val="0"/>
              <w:rPr>
                <w:rFonts w:ascii="Tahoma" w:hAnsi="Tahoma"/>
                <w:color w:val="000000"/>
                <w:sz w:val="16"/>
                <w:szCs w:val="16"/>
              </w:rPr>
            </w:pPr>
            <w:r>
              <w:rPr>
                <w:rFonts w:ascii="Tahoma" w:eastAsia="Tahoma" w:hAnsi="Tahoma" w:cs="Tahoma"/>
                <w:color w:val="000000"/>
                <w:sz w:val="16"/>
                <w:szCs w:val="16"/>
              </w:rPr>
              <w:t>Να αναφερθεί ο κατασκευαστής και το μοντέλο</w:t>
            </w:r>
          </w:p>
          <w:p w:rsidR="0048262E" w:rsidRDefault="0048262E" w:rsidP="0048262E">
            <w:pPr>
              <w:pStyle w:val="Standard"/>
              <w:widowControl/>
              <w:numPr>
                <w:ilvl w:val="0"/>
                <w:numId w:val="35"/>
              </w:numPr>
              <w:overflowPunct w:val="0"/>
              <w:rPr>
                <w:rFonts w:ascii="Tahoma" w:hAnsi="Tahoma"/>
                <w:color w:val="000000"/>
                <w:sz w:val="16"/>
                <w:szCs w:val="16"/>
              </w:rPr>
            </w:pPr>
            <w:r>
              <w:rPr>
                <w:rFonts w:ascii="Tahoma" w:eastAsia="Tahoma" w:hAnsi="Tahoma" w:cs="Tahoma"/>
                <w:color w:val="000000"/>
                <w:sz w:val="16"/>
                <w:szCs w:val="16"/>
              </w:rPr>
              <w:t>Λογισμικό οπτικής αναγνώρισης χαρακτήρων.</w:t>
            </w:r>
          </w:p>
          <w:p w:rsidR="0048262E" w:rsidRDefault="0048262E" w:rsidP="0048262E">
            <w:pPr>
              <w:pStyle w:val="Standard"/>
              <w:widowControl/>
              <w:numPr>
                <w:ilvl w:val="0"/>
                <w:numId w:val="35"/>
              </w:numPr>
              <w:overflowPunct w:val="0"/>
              <w:rPr>
                <w:rFonts w:ascii="Tahoma" w:hAnsi="Tahoma"/>
                <w:color w:val="000000"/>
                <w:sz w:val="16"/>
                <w:szCs w:val="16"/>
              </w:rPr>
            </w:pPr>
            <w:r>
              <w:rPr>
                <w:rFonts w:ascii="Tahoma" w:eastAsia="Tahoma" w:hAnsi="Tahoma" w:cs="Tahoma"/>
                <w:color w:val="000000"/>
                <w:sz w:val="16"/>
                <w:szCs w:val="16"/>
              </w:rPr>
              <w:t>Να υποστηρίζει πλήρως τουλάχιστον Ελληνικά και Αγγλικά με υψηλή πιστότητα.</w:t>
            </w:r>
          </w:p>
          <w:p w:rsidR="0048262E" w:rsidRDefault="0048262E" w:rsidP="0048262E">
            <w:pPr>
              <w:pStyle w:val="Standard"/>
              <w:widowControl/>
              <w:numPr>
                <w:ilvl w:val="0"/>
                <w:numId w:val="35"/>
              </w:numPr>
              <w:overflowPunct w:val="0"/>
              <w:rPr>
                <w:rFonts w:ascii="Tahoma" w:hAnsi="Tahoma"/>
                <w:color w:val="000000"/>
                <w:sz w:val="16"/>
                <w:szCs w:val="16"/>
              </w:rPr>
            </w:pPr>
            <w:r>
              <w:rPr>
                <w:rFonts w:ascii="Tahoma" w:eastAsia="Tahoma" w:hAnsi="Tahoma" w:cs="Tahoma"/>
                <w:color w:val="000000"/>
                <w:sz w:val="16"/>
                <w:szCs w:val="16"/>
              </w:rPr>
              <w:t>Να είναι συμβατό με το λογισμικό ανάγνωσης και μεγέθυνσης οθόνης που θα προσφερθεί.</w:t>
            </w:r>
          </w:p>
          <w:p w:rsidR="0048262E" w:rsidRDefault="0048262E" w:rsidP="0048262E">
            <w:pPr>
              <w:pStyle w:val="Standard"/>
              <w:widowControl/>
              <w:numPr>
                <w:ilvl w:val="0"/>
                <w:numId w:val="35"/>
              </w:numPr>
              <w:overflowPunct w:val="0"/>
              <w:rPr>
                <w:rFonts w:ascii="Tahoma" w:hAnsi="Tahoma"/>
                <w:color w:val="000000"/>
                <w:sz w:val="16"/>
                <w:szCs w:val="16"/>
              </w:rPr>
            </w:pPr>
            <w:r>
              <w:rPr>
                <w:rFonts w:ascii="Tahoma" w:eastAsia="Tahoma" w:hAnsi="Tahoma" w:cs="Tahoma"/>
                <w:color w:val="000000"/>
                <w:sz w:val="16"/>
                <w:szCs w:val="16"/>
              </w:rPr>
              <w:t>Να συνεργάζεται με το σαρωτή που θα προσφερθεί.</w:t>
            </w:r>
          </w:p>
          <w:p w:rsidR="0048262E" w:rsidRDefault="0048262E" w:rsidP="0048262E">
            <w:pPr>
              <w:pStyle w:val="Standard"/>
              <w:widowControl/>
              <w:numPr>
                <w:ilvl w:val="0"/>
                <w:numId w:val="35"/>
              </w:numPr>
              <w:overflowPunct w:val="0"/>
              <w:rPr>
                <w:rFonts w:ascii="Tahoma" w:hAnsi="Tahoma"/>
                <w:color w:val="000000"/>
                <w:sz w:val="16"/>
                <w:szCs w:val="16"/>
              </w:rPr>
            </w:pPr>
            <w:r>
              <w:rPr>
                <w:rFonts w:ascii="Tahoma" w:eastAsia="Tahoma" w:hAnsi="Tahoma" w:cs="Tahoma"/>
                <w:color w:val="000000"/>
                <w:sz w:val="16"/>
                <w:szCs w:val="16"/>
              </w:rPr>
              <w:t xml:space="preserve">Να υποστηρίζει τη μετατροπή των εγγράφων σε άλλα </w:t>
            </w:r>
            <w:proofErr w:type="spellStart"/>
            <w:r>
              <w:rPr>
                <w:rFonts w:ascii="Tahoma" w:eastAsia="Tahoma" w:hAnsi="Tahoma" w:cs="Tahoma"/>
                <w:color w:val="000000"/>
                <w:sz w:val="16"/>
                <w:szCs w:val="16"/>
              </w:rPr>
              <w:t>μορφότυπα</w:t>
            </w:r>
            <w:proofErr w:type="spellEnd"/>
            <w:r>
              <w:rPr>
                <w:rFonts w:ascii="Tahoma" w:eastAsia="Tahoma" w:hAnsi="Tahoma" w:cs="Tahoma"/>
                <w:color w:val="000000"/>
                <w:sz w:val="16"/>
                <w:szCs w:val="16"/>
              </w:rPr>
              <w:t>.</w:t>
            </w:r>
          </w:p>
          <w:p w:rsidR="0048262E" w:rsidRDefault="0048262E" w:rsidP="0048262E">
            <w:pPr>
              <w:pStyle w:val="Standard"/>
              <w:widowControl/>
              <w:numPr>
                <w:ilvl w:val="0"/>
                <w:numId w:val="35"/>
              </w:numPr>
              <w:overflowPunct w:val="0"/>
              <w:rPr>
                <w:rFonts w:ascii="Tahoma" w:hAnsi="Tahoma"/>
                <w:color w:val="000000"/>
                <w:sz w:val="16"/>
                <w:szCs w:val="16"/>
              </w:rPr>
            </w:pPr>
            <w:r>
              <w:rPr>
                <w:rFonts w:ascii="Tahoma" w:eastAsia="Tahoma" w:hAnsi="Tahoma" w:cs="Tahoma"/>
                <w:color w:val="000000"/>
                <w:sz w:val="16"/>
                <w:szCs w:val="16"/>
              </w:rPr>
              <w:t xml:space="preserve">Να διαθέτει δυνατότητα επεξεργασίας και σχολιασμού, ανοιχτών </w:t>
            </w:r>
            <w:proofErr w:type="spellStart"/>
            <w:r>
              <w:rPr>
                <w:rFonts w:ascii="Tahoma" w:eastAsia="Tahoma" w:hAnsi="Tahoma" w:cs="Tahoma"/>
                <w:color w:val="000000"/>
                <w:sz w:val="16"/>
                <w:szCs w:val="16"/>
              </w:rPr>
              <w:t>pdf</w:t>
            </w:r>
            <w:proofErr w:type="spellEnd"/>
            <w:r>
              <w:rPr>
                <w:rFonts w:ascii="Tahoma" w:eastAsia="Tahoma" w:hAnsi="Tahoma" w:cs="Tahoma"/>
                <w:color w:val="000000"/>
                <w:sz w:val="16"/>
                <w:szCs w:val="16"/>
              </w:rPr>
              <w:t xml:space="preserve"> εγγράφων.</w:t>
            </w:r>
          </w:p>
          <w:p w:rsidR="0048262E" w:rsidRDefault="0048262E" w:rsidP="0048262E">
            <w:pPr>
              <w:pStyle w:val="Standard"/>
              <w:widowControl/>
              <w:numPr>
                <w:ilvl w:val="0"/>
                <w:numId w:val="35"/>
              </w:numPr>
              <w:overflowPunct w:val="0"/>
              <w:rPr>
                <w:rFonts w:ascii="Tahoma" w:hAnsi="Tahoma"/>
                <w:color w:val="000000"/>
                <w:sz w:val="16"/>
                <w:szCs w:val="16"/>
              </w:rPr>
            </w:pPr>
            <w:r>
              <w:rPr>
                <w:rFonts w:ascii="Tahoma" w:eastAsia="Tahoma" w:hAnsi="Tahoma" w:cs="Tahoma"/>
                <w:color w:val="000000"/>
                <w:sz w:val="16"/>
                <w:szCs w:val="16"/>
                <w:lang w:eastAsia="el-GR"/>
              </w:rPr>
              <w:t xml:space="preserve">Συμβατό με </w:t>
            </w:r>
            <w:r>
              <w:rPr>
                <w:rFonts w:ascii="Tahoma" w:eastAsia="Tahoma" w:hAnsi="Tahoma" w:cs="Tahoma"/>
                <w:color w:val="000000"/>
                <w:sz w:val="16"/>
                <w:szCs w:val="16"/>
                <w:lang w:val="en-US" w:eastAsia="el-GR"/>
              </w:rPr>
              <w:t>windows 10</w:t>
            </w:r>
          </w:p>
          <w:p w:rsidR="0048262E" w:rsidRDefault="0048262E" w:rsidP="0048262E">
            <w:pPr>
              <w:pStyle w:val="Standard"/>
              <w:widowControl/>
              <w:numPr>
                <w:ilvl w:val="0"/>
                <w:numId w:val="35"/>
              </w:numPr>
              <w:overflowPunct w:val="0"/>
              <w:rPr>
                <w:rFonts w:ascii="Tahoma" w:hAnsi="Tahoma"/>
                <w:color w:val="000000"/>
                <w:sz w:val="16"/>
                <w:szCs w:val="16"/>
              </w:rPr>
            </w:pPr>
            <w:proofErr w:type="spellStart"/>
            <w:r>
              <w:rPr>
                <w:rFonts w:ascii="Tahoma" w:eastAsia="Tahoma" w:hAnsi="Tahoma" w:cs="Tahoma"/>
                <w:b/>
                <w:bCs/>
                <w:color w:val="000000"/>
                <w:sz w:val="16"/>
                <w:szCs w:val="16"/>
                <w:lang w:val="en-US" w:eastAsia="el-GR"/>
              </w:rPr>
              <w:t>Αριθμός</w:t>
            </w:r>
            <w:proofErr w:type="spellEnd"/>
            <w:r>
              <w:rPr>
                <w:rFonts w:ascii="Tahoma" w:eastAsia="Tahoma" w:hAnsi="Tahoma" w:cs="Tahoma"/>
                <w:b/>
                <w:bCs/>
                <w:color w:val="000000"/>
                <w:sz w:val="16"/>
                <w:szCs w:val="16"/>
                <w:lang w:val="en-US" w:eastAsia="el-GR"/>
              </w:rPr>
              <w:t xml:space="preserve"> </w:t>
            </w:r>
            <w:proofErr w:type="spellStart"/>
            <w:r>
              <w:rPr>
                <w:rFonts w:ascii="Tahoma" w:eastAsia="Tahoma" w:hAnsi="Tahoma" w:cs="Tahoma"/>
                <w:b/>
                <w:bCs/>
                <w:color w:val="000000"/>
                <w:sz w:val="16"/>
                <w:szCs w:val="16"/>
                <w:lang w:val="en-US" w:eastAsia="el-GR"/>
              </w:rPr>
              <w:t>αδειών</w:t>
            </w:r>
            <w:proofErr w:type="spellEnd"/>
            <w:r>
              <w:rPr>
                <w:rFonts w:ascii="Tahoma" w:eastAsia="Tahoma" w:hAnsi="Tahoma" w:cs="Tahoma"/>
                <w:b/>
                <w:bCs/>
                <w:color w:val="000000"/>
                <w:sz w:val="16"/>
                <w:szCs w:val="16"/>
                <w:lang w:val="en-US" w:eastAsia="el-GR"/>
              </w:rPr>
              <w:t xml:space="preserve"> </w:t>
            </w:r>
            <w:r>
              <w:rPr>
                <w:rFonts w:ascii="Tahoma" w:eastAsia="Tahoma" w:hAnsi="Tahoma" w:cs="Tahoma"/>
                <w:b/>
                <w:bCs/>
                <w:color w:val="000000"/>
                <w:sz w:val="16"/>
                <w:szCs w:val="16"/>
                <w:lang w:eastAsia="el-GR"/>
              </w:rPr>
              <w:t>5</w:t>
            </w:r>
          </w:p>
        </w:tc>
        <w:tc>
          <w:tcPr>
            <w:tcW w:w="10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ΝΑΙ</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lang w:eastAsia="el-GR"/>
              </w:rPr>
            </w:pPr>
          </w:p>
        </w:tc>
      </w:tr>
      <w:tr w:rsidR="0048262E" w:rsidTr="00297CE1">
        <w:tblPrEx>
          <w:jc w:val="left"/>
        </w:tblPrEx>
        <w:trPr>
          <w:gridBefore w:val="1"/>
          <w:wBefore w:w="66" w:type="dxa"/>
          <w:trHeight w:val="50"/>
        </w:trPr>
        <w:tc>
          <w:tcPr>
            <w:tcW w:w="5194" w:type="dxa"/>
            <w:gridSpan w:val="4"/>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Τόπος Παράδοσης/Εγκατάστασης</w:t>
            </w:r>
          </w:p>
        </w:tc>
        <w:tc>
          <w:tcPr>
            <w:tcW w:w="289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Υπεύθυνος Τεχνικών Προδιαγραφών</w:t>
            </w:r>
          </w:p>
        </w:tc>
        <w:tc>
          <w:tcPr>
            <w:tcW w:w="2050"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Στοιχεία επικοινωνίας</w:t>
            </w:r>
          </w:p>
        </w:tc>
      </w:tr>
      <w:tr w:rsidR="0048262E" w:rsidTr="00297CE1">
        <w:tblPrEx>
          <w:jc w:val="left"/>
        </w:tblPrEx>
        <w:trPr>
          <w:gridBefore w:val="1"/>
          <w:wBefore w:w="66" w:type="dxa"/>
          <w:trHeight w:val="272"/>
        </w:trPr>
        <w:tc>
          <w:tcPr>
            <w:tcW w:w="519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272D1B" w:rsidRDefault="0048262E" w:rsidP="001A1C2B">
            <w:pPr>
              <w:jc w:val="center"/>
              <w:rPr>
                <w:rFonts w:ascii="Tahoma" w:eastAsia="Tahoma" w:hAnsi="Tahoma" w:cs="Tahoma"/>
                <w:color w:val="000000"/>
                <w:sz w:val="16"/>
                <w:szCs w:val="16"/>
              </w:rPr>
            </w:pPr>
            <w:r w:rsidRPr="007A6808">
              <w:rPr>
                <w:rFonts w:ascii="Tahoma" w:hAnsi="Tahoma"/>
                <w:color w:val="000000"/>
                <w:sz w:val="16"/>
                <w:szCs w:val="16"/>
              </w:rPr>
              <w:t>Βιβλιοθήκη και Κέντρο Πληροφόρησης του Πανεπιστημίου Ιωαννίνων</w:t>
            </w:r>
          </w:p>
        </w:tc>
        <w:tc>
          <w:tcPr>
            <w:tcW w:w="28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 xml:space="preserve">Βασίλειος </w:t>
            </w:r>
            <w:proofErr w:type="spellStart"/>
            <w:r>
              <w:rPr>
                <w:rFonts w:ascii="Tahoma" w:eastAsia="Tahoma" w:hAnsi="Tahoma" w:cs="Tahoma"/>
                <w:color w:val="000000"/>
                <w:sz w:val="16"/>
                <w:szCs w:val="16"/>
              </w:rPr>
              <w:t>Ασπιώτης</w:t>
            </w:r>
            <w:proofErr w:type="spellEnd"/>
          </w:p>
        </w:tc>
        <w:tc>
          <w:tcPr>
            <w:tcW w:w="20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2651005094</w:t>
            </w:r>
          </w:p>
        </w:tc>
      </w:tr>
    </w:tbl>
    <w:p w:rsidR="0048262E" w:rsidRDefault="0048262E" w:rsidP="0048262E">
      <w:r>
        <w:br w:type="page"/>
      </w:r>
    </w:p>
    <w:tbl>
      <w:tblPr>
        <w:tblW w:w="10553" w:type="dxa"/>
        <w:jc w:val="center"/>
        <w:tblLook w:val="0000"/>
      </w:tblPr>
      <w:tblGrid>
        <w:gridCol w:w="2229"/>
        <w:gridCol w:w="736"/>
        <w:gridCol w:w="6"/>
        <w:gridCol w:w="836"/>
        <w:gridCol w:w="1937"/>
        <w:gridCol w:w="2541"/>
        <w:gridCol w:w="350"/>
        <w:gridCol w:w="771"/>
        <w:gridCol w:w="6"/>
        <w:gridCol w:w="1073"/>
        <w:gridCol w:w="68"/>
      </w:tblGrid>
      <w:tr w:rsidR="0048262E" w:rsidTr="00297CE1">
        <w:trPr>
          <w:trHeight w:val="60"/>
          <w:jc w:val="center"/>
        </w:trPr>
        <w:tc>
          <w:tcPr>
            <w:tcW w:w="10553" w:type="dxa"/>
            <w:gridSpan w:val="11"/>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bCs/>
                <w:color w:val="000000"/>
                <w:sz w:val="16"/>
                <w:szCs w:val="16"/>
              </w:rPr>
              <w:lastRenderedPageBreak/>
              <w:t>Ομάδα 3</w:t>
            </w:r>
          </w:p>
        </w:tc>
      </w:tr>
      <w:tr w:rsidR="0048262E" w:rsidTr="00297CE1">
        <w:trPr>
          <w:trHeight w:val="60"/>
          <w:jc w:val="center"/>
        </w:trPr>
        <w:tc>
          <w:tcPr>
            <w:tcW w:w="2229" w:type="dxa"/>
            <w:tcBorders>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ΑΑ Ομάδας</w:t>
            </w:r>
          </w:p>
        </w:tc>
        <w:tc>
          <w:tcPr>
            <w:tcW w:w="736" w:type="dxa"/>
            <w:tcBorders>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3</w:t>
            </w:r>
          </w:p>
        </w:tc>
        <w:tc>
          <w:tcPr>
            <w:tcW w:w="842" w:type="dxa"/>
            <w:gridSpan w:val="2"/>
            <w:tcBorders>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Τίτλος Ομάδας</w:t>
            </w:r>
          </w:p>
        </w:tc>
        <w:tc>
          <w:tcPr>
            <w:tcW w:w="6746" w:type="dxa"/>
            <w:gridSpan w:val="7"/>
            <w:tcBorders>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Λογισμικά</w:t>
            </w:r>
          </w:p>
        </w:tc>
      </w:tr>
      <w:tr w:rsidR="0048262E" w:rsidTr="00297CE1">
        <w:trPr>
          <w:trHeight w:val="60"/>
          <w:jc w:val="center"/>
        </w:trPr>
        <w:tc>
          <w:tcPr>
            <w:tcW w:w="10553" w:type="dxa"/>
            <w:gridSpan w:val="11"/>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 xml:space="preserve">Είδος </w:t>
            </w:r>
          </w:p>
        </w:tc>
      </w:tr>
      <w:tr w:rsidR="0048262E" w:rsidTr="00297CE1">
        <w:trPr>
          <w:trHeight w:val="60"/>
          <w:jc w:val="center"/>
        </w:trPr>
        <w:tc>
          <w:tcPr>
            <w:tcW w:w="2971"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ΑΑ Είδους</w:t>
            </w:r>
          </w:p>
        </w:tc>
        <w:tc>
          <w:tcPr>
            <w:tcW w:w="531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Σύντομη Περιγραφή Είδους</w:t>
            </w:r>
          </w:p>
        </w:tc>
        <w:tc>
          <w:tcPr>
            <w:tcW w:w="112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Μον. Μετρ.</w:t>
            </w:r>
          </w:p>
        </w:tc>
        <w:tc>
          <w:tcPr>
            <w:tcW w:w="114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Πλήθος</w:t>
            </w:r>
          </w:p>
        </w:tc>
      </w:tr>
      <w:tr w:rsidR="0048262E" w:rsidTr="00297CE1">
        <w:trPr>
          <w:trHeight w:val="405"/>
          <w:jc w:val="center"/>
        </w:trPr>
        <w:tc>
          <w:tcPr>
            <w:tcW w:w="2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6</w:t>
            </w:r>
          </w:p>
        </w:tc>
        <w:tc>
          <w:tcPr>
            <w:tcW w:w="53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jc w:val="center"/>
              <w:rPr>
                <w:rFonts w:ascii="Tahoma" w:hAnsi="Tahoma"/>
                <w:color w:val="000000"/>
                <w:sz w:val="16"/>
                <w:szCs w:val="16"/>
              </w:rPr>
            </w:pPr>
            <w:r>
              <w:rPr>
                <w:rFonts w:ascii="Tahoma" w:eastAsia="Tahoma" w:hAnsi="Tahoma" w:cs="Tahoma"/>
                <w:b/>
                <w:bCs/>
                <w:color w:val="000000"/>
                <w:sz w:val="16"/>
                <w:szCs w:val="16"/>
                <w:lang w:eastAsia="el-GR"/>
              </w:rPr>
              <w:t>Λογισμικό ανάγνωσης και μεγέθυνσης οθόνης</w:t>
            </w:r>
          </w:p>
        </w:tc>
        <w:tc>
          <w:tcPr>
            <w:tcW w:w="11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ΤΕΜ</w:t>
            </w:r>
          </w:p>
        </w:tc>
        <w:tc>
          <w:tcPr>
            <w:tcW w:w="11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1</w:t>
            </w:r>
          </w:p>
        </w:tc>
      </w:tr>
      <w:tr w:rsidR="0048262E" w:rsidTr="00297CE1">
        <w:trPr>
          <w:trHeight w:val="60"/>
          <w:jc w:val="center"/>
        </w:trPr>
        <w:tc>
          <w:tcPr>
            <w:tcW w:w="8285"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Αναλυτικές Τεχνικές Προδιαγραφές Είδους</w:t>
            </w:r>
          </w:p>
        </w:tc>
        <w:tc>
          <w:tcPr>
            <w:tcW w:w="1127"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Απαίτηση</w:t>
            </w:r>
          </w:p>
        </w:tc>
        <w:tc>
          <w:tcPr>
            <w:tcW w:w="114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Απάντηση</w:t>
            </w:r>
          </w:p>
        </w:tc>
      </w:tr>
      <w:tr w:rsidR="0048262E" w:rsidTr="00297CE1">
        <w:trPr>
          <w:trHeight w:val="1910"/>
          <w:jc w:val="center"/>
        </w:trPr>
        <w:tc>
          <w:tcPr>
            <w:tcW w:w="828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rPr>
                <w:rFonts w:ascii="Tahoma" w:hAnsi="Tahoma"/>
                <w:color w:val="000000"/>
                <w:sz w:val="16"/>
                <w:szCs w:val="16"/>
              </w:rPr>
            </w:pPr>
            <w:r>
              <w:rPr>
                <w:rFonts w:ascii="Tahoma" w:eastAsia="Tahoma" w:hAnsi="Tahoma" w:cs="Tahoma"/>
                <w:b/>
                <w:bCs/>
                <w:color w:val="000000"/>
                <w:sz w:val="16"/>
                <w:szCs w:val="16"/>
              </w:rPr>
              <w:t>Λογισμικό ανάγνωσης και μεγέθυνσης οθόνης μ</w:t>
            </w:r>
            <w:r>
              <w:rPr>
                <w:rFonts w:ascii="Tahoma" w:eastAsia="Tahoma" w:hAnsi="Tahoma" w:cs="Tahoma"/>
                <w:b/>
                <w:bCs/>
                <w:color w:val="000000"/>
                <w:sz w:val="16"/>
                <w:szCs w:val="16"/>
                <w:lang w:eastAsia="el-GR"/>
              </w:rPr>
              <w:t>ε τις ακόλουθες ελάχιστες τεχνικές προδιαγραφές:</w:t>
            </w:r>
          </w:p>
          <w:p w:rsidR="0048262E" w:rsidRDefault="0048262E" w:rsidP="0048262E">
            <w:pPr>
              <w:pStyle w:val="Standard"/>
              <w:widowControl/>
              <w:numPr>
                <w:ilvl w:val="0"/>
                <w:numId w:val="36"/>
              </w:numPr>
              <w:overflowPunct w:val="0"/>
              <w:rPr>
                <w:rFonts w:ascii="Tahoma" w:hAnsi="Tahoma"/>
                <w:color w:val="000000"/>
                <w:sz w:val="16"/>
                <w:szCs w:val="16"/>
              </w:rPr>
            </w:pPr>
            <w:r>
              <w:rPr>
                <w:rFonts w:ascii="Tahoma" w:eastAsia="Tahoma" w:hAnsi="Tahoma" w:cs="Tahoma"/>
                <w:color w:val="000000"/>
                <w:sz w:val="16"/>
                <w:szCs w:val="16"/>
              </w:rPr>
              <w:t>Να αναφερθεί ο κατασκευαστής και το μοντέλο</w:t>
            </w:r>
          </w:p>
          <w:p w:rsidR="0048262E" w:rsidRDefault="0048262E" w:rsidP="0048262E">
            <w:pPr>
              <w:pStyle w:val="Standard"/>
              <w:widowControl/>
              <w:numPr>
                <w:ilvl w:val="0"/>
                <w:numId w:val="36"/>
              </w:numPr>
              <w:overflowPunct w:val="0"/>
              <w:rPr>
                <w:rFonts w:ascii="Tahoma" w:hAnsi="Tahoma"/>
                <w:color w:val="000000"/>
                <w:sz w:val="16"/>
                <w:szCs w:val="16"/>
              </w:rPr>
            </w:pPr>
            <w:r>
              <w:rPr>
                <w:rFonts w:ascii="Tahoma" w:eastAsia="Tahoma" w:hAnsi="Tahoma" w:cs="Tahoma"/>
                <w:color w:val="000000"/>
                <w:sz w:val="16"/>
                <w:szCs w:val="16"/>
              </w:rPr>
              <w:t xml:space="preserve">Ταυτόχρονη υποστήριξη σύνθεσης φωνής, απεικόνισης σε οθόνη </w:t>
            </w:r>
            <w:proofErr w:type="spellStart"/>
            <w:r>
              <w:rPr>
                <w:rFonts w:ascii="Tahoma" w:eastAsia="Tahoma" w:hAnsi="Tahoma" w:cs="Tahoma"/>
                <w:color w:val="000000"/>
                <w:sz w:val="16"/>
                <w:szCs w:val="16"/>
              </w:rPr>
              <w:t>Braille</w:t>
            </w:r>
            <w:proofErr w:type="spellEnd"/>
            <w:r>
              <w:rPr>
                <w:rFonts w:ascii="Tahoma" w:eastAsia="Tahoma" w:hAnsi="Tahoma" w:cs="Tahoma"/>
                <w:color w:val="000000"/>
                <w:sz w:val="16"/>
                <w:szCs w:val="16"/>
              </w:rPr>
              <w:t xml:space="preserve"> και μεγέθυνσης των στοιχείων της οθόνης του υπολογιστή.</w:t>
            </w:r>
          </w:p>
          <w:p w:rsidR="0048262E" w:rsidRDefault="0048262E" w:rsidP="0048262E">
            <w:pPr>
              <w:pStyle w:val="Standard"/>
              <w:widowControl/>
              <w:numPr>
                <w:ilvl w:val="0"/>
                <w:numId w:val="36"/>
              </w:numPr>
              <w:overflowPunct w:val="0"/>
              <w:rPr>
                <w:rFonts w:ascii="Tahoma" w:hAnsi="Tahoma"/>
                <w:color w:val="000000"/>
                <w:sz w:val="16"/>
                <w:szCs w:val="16"/>
              </w:rPr>
            </w:pPr>
            <w:r>
              <w:rPr>
                <w:rFonts w:ascii="Tahoma" w:eastAsia="Tahoma" w:hAnsi="Tahoma" w:cs="Tahoma"/>
                <w:color w:val="000000"/>
                <w:sz w:val="16"/>
                <w:szCs w:val="16"/>
              </w:rPr>
              <w:t xml:space="preserve">Υποστήριξη Ελληνικής και Αγγλικής γλώσσας τόσο όσον αφορά τη σύνθεση φωνής όσο και την οδήγηση της οθόνης </w:t>
            </w:r>
            <w:proofErr w:type="spellStart"/>
            <w:r>
              <w:rPr>
                <w:rFonts w:ascii="Tahoma" w:eastAsia="Tahoma" w:hAnsi="Tahoma" w:cs="Tahoma"/>
                <w:color w:val="000000"/>
                <w:sz w:val="16"/>
                <w:szCs w:val="16"/>
              </w:rPr>
              <w:t>Braille</w:t>
            </w:r>
            <w:proofErr w:type="spellEnd"/>
            <w:r>
              <w:rPr>
                <w:rFonts w:ascii="Tahoma" w:eastAsia="Tahoma" w:hAnsi="Tahoma" w:cs="Tahoma"/>
                <w:color w:val="000000"/>
                <w:sz w:val="16"/>
                <w:szCs w:val="16"/>
              </w:rPr>
              <w:t>.</w:t>
            </w:r>
          </w:p>
          <w:p w:rsidR="0048262E" w:rsidRDefault="0048262E" w:rsidP="0048262E">
            <w:pPr>
              <w:pStyle w:val="Standard"/>
              <w:widowControl/>
              <w:numPr>
                <w:ilvl w:val="0"/>
                <w:numId w:val="36"/>
              </w:numPr>
              <w:overflowPunct w:val="0"/>
              <w:rPr>
                <w:rFonts w:ascii="Tahoma" w:hAnsi="Tahoma"/>
                <w:color w:val="000000"/>
                <w:sz w:val="16"/>
                <w:szCs w:val="16"/>
              </w:rPr>
            </w:pPr>
            <w:r>
              <w:rPr>
                <w:rFonts w:ascii="Tahoma" w:eastAsia="Tahoma" w:hAnsi="Tahoma" w:cs="Tahoma"/>
                <w:color w:val="000000"/>
                <w:sz w:val="16"/>
                <w:szCs w:val="16"/>
              </w:rPr>
              <w:t>Αξιοποίηση της κάρτας ήχου του Η/Υ για τη σύνθεση φωνής, έτσι ώστε να μην απαιτείται επιπλέον συσκευή σύνθεσης φωνής για Ελληνικά και Αγγλικά.</w:t>
            </w:r>
          </w:p>
          <w:p w:rsidR="0048262E" w:rsidRDefault="0048262E" w:rsidP="0048262E">
            <w:pPr>
              <w:pStyle w:val="Standard"/>
              <w:widowControl/>
              <w:numPr>
                <w:ilvl w:val="0"/>
                <w:numId w:val="36"/>
              </w:numPr>
              <w:overflowPunct w:val="0"/>
              <w:rPr>
                <w:rFonts w:ascii="Tahoma" w:hAnsi="Tahoma"/>
                <w:color w:val="000000"/>
                <w:sz w:val="16"/>
                <w:szCs w:val="16"/>
              </w:rPr>
            </w:pPr>
            <w:r>
              <w:rPr>
                <w:rFonts w:ascii="Tahoma" w:eastAsia="Tahoma" w:hAnsi="Tahoma" w:cs="Tahoma"/>
                <w:color w:val="000000"/>
                <w:sz w:val="16"/>
                <w:szCs w:val="16"/>
              </w:rPr>
              <w:t>Μεγέθυνση των δεδομένων της οθόνης του υπολογιστή από 1,2 έως τουλάχιστον 60 φορές, με υποστήριξη εξομάλυνσης των χαρακτήρων για καλύτερη απεικόνιση σε υψηλούς βαθμούς μεγέθυνσης.</w:t>
            </w:r>
          </w:p>
          <w:p w:rsidR="0048262E" w:rsidRDefault="0048262E" w:rsidP="0048262E">
            <w:pPr>
              <w:pStyle w:val="Standard"/>
              <w:widowControl/>
              <w:numPr>
                <w:ilvl w:val="0"/>
                <w:numId w:val="36"/>
              </w:numPr>
              <w:overflowPunct w:val="0"/>
              <w:rPr>
                <w:rFonts w:ascii="Tahoma" w:hAnsi="Tahoma"/>
                <w:color w:val="000000"/>
                <w:sz w:val="16"/>
                <w:szCs w:val="16"/>
              </w:rPr>
            </w:pPr>
            <w:r>
              <w:rPr>
                <w:rFonts w:ascii="Tahoma" w:eastAsia="Tahoma" w:hAnsi="Tahoma" w:cs="Tahoma"/>
                <w:color w:val="000000"/>
                <w:sz w:val="16"/>
                <w:szCs w:val="16"/>
              </w:rPr>
              <w:t>Υποστήριξη της χρήσης πολλαπλών οθονών και να παρέχεται η δυνατότητα εναλλακτικών προβολών μεγέθυνσης για μεγαλύτερη χρηστικότητα και ευελιξία.</w:t>
            </w:r>
          </w:p>
          <w:p w:rsidR="0048262E" w:rsidRDefault="0048262E" w:rsidP="0048262E">
            <w:pPr>
              <w:pStyle w:val="Standard"/>
              <w:widowControl/>
              <w:numPr>
                <w:ilvl w:val="0"/>
                <w:numId w:val="36"/>
              </w:numPr>
              <w:overflowPunct w:val="0"/>
              <w:rPr>
                <w:rFonts w:ascii="Tahoma" w:hAnsi="Tahoma"/>
                <w:color w:val="000000"/>
                <w:sz w:val="16"/>
                <w:szCs w:val="16"/>
              </w:rPr>
            </w:pPr>
            <w:r>
              <w:rPr>
                <w:rFonts w:ascii="Tahoma" w:eastAsia="Tahoma" w:hAnsi="Tahoma" w:cs="Tahoma"/>
                <w:color w:val="000000"/>
                <w:sz w:val="16"/>
                <w:szCs w:val="16"/>
                <w:lang w:eastAsia="el-GR"/>
              </w:rPr>
              <w:t>Θα πρέπει να υποστηρίζεται χρήση των προγραμμάτων περιήγησης στο Internet, (Internet Explorer και ηλεκτρονικού ταχυδρομείου Outlook τουλάχιστον).</w:t>
            </w:r>
          </w:p>
          <w:p w:rsidR="0048262E" w:rsidRDefault="0048262E" w:rsidP="0048262E">
            <w:pPr>
              <w:pStyle w:val="Standard"/>
              <w:widowControl/>
              <w:numPr>
                <w:ilvl w:val="0"/>
                <w:numId w:val="36"/>
              </w:numPr>
              <w:overflowPunct w:val="0"/>
              <w:rPr>
                <w:rFonts w:ascii="Tahoma" w:hAnsi="Tahoma"/>
                <w:color w:val="000000"/>
                <w:sz w:val="16"/>
                <w:szCs w:val="16"/>
              </w:rPr>
            </w:pPr>
            <w:r>
              <w:rPr>
                <w:rFonts w:ascii="Tahoma" w:eastAsia="Tahoma" w:hAnsi="Tahoma" w:cs="Tahoma"/>
                <w:color w:val="000000"/>
                <w:sz w:val="16"/>
                <w:szCs w:val="16"/>
                <w:lang w:eastAsia="el-GR"/>
              </w:rPr>
              <w:t xml:space="preserve">Συμβατό με </w:t>
            </w:r>
            <w:r>
              <w:rPr>
                <w:rFonts w:ascii="Tahoma" w:eastAsia="Tahoma" w:hAnsi="Tahoma" w:cs="Tahoma"/>
                <w:color w:val="000000"/>
                <w:sz w:val="16"/>
                <w:szCs w:val="16"/>
                <w:lang w:val="en-US" w:eastAsia="el-GR"/>
              </w:rPr>
              <w:t>windows 10</w:t>
            </w:r>
          </w:p>
          <w:p w:rsidR="0048262E" w:rsidRDefault="0048262E" w:rsidP="0048262E">
            <w:pPr>
              <w:pStyle w:val="Standard"/>
              <w:widowControl/>
              <w:numPr>
                <w:ilvl w:val="0"/>
                <w:numId w:val="36"/>
              </w:numPr>
              <w:overflowPunct w:val="0"/>
              <w:rPr>
                <w:rFonts w:ascii="Tahoma" w:hAnsi="Tahoma"/>
                <w:color w:val="000000"/>
                <w:sz w:val="16"/>
                <w:szCs w:val="16"/>
              </w:rPr>
            </w:pPr>
            <w:proofErr w:type="spellStart"/>
            <w:r>
              <w:rPr>
                <w:rFonts w:ascii="Tahoma" w:eastAsia="Tahoma" w:hAnsi="Tahoma" w:cs="Tahoma"/>
                <w:b/>
                <w:bCs/>
                <w:color w:val="000000"/>
                <w:sz w:val="16"/>
                <w:szCs w:val="16"/>
                <w:lang w:val="en-US" w:eastAsia="el-GR"/>
              </w:rPr>
              <w:t>Αριθμός</w:t>
            </w:r>
            <w:proofErr w:type="spellEnd"/>
            <w:r>
              <w:rPr>
                <w:rFonts w:ascii="Tahoma" w:eastAsia="Tahoma" w:hAnsi="Tahoma" w:cs="Tahoma"/>
                <w:b/>
                <w:bCs/>
                <w:color w:val="000000"/>
                <w:sz w:val="16"/>
                <w:szCs w:val="16"/>
                <w:lang w:val="en-US" w:eastAsia="el-GR"/>
              </w:rPr>
              <w:t xml:space="preserve"> </w:t>
            </w:r>
            <w:proofErr w:type="spellStart"/>
            <w:r>
              <w:rPr>
                <w:rFonts w:ascii="Tahoma" w:eastAsia="Tahoma" w:hAnsi="Tahoma" w:cs="Tahoma"/>
                <w:b/>
                <w:bCs/>
                <w:color w:val="000000"/>
                <w:sz w:val="16"/>
                <w:szCs w:val="16"/>
                <w:lang w:val="en-US" w:eastAsia="el-GR"/>
              </w:rPr>
              <w:t>αδειών</w:t>
            </w:r>
            <w:proofErr w:type="spellEnd"/>
            <w:r>
              <w:rPr>
                <w:rFonts w:ascii="Tahoma" w:eastAsia="Tahoma" w:hAnsi="Tahoma" w:cs="Tahoma"/>
                <w:b/>
                <w:bCs/>
                <w:color w:val="000000"/>
                <w:sz w:val="16"/>
                <w:szCs w:val="16"/>
                <w:lang w:val="en-US" w:eastAsia="el-GR"/>
              </w:rPr>
              <w:t xml:space="preserve"> </w:t>
            </w:r>
            <w:r>
              <w:rPr>
                <w:rFonts w:ascii="Tahoma" w:eastAsia="Tahoma" w:hAnsi="Tahoma" w:cs="Tahoma"/>
                <w:b/>
                <w:bCs/>
                <w:color w:val="000000"/>
                <w:sz w:val="16"/>
                <w:szCs w:val="16"/>
                <w:lang w:eastAsia="el-GR"/>
              </w:rPr>
              <w:t>3</w:t>
            </w:r>
          </w:p>
        </w:tc>
        <w:tc>
          <w:tcPr>
            <w:tcW w:w="11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ΝΑΙ</w:t>
            </w:r>
          </w:p>
        </w:tc>
        <w:tc>
          <w:tcPr>
            <w:tcW w:w="11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lang w:eastAsia="el-GR"/>
              </w:rPr>
            </w:pPr>
          </w:p>
        </w:tc>
      </w:tr>
      <w:tr w:rsidR="0048262E" w:rsidTr="00297CE1">
        <w:tblPrEx>
          <w:jc w:val="left"/>
        </w:tblPrEx>
        <w:trPr>
          <w:gridAfter w:val="1"/>
          <w:wAfter w:w="68" w:type="dxa"/>
          <w:trHeight w:val="50"/>
        </w:trPr>
        <w:tc>
          <w:tcPr>
            <w:tcW w:w="5744"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Τόπος Παράδοσης/Εγκατάστασης</w:t>
            </w:r>
          </w:p>
        </w:tc>
        <w:tc>
          <w:tcPr>
            <w:tcW w:w="2891"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Υπεύθυνος Τεχνικών Προδιαγραφών</w:t>
            </w:r>
          </w:p>
        </w:tc>
        <w:tc>
          <w:tcPr>
            <w:tcW w:w="1850"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Στοιχεία επικοινωνίας</w:t>
            </w:r>
          </w:p>
        </w:tc>
      </w:tr>
      <w:tr w:rsidR="0048262E" w:rsidTr="00297CE1">
        <w:tblPrEx>
          <w:jc w:val="left"/>
        </w:tblPrEx>
        <w:trPr>
          <w:gridAfter w:val="1"/>
          <w:wAfter w:w="68" w:type="dxa"/>
          <w:trHeight w:val="272"/>
        </w:trPr>
        <w:tc>
          <w:tcPr>
            <w:tcW w:w="574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272D1B" w:rsidRDefault="0048262E" w:rsidP="001A1C2B">
            <w:pPr>
              <w:jc w:val="center"/>
              <w:rPr>
                <w:rFonts w:ascii="Tahoma" w:eastAsia="Tahoma" w:hAnsi="Tahoma" w:cs="Tahoma"/>
                <w:color w:val="000000"/>
                <w:sz w:val="16"/>
                <w:szCs w:val="16"/>
              </w:rPr>
            </w:pPr>
            <w:r w:rsidRPr="007A6808">
              <w:rPr>
                <w:rFonts w:ascii="Tahoma" w:hAnsi="Tahoma"/>
                <w:color w:val="000000"/>
                <w:sz w:val="16"/>
                <w:szCs w:val="16"/>
              </w:rPr>
              <w:t>Βιβλιοθήκη και Κέντρο Πληροφόρησης του Πανεπιστημίου Ιωαννίνων</w:t>
            </w:r>
          </w:p>
        </w:tc>
        <w:tc>
          <w:tcPr>
            <w:tcW w:w="28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 xml:space="preserve">Βασίλειος </w:t>
            </w:r>
            <w:proofErr w:type="spellStart"/>
            <w:r>
              <w:rPr>
                <w:rFonts w:ascii="Tahoma" w:eastAsia="Tahoma" w:hAnsi="Tahoma" w:cs="Tahoma"/>
                <w:color w:val="000000"/>
                <w:sz w:val="16"/>
                <w:szCs w:val="16"/>
              </w:rPr>
              <w:t>Ασπιώτης</w:t>
            </w:r>
            <w:proofErr w:type="spellEnd"/>
          </w:p>
        </w:tc>
        <w:tc>
          <w:tcPr>
            <w:tcW w:w="185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2651005094</w:t>
            </w:r>
          </w:p>
        </w:tc>
      </w:tr>
    </w:tbl>
    <w:p w:rsidR="0048262E" w:rsidRDefault="0048262E" w:rsidP="0048262E">
      <w:pPr>
        <w:rPr>
          <w:rFonts w:ascii="Tahoma" w:eastAsia="Tahoma" w:hAnsi="Tahoma" w:cs="Tahoma"/>
          <w:color w:val="000000"/>
          <w:sz w:val="16"/>
          <w:szCs w:val="16"/>
        </w:rPr>
      </w:pPr>
    </w:p>
    <w:p w:rsidR="0048262E" w:rsidRDefault="0048262E" w:rsidP="0048262E">
      <w:pPr>
        <w:rPr>
          <w:rFonts w:ascii="Tahoma" w:eastAsia="Tahoma" w:hAnsi="Tahoma" w:cs="Tahoma"/>
          <w:color w:val="000000"/>
          <w:sz w:val="16"/>
          <w:szCs w:val="16"/>
        </w:rPr>
      </w:pPr>
      <w:r>
        <w:rPr>
          <w:rFonts w:ascii="Tahoma" w:eastAsia="Tahoma" w:hAnsi="Tahoma" w:cs="Tahoma"/>
          <w:color w:val="000000"/>
          <w:sz w:val="16"/>
          <w:szCs w:val="16"/>
        </w:rPr>
        <w:br w:type="page"/>
      </w:r>
    </w:p>
    <w:tbl>
      <w:tblPr>
        <w:tblW w:w="10632" w:type="dxa"/>
        <w:jc w:val="center"/>
        <w:tblLook w:val="0000"/>
      </w:tblPr>
      <w:tblGrid>
        <w:gridCol w:w="1849"/>
        <w:gridCol w:w="746"/>
        <w:gridCol w:w="6"/>
        <w:gridCol w:w="837"/>
        <w:gridCol w:w="1987"/>
        <w:gridCol w:w="2625"/>
        <w:gridCol w:w="451"/>
        <w:gridCol w:w="646"/>
        <w:gridCol w:w="7"/>
        <w:gridCol w:w="1478"/>
      </w:tblGrid>
      <w:tr w:rsidR="0048262E" w:rsidTr="00297CE1">
        <w:trPr>
          <w:trHeight w:val="60"/>
          <w:jc w:val="center"/>
        </w:trPr>
        <w:tc>
          <w:tcPr>
            <w:tcW w:w="10632" w:type="dxa"/>
            <w:gridSpan w:val="10"/>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rPr>
              <w:lastRenderedPageBreak/>
              <w:br w:type="page"/>
            </w:r>
            <w:r>
              <w:rPr>
                <w:rFonts w:ascii="Tahoma" w:eastAsia="Tahoma" w:hAnsi="Tahoma" w:cs="Tahoma"/>
                <w:b/>
                <w:bCs/>
                <w:color w:val="000000"/>
                <w:sz w:val="16"/>
                <w:szCs w:val="16"/>
              </w:rPr>
              <w:t>Ομάδα 3</w:t>
            </w:r>
          </w:p>
        </w:tc>
      </w:tr>
      <w:tr w:rsidR="0048262E" w:rsidTr="00297CE1">
        <w:trPr>
          <w:trHeight w:val="60"/>
          <w:jc w:val="center"/>
        </w:trPr>
        <w:tc>
          <w:tcPr>
            <w:tcW w:w="1849" w:type="dxa"/>
            <w:tcBorders>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ΑΑ Ομάδας</w:t>
            </w:r>
          </w:p>
        </w:tc>
        <w:tc>
          <w:tcPr>
            <w:tcW w:w="746" w:type="dxa"/>
            <w:tcBorders>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3</w:t>
            </w:r>
          </w:p>
        </w:tc>
        <w:tc>
          <w:tcPr>
            <w:tcW w:w="843" w:type="dxa"/>
            <w:gridSpan w:val="2"/>
            <w:tcBorders>
              <w:left w:val="single" w:sz="4" w:space="0" w:color="000000"/>
              <w:bottom w:val="single" w:sz="4" w:space="0" w:color="000000"/>
              <w:right w:val="single" w:sz="4" w:space="0" w:color="000000"/>
            </w:tcBorders>
            <w:shd w:val="clear" w:color="auto" w:fill="FFFF99"/>
            <w:vAlign w:val="center"/>
          </w:tcPr>
          <w:p w:rsidR="0048262E" w:rsidRDefault="0048262E" w:rsidP="001A1C2B">
            <w:pPr>
              <w:jc w:val="right"/>
              <w:rPr>
                <w:rFonts w:ascii="Tahoma" w:hAnsi="Tahoma"/>
                <w:color w:val="000000"/>
                <w:sz w:val="16"/>
                <w:szCs w:val="16"/>
              </w:rPr>
            </w:pPr>
            <w:r>
              <w:rPr>
                <w:rFonts w:ascii="Tahoma" w:eastAsia="Tahoma" w:hAnsi="Tahoma" w:cs="Tahoma"/>
                <w:b/>
                <w:color w:val="000000"/>
                <w:sz w:val="16"/>
                <w:szCs w:val="16"/>
                <w:lang w:eastAsia="el-GR"/>
              </w:rPr>
              <w:t>Τίτλος Ομάδας</w:t>
            </w:r>
          </w:p>
        </w:tc>
        <w:tc>
          <w:tcPr>
            <w:tcW w:w="7194" w:type="dxa"/>
            <w:gridSpan w:val="6"/>
            <w:tcBorders>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Λογισμικά</w:t>
            </w:r>
          </w:p>
        </w:tc>
      </w:tr>
      <w:tr w:rsidR="0048262E" w:rsidTr="00297CE1">
        <w:trPr>
          <w:trHeight w:val="60"/>
          <w:jc w:val="center"/>
        </w:trPr>
        <w:tc>
          <w:tcPr>
            <w:tcW w:w="10632" w:type="dxa"/>
            <w:gridSpan w:val="10"/>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 xml:space="preserve">Είδος </w:t>
            </w:r>
          </w:p>
        </w:tc>
      </w:tr>
      <w:tr w:rsidR="0048262E" w:rsidTr="00297CE1">
        <w:trPr>
          <w:trHeight w:val="60"/>
          <w:jc w:val="center"/>
        </w:trPr>
        <w:tc>
          <w:tcPr>
            <w:tcW w:w="2601"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ΑΑ Είδους</w:t>
            </w:r>
          </w:p>
        </w:tc>
        <w:tc>
          <w:tcPr>
            <w:tcW w:w="5449"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Σύντομη Περιγραφή Είδους</w:t>
            </w:r>
          </w:p>
        </w:tc>
        <w:tc>
          <w:tcPr>
            <w:tcW w:w="1097"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Μον. Μετρ.</w:t>
            </w:r>
          </w:p>
        </w:tc>
        <w:tc>
          <w:tcPr>
            <w:tcW w:w="1485"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Πλήθος</w:t>
            </w:r>
          </w:p>
        </w:tc>
      </w:tr>
      <w:tr w:rsidR="0048262E" w:rsidTr="00297CE1">
        <w:trPr>
          <w:trHeight w:val="405"/>
          <w:jc w:val="center"/>
        </w:trPr>
        <w:tc>
          <w:tcPr>
            <w:tcW w:w="26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7</w:t>
            </w:r>
          </w:p>
        </w:tc>
        <w:tc>
          <w:tcPr>
            <w:tcW w:w="54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jc w:val="center"/>
              <w:rPr>
                <w:rFonts w:ascii="Tahoma" w:hAnsi="Tahoma"/>
                <w:color w:val="000000"/>
                <w:sz w:val="16"/>
                <w:szCs w:val="16"/>
              </w:rPr>
            </w:pPr>
            <w:r>
              <w:rPr>
                <w:rFonts w:ascii="Tahoma" w:eastAsia="Tahoma" w:hAnsi="Tahoma" w:cs="Tahoma"/>
                <w:b/>
                <w:bCs/>
                <w:color w:val="000000"/>
                <w:sz w:val="16"/>
                <w:szCs w:val="16"/>
                <w:lang w:eastAsia="el-GR"/>
              </w:rPr>
              <w:t>Σουίτα (λογισμικό) δημιουργίας ακουστικών βιβλίων</w:t>
            </w:r>
          </w:p>
        </w:tc>
        <w:tc>
          <w:tcPr>
            <w:tcW w:w="10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ΤΕΜ</w:t>
            </w:r>
          </w:p>
        </w:tc>
        <w:tc>
          <w:tcPr>
            <w:tcW w:w="14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1</w:t>
            </w:r>
          </w:p>
        </w:tc>
      </w:tr>
      <w:tr w:rsidR="0048262E" w:rsidTr="00297CE1">
        <w:trPr>
          <w:trHeight w:val="60"/>
          <w:jc w:val="center"/>
        </w:trPr>
        <w:tc>
          <w:tcPr>
            <w:tcW w:w="8050" w:type="dxa"/>
            <w:gridSpan w:val="6"/>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Αναλυτικές Τεχνικές Προδιαγραφές Είδους</w:t>
            </w:r>
          </w:p>
        </w:tc>
        <w:tc>
          <w:tcPr>
            <w:tcW w:w="1104"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Απαίτηση</w:t>
            </w:r>
          </w:p>
        </w:tc>
        <w:tc>
          <w:tcPr>
            <w:tcW w:w="1478"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hAnsi="Tahoma"/>
                <w:color w:val="000000"/>
                <w:sz w:val="16"/>
                <w:szCs w:val="16"/>
              </w:rPr>
            </w:pPr>
            <w:r>
              <w:rPr>
                <w:rFonts w:ascii="Tahoma" w:eastAsia="Tahoma" w:hAnsi="Tahoma" w:cs="Tahoma"/>
                <w:b/>
                <w:color w:val="000000"/>
                <w:sz w:val="16"/>
                <w:szCs w:val="16"/>
                <w:lang w:eastAsia="el-GR"/>
              </w:rPr>
              <w:t>Απάντηση</w:t>
            </w:r>
          </w:p>
        </w:tc>
      </w:tr>
      <w:tr w:rsidR="0048262E" w:rsidTr="00297CE1">
        <w:trPr>
          <w:trHeight w:val="1910"/>
          <w:jc w:val="center"/>
        </w:trPr>
        <w:tc>
          <w:tcPr>
            <w:tcW w:w="805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pStyle w:val="Standard"/>
              <w:rPr>
                <w:rFonts w:ascii="Tahoma" w:hAnsi="Tahoma"/>
                <w:color w:val="000000"/>
                <w:sz w:val="16"/>
                <w:szCs w:val="16"/>
              </w:rPr>
            </w:pPr>
            <w:bookmarkStart w:id="8" w:name="__DdeLink__30766_2628624371"/>
            <w:r>
              <w:rPr>
                <w:rFonts w:ascii="Tahoma" w:eastAsia="Tahoma" w:hAnsi="Tahoma" w:cs="Tahoma"/>
                <w:b/>
                <w:bCs/>
                <w:color w:val="000000"/>
                <w:sz w:val="16"/>
                <w:szCs w:val="16"/>
              </w:rPr>
              <w:t>Σουίτα (λογισμικό) δημιουργίας ακουστικών βιβλίων</w:t>
            </w:r>
            <w:bookmarkEnd w:id="8"/>
            <w:r>
              <w:rPr>
                <w:rFonts w:ascii="Tahoma" w:eastAsia="Tahoma" w:hAnsi="Tahoma" w:cs="Tahoma"/>
                <w:b/>
                <w:bCs/>
                <w:color w:val="000000"/>
                <w:sz w:val="16"/>
                <w:szCs w:val="16"/>
              </w:rPr>
              <w:t xml:space="preserve"> με τις ακόλουθες ελάχιστες τεχνικές προδιαγραφές:</w:t>
            </w:r>
          </w:p>
          <w:p w:rsidR="0048262E" w:rsidRDefault="0048262E" w:rsidP="0048262E">
            <w:pPr>
              <w:pStyle w:val="Standard"/>
              <w:widowControl/>
              <w:numPr>
                <w:ilvl w:val="0"/>
                <w:numId w:val="37"/>
              </w:numPr>
              <w:overflowPunct w:val="0"/>
              <w:rPr>
                <w:rFonts w:ascii="Tahoma" w:hAnsi="Tahoma"/>
                <w:color w:val="000000"/>
                <w:sz w:val="16"/>
                <w:szCs w:val="16"/>
              </w:rPr>
            </w:pPr>
            <w:r>
              <w:rPr>
                <w:rFonts w:ascii="Tahoma" w:eastAsia="Tahoma" w:hAnsi="Tahoma" w:cs="Tahoma"/>
                <w:color w:val="000000"/>
                <w:sz w:val="16"/>
                <w:szCs w:val="16"/>
              </w:rPr>
              <w:t>Δυνατότητα εισαγωγής/αναπαραγωγής ψηφιακών βιβλίων σε οποιαδήποτε μορφή</w:t>
            </w:r>
          </w:p>
          <w:p w:rsidR="0048262E" w:rsidRDefault="0048262E" w:rsidP="0048262E">
            <w:pPr>
              <w:pStyle w:val="Standard"/>
              <w:widowControl/>
              <w:numPr>
                <w:ilvl w:val="0"/>
                <w:numId w:val="37"/>
              </w:numPr>
              <w:overflowPunct w:val="0"/>
              <w:rPr>
                <w:rFonts w:ascii="Tahoma" w:hAnsi="Tahoma"/>
                <w:color w:val="000000"/>
                <w:sz w:val="16"/>
                <w:szCs w:val="16"/>
              </w:rPr>
            </w:pPr>
            <w:r>
              <w:rPr>
                <w:rFonts w:ascii="Tahoma" w:eastAsia="Tahoma" w:hAnsi="Tahoma" w:cs="Tahoma"/>
                <w:color w:val="000000"/>
                <w:sz w:val="16"/>
                <w:szCs w:val="16"/>
              </w:rPr>
              <w:t>Δυνατότητα δημιουργίας Δομής και Πίνακα περιεχομένων στο ακουστικό βιβλίο</w:t>
            </w:r>
          </w:p>
          <w:p w:rsidR="0048262E" w:rsidRDefault="0048262E" w:rsidP="0048262E">
            <w:pPr>
              <w:pStyle w:val="Standard"/>
              <w:widowControl/>
              <w:numPr>
                <w:ilvl w:val="0"/>
                <w:numId w:val="37"/>
              </w:numPr>
              <w:overflowPunct w:val="0"/>
              <w:rPr>
                <w:rFonts w:ascii="Tahoma" w:hAnsi="Tahoma"/>
                <w:color w:val="000000"/>
                <w:sz w:val="16"/>
                <w:szCs w:val="16"/>
              </w:rPr>
            </w:pPr>
            <w:r>
              <w:rPr>
                <w:rFonts w:ascii="Tahoma" w:eastAsia="Tahoma" w:hAnsi="Tahoma" w:cs="Tahoma"/>
                <w:color w:val="000000"/>
                <w:sz w:val="16"/>
                <w:szCs w:val="16"/>
              </w:rPr>
              <w:t>Δυνατότητα εισαγωγής ήχου σε οποιαδήποτε μορφή</w:t>
            </w:r>
          </w:p>
          <w:p w:rsidR="0048262E" w:rsidRDefault="0048262E" w:rsidP="0048262E">
            <w:pPr>
              <w:pStyle w:val="Standard"/>
              <w:widowControl/>
              <w:numPr>
                <w:ilvl w:val="0"/>
                <w:numId w:val="37"/>
              </w:numPr>
              <w:overflowPunct w:val="0"/>
              <w:rPr>
                <w:rFonts w:ascii="Tahoma" w:hAnsi="Tahoma"/>
                <w:color w:val="000000"/>
                <w:sz w:val="16"/>
                <w:szCs w:val="16"/>
              </w:rPr>
            </w:pPr>
            <w:r>
              <w:rPr>
                <w:rFonts w:ascii="Tahoma" w:eastAsia="Tahoma" w:hAnsi="Tahoma" w:cs="Tahoma"/>
                <w:color w:val="000000"/>
                <w:sz w:val="16"/>
                <w:szCs w:val="16"/>
              </w:rPr>
              <w:t xml:space="preserve">Δυνατότητα εξαγωγής ήχου σε μορφή: WAV, MP3, AAC, </w:t>
            </w:r>
            <w:proofErr w:type="spellStart"/>
            <w:r>
              <w:rPr>
                <w:rFonts w:ascii="Tahoma" w:eastAsia="Tahoma" w:hAnsi="Tahoma" w:cs="Tahoma"/>
                <w:color w:val="000000"/>
                <w:sz w:val="16"/>
                <w:szCs w:val="16"/>
              </w:rPr>
              <w:t>Apple</w:t>
            </w:r>
            <w:proofErr w:type="spellEnd"/>
            <w:r>
              <w:rPr>
                <w:rFonts w:ascii="Tahoma" w:eastAsia="Tahoma" w:hAnsi="Tahoma" w:cs="Tahoma"/>
                <w:color w:val="000000"/>
                <w:sz w:val="16"/>
                <w:szCs w:val="16"/>
              </w:rPr>
              <w:t xml:space="preserve"> </w:t>
            </w:r>
            <w:proofErr w:type="spellStart"/>
            <w:r>
              <w:rPr>
                <w:rFonts w:ascii="Tahoma" w:eastAsia="Tahoma" w:hAnsi="Tahoma" w:cs="Tahoma"/>
                <w:color w:val="000000"/>
                <w:sz w:val="16"/>
                <w:szCs w:val="16"/>
              </w:rPr>
              <w:t>lossless</w:t>
            </w:r>
            <w:proofErr w:type="spellEnd"/>
            <w:r>
              <w:rPr>
                <w:rFonts w:ascii="Tahoma" w:eastAsia="Tahoma" w:hAnsi="Tahoma" w:cs="Tahoma"/>
                <w:color w:val="000000"/>
                <w:sz w:val="16"/>
                <w:szCs w:val="16"/>
              </w:rPr>
              <w:t>, AIFF, MP2, BWF</w:t>
            </w:r>
          </w:p>
          <w:p w:rsidR="0048262E" w:rsidRDefault="0048262E" w:rsidP="0048262E">
            <w:pPr>
              <w:pStyle w:val="Standard"/>
              <w:widowControl/>
              <w:numPr>
                <w:ilvl w:val="0"/>
                <w:numId w:val="37"/>
              </w:numPr>
              <w:overflowPunct w:val="0"/>
              <w:rPr>
                <w:rFonts w:ascii="Tahoma" w:hAnsi="Tahoma"/>
                <w:color w:val="000000"/>
                <w:sz w:val="16"/>
                <w:szCs w:val="16"/>
              </w:rPr>
            </w:pPr>
            <w:r>
              <w:rPr>
                <w:rFonts w:ascii="Tahoma" w:eastAsia="Tahoma" w:hAnsi="Tahoma" w:cs="Tahoma"/>
                <w:color w:val="000000"/>
                <w:sz w:val="16"/>
                <w:szCs w:val="16"/>
              </w:rPr>
              <w:t>Δυνατότητα εξαγωγής βιβλίου σε μορφή :</w:t>
            </w:r>
            <w:r>
              <w:rPr>
                <w:rFonts w:ascii="Tahoma" w:eastAsia="Tahoma" w:hAnsi="Tahoma" w:cs="Tahoma"/>
                <w:color w:val="000000"/>
                <w:spacing w:val="15"/>
                <w:sz w:val="16"/>
                <w:szCs w:val="16"/>
              </w:rPr>
              <w:t>DAISY 2.02, NLS DTB,  EPUB3,  </w:t>
            </w:r>
            <w:proofErr w:type="spellStart"/>
            <w:r>
              <w:rPr>
                <w:rFonts w:ascii="Tahoma" w:eastAsia="Tahoma" w:hAnsi="Tahoma" w:cs="Tahoma"/>
                <w:color w:val="000000"/>
                <w:spacing w:val="15"/>
                <w:sz w:val="16"/>
                <w:szCs w:val="16"/>
              </w:rPr>
              <w:t>Audio</w:t>
            </w:r>
            <w:proofErr w:type="spellEnd"/>
            <w:r>
              <w:rPr>
                <w:rFonts w:ascii="Tahoma" w:eastAsia="Tahoma" w:hAnsi="Tahoma" w:cs="Tahoma"/>
                <w:color w:val="000000"/>
                <w:spacing w:val="15"/>
                <w:sz w:val="16"/>
                <w:szCs w:val="16"/>
              </w:rPr>
              <w:t xml:space="preserve"> </w:t>
            </w:r>
            <w:proofErr w:type="spellStart"/>
            <w:r>
              <w:rPr>
                <w:rFonts w:ascii="Tahoma" w:eastAsia="Tahoma" w:hAnsi="Tahoma" w:cs="Tahoma"/>
                <w:color w:val="000000"/>
                <w:spacing w:val="15"/>
                <w:sz w:val="16"/>
                <w:szCs w:val="16"/>
              </w:rPr>
              <w:t>Book</w:t>
            </w:r>
            <w:proofErr w:type="spellEnd"/>
          </w:p>
          <w:p w:rsidR="0048262E" w:rsidRDefault="0048262E" w:rsidP="0048262E">
            <w:pPr>
              <w:pStyle w:val="Standard"/>
              <w:widowControl/>
              <w:numPr>
                <w:ilvl w:val="0"/>
                <w:numId w:val="37"/>
              </w:numPr>
              <w:overflowPunct w:val="0"/>
              <w:rPr>
                <w:rFonts w:ascii="Tahoma" w:hAnsi="Tahoma"/>
                <w:color w:val="000000"/>
                <w:sz w:val="16"/>
                <w:szCs w:val="16"/>
              </w:rPr>
            </w:pPr>
            <w:r>
              <w:rPr>
                <w:rFonts w:ascii="Tahoma" w:eastAsia="Tahoma" w:hAnsi="Tahoma" w:cs="Tahoma"/>
                <w:color w:val="000000"/>
                <w:sz w:val="16"/>
                <w:szCs w:val="16"/>
              </w:rPr>
              <w:t xml:space="preserve">Δυνατότητα προσθήκης </w:t>
            </w:r>
            <w:proofErr w:type="spellStart"/>
            <w:r>
              <w:rPr>
                <w:rFonts w:ascii="Tahoma" w:eastAsia="Tahoma" w:hAnsi="Tahoma" w:cs="Tahoma"/>
                <w:color w:val="000000"/>
                <w:sz w:val="16"/>
                <w:szCs w:val="16"/>
              </w:rPr>
              <w:t>μετα</w:t>
            </w:r>
            <w:proofErr w:type="spellEnd"/>
            <w:r>
              <w:rPr>
                <w:rFonts w:ascii="Tahoma" w:eastAsia="Tahoma" w:hAnsi="Tahoma" w:cs="Tahoma"/>
                <w:color w:val="000000"/>
                <w:sz w:val="16"/>
                <w:szCs w:val="16"/>
              </w:rPr>
              <w:t xml:space="preserve">-δεδομένων στο ακουστικό βιβλίο </w:t>
            </w:r>
            <w:r>
              <w:rPr>
                <w:rFonts w:ascii="Tahoma" w:hAnsi="Tahoma"/>
                <w:color w:val="000000"/>
                <w:sz w:val="16"/>
                <w:szCs w:val="16"/>
              </w:rPr>
              <w:br/>
            </w:r>
            <w:r>
              <w:rPr>
                <w:rFonts w:ascii="Tahoma" w:eastAsia="Tahoma" w:hAnsi="Tahoma" w:cs="Tahoma"/>
                <w:color w:val="000000"/>
                <w:sz w:val="16"/>
                <w:szCs w:val="16"/>
              </w:rPr>
              <w:t>Δυνατότητα ηχογράφησης φωνής</w:t>
            </w:r>
          </w:p>
          <w:p w:rsidR="0048262E" w:rsidRDefault="0048262E" w:rsidP="0048262E">
            <w:pPr>
              <w:pStyle w:val="Standard"/>
              <w:widowControl/>
              <w:numPr>
                <w:ilvl w:val="0"/>
                <w:numId w:val="37"/>
              </w:numPr>
              <w:overflowPunct w:val="0"/>
              <w:rPr>
                <w:rFonts w:ascii="Tahoma" w:hAnsi="Tahoma"/>
                <w:color w:val="000000"/>
                <w:sz w:val="16"/>
                <w:szCs w:val="16"/>
              </w:rPr>
            </w:pPr>
            <w:r>
              <w:rPr>
                <w:rFonts w:ascii="Tahoma" w:eastAsia="Tahoma" w:hAnsi="Tahoma" w:cs="Tahoma"/>
                <w:color w:val="000000"/>
                <w:sz w:val="16"/>
                <w:szCs w:val="16"/>
              </w:rPr>
              <w:t>Δυνατότητα εισαγωγής, επεξεργασίας και δημιουργίας κειμένου προς ανάγνωση του ψηφιακού βιβλίου</w:t>
            </w:r>
          </w:p>
          <w:p w:rsidR="0048262E" w:rsidRDefault="0048262E" w:rsidP="0048262E">
            <w:pPr>
              <w:pStyle w:val="Standard"/>
              <w:widowControl/>
              <w:numPr>
                <w:ilvl w:val="0"/>
                <w:numId w:val="37"/>
              </w:numPr>
              <w:overflowPunct w:val="0"/>
              <w:rPr>
                <w:rFonts w:ascii="Tahoma" w:hAnsi="Tahoma"/>
                <w:color w:val="000000"/>
                <w:sz w:val="16"/>
                <w:szCs w:val="16"/>
              </w:rPr>
            </w:pPr>
            <w:r>
              <w:rPr>
                <w:rFonts w:ascii="Tahoma" w:eastAsia="Tahoma" w:hAnsi="Tahoma" w:cs="Tahoma"/>
                <w:color w:val="000000"/>
                <w:sz w:val="16"/>
                <w:szCs w:val="16"/>
              </w:rPr>
              <w:t xml:space="preserve">Δυνατότητα συγχρονισμού ήχου με </w:t>
            </w:r>
            <w:proofErr w:type="spellStart"/>
            <w:r>
              <w:rPr>
                <w:rFonts w:ascii="Tahoma" w:eastAsia="Tahoma" w:hAnsi="Tahoma" w:cs="Tahoma"/>
                <w:color w:val="000000"/>
                <w:sz w:val="16"/>
                <w:szCs w:val="16"/>
              </w:rPr>
              <w:t>κέιμενο</w:t>
            </w:r>
            <w:proofErr w:type="spellEnd"/>
          </w:p>
          <w:p w:rsidR="0048262E" w:rsidRDefault="0048262E" w:rsidP="0048262E">
            <w:pPr>
              <w:pStyle w:val="Standard"/>
              <w:widowControl/>
              <w:numPr>
                <w:ilvl w:val="0"/>
                <w:numId w:val="37"/>
              </w:numPr>
              <w:overflowPunct w:val="0"/>
              <w:rPr>
                <w:rFonts w:ascii="Tahoma" w:hAnsi="Tahoma"/>
                <w:color w:val="000000"/>
                <w:sz w:val="16"/>
                <w:szCs w:val="16"/>
              </w:rPr>
            </w:pPr>
            <w:r>
              <w:rPr>
                <w:rFonts w:ascii="Tahoma" w:eastAsia="Tahoma" w:hAnsi="Tahoma" w:cs="Tahoma"/>
                <w:color w:val="000000"/>
                <w:sz w:val="16"/>
                <w:szCs w:val="16"/>
              </w:rPr>
              <w:t>Δυνατότητα επεξεργασίας  ηχογράφησης με εργαλεία επεξεργασίας ήχου όπως: ένταση, ισορροπιστής, συμπιεστής, βάθος</w:t>
            </w:r>
          </w:p>
          <w:p w:rsidR="0048262E" w:rsidRDefault="0048262E" w:rsidP="0048262E">
            <w:pPr>
              <w:pStyle w:val="Standard"/>
              <w:widowControl/>
              <w:numPr>
                <w:ilvl w:val="0"/>
                <w:numId w:val="37"/>
              </w:numPr>
              <w:overflowPunct w:val="0"/>
              <w:rPr>
                <w:rFonts w:ascii="Tahoma" w:hAnsi="Tahoma"/>
                <w:color w:val="000000"/>
                <w:sz w:val="16"/>
                <w:szCs w:val="16"/>
              </w:rPr>
            </w:pPr>
            <w:r>
              <w:rPr>
                <w:rFonts w:ascii="Tahoma" w:eastAsia="Tahoma" w:hAnsi="Tahoma" w:cs="Tahoma"/>
                <w:color w:val="000000"/>
                <w:sz w:val="16"/>
                <w:szCs w:val="16"/>
                <w:lang w:eastAsia="el-GR"/>
              </w:rPr>
              <w:t xml:space="preserve">Συμβατό με </w:t>
            </w:r>
            <w:r>
              <w:rPr>
                <w:rFonts w:ascii="Tahoma" w:eastAsia="Tahoma" w:hAnsi="Tahoma" w:cs="Tahoma"/>
                <w:color w:val="000000"/>
                <w:sz w:val="16"/>
                <w:szCs w:val="16"/>
                <w:lang w:val="en-US" w:eastAsia="el-GR"/>
              </w:rPr>
              <w:t>windows 10</w:t>
            </w:r>
          </w:p>
          <w:p w:rsidR="0048262E" w:rsidRDefault="0048262E" w:rsidP="0048262E">
            <w:pPr>
              <w:pStyle w:val="Standard"/>
              <w:widowControl/>
              <w:numPr>
                <w:ilvl w:val="0"/>
                <w:numId w:val="37"/>
              </w:numPr>
              <w:overflowPunct w:val="0"/>
              <w:rPr>
                <w:rFonts w:ascii="Tahoma" w:hAnsi="Tahoma"/>
                <w:color w:val="000000"/>
                <w:sz w:val="16"/>
                <w:szCs w:val="16"/>
              </w:rPr>
            </w:pPr>
            <w:proofErr w:type="spellStart"/>
            <w:r>
              <w:rPr>
                <w:rFonts w:ascii="Tahoma" w:eastAsia="Tahoma" w:hAnsi="Tahoma" w:cs="Tahoma"/>
                <w:b/>
                <w:bCs/>
                <w:color w:val="000000"/>
                <w:sz w:val="16"/>
                <w:szCs w:val="16"/>
                <w:lang w:val="en-US" w:eastAsia="el-GR"/>
              </w:rPr>
              <w:t>Αριθμός</w:t>
            </w:r>
            <w:proofErr w:type="spellEnd"/>
            <w:r>
              <w:rPr>
                <w:rFonts w:ascii="Tahoma" w:eastAsia="Tahoma" w:hAnsi="Tahoma" w:cs="Tahoma"/>
                <w:b/>
                <w:bCs/>
                <w:color w:val="000000"/>
                <w:sz w:val="16"/>
                <w:szCs w:val="16"/>
                <w:lang w:val="en-US" w:eastAsia="el-GR"/>
              </w:rPr>
              <w:t xml:space="preserve"> </w:t>
            </w:r>
            <w:proofErr w:type="spellStart"/>
            <w:r>
              <w:rPr>
                <w:rFonts w:ascii="Tahoma" w:eastAsia="Tahoma" w:hAnsi="Tahoma" w:cs="Tahoma"/>
                <w:b/>
                <w:bCs/>
                <w:color w:val="000000"/>
                <w:sz w:val="16"/>
                <w:szCs w:val="16"/>
                <w:lang w:val="en-US" w:eastAsia="el-GR"/>
              </w:rPr>
              <w:t>αδειών</w:t>
            </w:r>
            <w:proofErr w:type="spellEnd"/>
            <w:r>
              <w:rPr>
                <w:rFonts w:ascii="Tahoma" w:eastAsia="Tahoma" w:hAnsi="Tahoma" w:cs="Tahoma"/>
                <w:b/>
                <w:bCs/>
                <w:color w:val="000000"/>
                <w:sz w:val="16"/>
                <w:szCs w:val="16"/>
                <w:lang w:val="en-US" w:eastAsia="el-GR"/>
              </w:rPr>
              <w:t xml:space="preserve"> </w:t>
            </w:r>
            <w:r>
              <w:rPr>
                <w:rFonts w:ascii="Tahoma" w:eastAsia="Tahoma" w:hAnsi="Tahoma" w:cs="Tahoma"/>
                <w:b/>
                <w:bCs/>
                <w:color w:val="000000"/>
                <w:sz w:val="16"/>
                <w:szCs w:val="16"/>
                <w:lang w:eastAsia="el-GR"/>
              </w:rPr>
              <w:t>2</w:t>
            </w:r>
          </w:p>
        </w:tc>
        <w:tc>
          <w:tcPr>
            <w:tcW w:w="11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hAnsi="Tahoma"/>
                <w:color w:val="000000"/>
                <w:sz w:val="16"/>
                <w:szCs w:val="16"/>
              </w:rPr>
            </w:pPr>
            <w:r>
              <w:rPr>
                <w:rFonts w:ascii="Tahoma" w:eastAsia="Tahoma" w:hAnsi="Tahoma" w:cs="Tahoma"/>
                <w:color w:val="000000"/>
                <w:sz w:val="16"/>
                <w:szCs w:val="16"/>
                <w:lang w:eastAsia="el-GR"/>
              </w:rPr>
              <w:t>ΝΑΙ</w:t>
            </w:r>
          </w:p>
        </w:tc>
        <w:tc>
          <w:tcPr>
            <w:tcW w:w="1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lang w:eastAsia="el-GR"/>
              </w:rPr>
            </w:pPr>
          </w:p>
        </w:tc>
      </w:tr>
      <w:tr w:rsidR="0048262E" w:rsidTr="00297CE1">
        <w:tblPrEx>
          <w:jc w:val="left"/>
        </w:tblPrEx>
        <w:trPr>
          <w:trHeight w:val="50"/>
        </w:trPr>
        <w:tc>
          <w:tcPr>
            <w:tcW w:w="5425" w:type="dxa"/>
            <w:gridSpan w:val="5"/>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Τόπος Παράδοσης/Εγκατάστασης</w:t>
            </w:r>
          </w:p>
        </w:tc>
        <w:tc>
          <w:tcPr>
            <w:tcW w:w="307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Υπεύθυνος Τεχνικών Προδιαγραφών</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Στοιχεία επικοινωνίας</w:t>
            </w:r>
          </w:p>
        </w:tc>
      </w:tr>
      <w:tr w:rsidR="0048262E" w:rsidTr="00297CE1">
        <w:tblPrEx>
          <w:jc w:val="left"/>
        </w:tblPrEx>
        <w:trPr>
          <w:trHeight w:val="272"/>
        </w:trPr>
        <w:tc>
          <w:tcPr>
            <w:tcW w:w="54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Pr="00272D1B" w:rsidRDefault="0048262E" w:rsidP="001A1C2B">
            <w:pPr>
              <w:jc w:val="center"/>
              <w:rPr>
                <w:rFonts w:ascii="Tahoma" w:eastAsia="Tahoma" w:hAnsi="Tahoma" w:cs="Tahoma"/>
                <w:color w:val="000000"/>
                <w:sz w:val="16"/>
                <w:szCs w:val="16"/>
              </w:rPr>
            </w:pPr>
            <w:r w:rsidRPr="007A6808">
              <w:rPr>
                <w:rFonts w:ascii="Tahoma" w:hAnsi="Tahoma"/>
                <w:color w:val="000000"/>
                <w:sz w:val="16"/>
                <w:szCs w:val="16"/>
              </w:rPr>
              <w:t>Βιβλιοθήκη και Κέντρο Πληροφόρησης του Πανεπιστημίου Ιωαννίνων</w:t>
            </w:r>
          </w:p>
        </w:tc>
        <w:tc>
          <w:tcPr>
            <w:tcW w:w="30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 xml:space="preserve">Βασίλειος </w:t>
            </w:r>
            <w:proofErr w:type="spellStart"/>
            <w:r>
              <w:rPr>
                <w:rFonts w:ascii="Tahoma" w:eastAsia="Tahoma" w:hAnsi="Tahoma" w:cs="Tahoma"/>
                <w:color w:val="000000"/>
                <w:sz w:val="16"/>
                <w:szCs w:val="16"/>
              </w:rPr>
              <w:t>Ασπιώτης</w:t>
            </w:r>
            <w:proofErr w:type="spellEnd"/>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262E" w:rsidRDefault="0048262E" w:rsidP="001A1C2B">
            <w:pPr>
              <w:jc w:val="center"/>
              <w:rPr>
                <w:rFonts w:ascii="Tahoma" w:eastAsia="Tahoma" w:hAnsi="Tahoma" w:cs="Tahoma"/>
                <w:color w:val="000000"/>
                <w:sz w:val="16"/>
                <w:szCs w:val="16"/>
              </w:rPr>
            </w:pPr>
            <w:r>
              <w:rPr>
                <w:rFonts w:ascii="Tahoma" w:eastAsia="Tahoma" w:hAnsi="Tahoma" w:cs="Tahoma"/>
                <w:color w:val="000000"/>
                <w:sz w:val="16"/>
                <w:szCs w:val="16"/>
              </w:rPr>
              <w:t>2651005094</w:t>
            </w:r>
          </w:p>
        </w:tc>
      </w:tr>
    </w:tbl>
    <w:p w:rsidR="0048262E" w:rsidRDefault="0048262E" w:rsidP="001A477E">
      <w:pPr>
        <w:rPr>
          <w:lang w:eastAsia="ar-SA"/>
        </w:rPr>
      </w:pPr>
    </w:p>
    <w:p w:rsidR="0093457C" w:rsidRDefault="0093457C" w:rsidP="001A477E">
      <w:pPr>
        <w:rPr>
          <w:lang w:eastAsia="ar-SA"/>
        </w:rPr>
      </w:pPr>
    </w:p>
    <w:p w:rsidR="0093457C" w:rsidRPr="003A07E8" w:rsidRDefault="0093457C" w:rsidP="0093457C">
      <w:pPr>
        <w:rPr>
          <w:rFonts w:ascii="Segoe UI" w:hAnsi="Segoe UI" w:cs="Segoe UI"/>
        </w:rPr>
      </w:pPr>
      <w:r w:rsidRPr="003A07E8">
        <w:rPr>
          <w:rFonts w:ascii="Segoe UI" w:hAnsi="Segoe UI" w:cs="Segoe UI"/>
          <w:b/>
          <w:bCs/>
          <w:color w:val="000000"/>
        </w:rPr>
        <w:t>Ειδικοί Όροι:</w:t>
      </w:r>
    </w:p>
    <w:p w:rsidR="0093457C" w:rsidRPr="003A07E8" w:rsidRDefault="0093457C" w:rsidP="0093457C">
      <w:pPr>
        <w:rPr>
          <w:rFonts w:ascii="Segoe UI" w:hAnsi="Segoe UI" w:cs="Segoe UI"/>
          <w:color w:val="000000"/>
        </w:rPr>
      </w:pPr>
      <w:r w:rsidRPr="003A07E8">
        <w:rPr>
          <w:rFonts w:ascii="Segoe UI" w:hAnsi="Segoe UI" w:cs="Segoe UI"/>
          <w:color w:val="000000"/>
        </w:rPr>
        <w:t>Ο οικονομικός φορέας υποχρεούται να απαντήσει σε όλα τα σημεία των πινάκων τεχνικών προδιαγραφών σημείο προς σημείο.</w:t>
      </w:r>
    </w:p>
    <w:p w:rsidR="0093457C" w:rsidRPr="003A07E8" w:rsidRDefault="0093457C" w:rsidP="0093457C">
      <w:pPr>
        <w:rPr>
          <w:rFonts w:ascii="Segoe UI" w:hAnsi="Segoe UI" w:cs="Segoe UI"/>
        </w:rPr>
      </w:pPr>
      <w:r w:rsidRPr="003A07E8">
        <w:rPr>
          <w:rFonts w:ascii="Segoe UI" w:hAnsi="Segoe UI" w:cs="Segoe UI"/>
          <w:color w:val="000000"/>
        </w:rPr>
        <w:t>Για όλο τον εξοπλισμό να παρέχεται εγγύηση καλής λειτουργίας για τουλάχιστον 2 έτη.</w:t>
      </w:r>
    </w:p>
    <w:p w:rsidR="0093457C" w:rsidRDefault="0093457C" w:rsidP="0093457C">
      <w:pPr>
        <w:rPr>
          <w:rFonts w:ascii="Segoe UI" w:eastAsia="Tahoma" w:hAnsi="Segoe UI" w:cs="Segoe UI"/>
          <w:color w:val="000000"/>
        </w:rPr>
      </w:pPr>
      <w:r w:rsidRPr="003A07E8">
        <w:rPr>
          <w:rFonts w:ascii="Segoe UI" w:eastAsia="Tahoma" w:hAnsi="Segoe UI" w:cs="Segoe UI"/>
          <w:color w:val="000000"/>
        </w:rPr>
        <w:t>Υποχρέωση επίδειξης καλής λειτουργίας του εξοπλισμού κατά την παράδοση</w:t>
      </w:r>
    </w:p>
    <w:p w:rsidR="0093457C" w:rsidRDefault="0093457C" w:rsidP="0093457C">
      <w:pPr>
        <w:rPr>
          <w:rFonts w:ascii="Segoe UI" w:eastAsia="Tahoma" w:hAnsi="Segoe UI" w:cs="Segoe UI"/>
          <w:color w:val="000000"/>
        </w:rPr>
      </w:pPr>
    </w:p>
    <w:p w:rsidR="0093457C" w:rsidRDefault="0093457C" w:rsidP="0093457C">
      <w:pPr>
        <w:rPr>
          <w:rFonts w:ascii="Segoe UI" w:eastAsia="Tahoma" w:hAnsi="Segoe UI" w:cs="Segoe UI"/>
          <w:color w:val="000000"/>
        </w:rPr>
      </w:pPr>
    </w:p>
    <w:p w:rsidR="005948E3" w:rsidRDefault="005948E3">
      <w:pPr>
        <w:rPr>
          <w:rFonts w:ascii="Segoe UI" w:eastAsia="Tahoma" w:hAnsi="Segoe UI" w:cs="Segoe UI"/>
          <w:color w:val="000000"/>
        </w:rPr>
      </w:pPr>
      <w:r>
        <w:rPr>
          <w:rFonts w:ascii="Segoe UI" w:eastAsia="Tahoma" w:hAnsi="Segoe UI" w:cs="Segoe UI"/>
          <w:color w:val="000000"/>
        </w:rPr>
        <w:br w:type="page"/>
      </w:r>
    </w:p>
    <w:p w:rsidR="0093457C" w:rsidRDefault="0093457C" w:rsidP="0093457C">
      <w:pPr>
        <w:rPr>
          <w:rFonts w:ascii="Segoe UI" w:eastAsia="Tahoma" w:hAnsi="Segoe UI" w:cs="Segoe UI"/>
          <w:color w:val="000000"/>
        </w:rPr>
      </w:pPr>
    </w:p>
    <w:p w:rsidR="0093457C" w:rsidRPr="00CA77AD" w:rsidRDefault="0093457C" w:rsidP="0093457C">
      <w:pPr>
        <w:pStyle w:val="normalwithoutspacing"/>
        <w:spacing w:before="57" w:after="57"/>
        <w:rPr>
          <w:rFonts w:ascii="Segoe UI" w:hAnsi="Segoe UI" w:cs="Segoe UI"/>
          <w:b/>
          <w:szCs w:val="22"/>
        </w:rPr>
      </w:pPr>
      <w:r w:rsidRPr="00CA77AD">
        <w:rPr>
          <w:rFonts w:ascii="Segoe UI" w:hAnsi="Segoe UI" w:cs="Segoe UI"/>
          <w:b/>
          <w:color w:val="002060"/>
          <w:sz w:val="24"/>
        </w:rPr>
        <w:t xml:space="preserve">ΜΕΡΟΣ </w:t>
      </w:r>
      <w:r>
        <w:rPr>
          <w:rFonts w:ascii="Segoe UI" w:hAnsi="Segoe UI" w:cs="Segoe UI"/>
          <w:b/>
          <w:color w:val="002060"/>
          <w:sz w:val="24"/>
        </w:rPr>
        <w:t>Β</w:t>
      </w:r>
      <w:r w:rsidRPr="00CA77AD">
        <w:rPr>
          <w:rFonts w:ascii="Segoe UI" w:hAnsi="Segoe UI" w:cs="Segoe UI"/>
          <w:b/>
          <w:color w:val="002060"/>
          <w:sz w:val="24"/>
        </w:rPr>
        <w:t xml:space="preserve"> - ΠΕΡΙΓΡΑΦΗ </w:t>
      </w:r>
      <w:r>
        <w:rPr>
          <w:rFonts w:ascii="Segoe UI" w:hAnsi="Segoe UI" w:cs="Segoe UI"/>
          <w:b/>
          <w:color w:val="002060"/>
          <w:sz w:val="24"/>
        </w:rPr>
        <w:t>ΟΙΚΟΝΟΜΙΚΟΥ</w:t>
      </w:r>
      <w:r w:rsidRPr="00CA77AD">
        <w:rPr>
          <w:rFonts w:ascii="Segoe UI" w:hAnsi="Segoe UI" w:cs="Segoe UI"/>
          <w:b/>
          <w:color w:val="002060"/>
          <w:sz w:val="24"/>
        </w:rPr>
        <w:t xml:space="preserve"> ΑΝΤΙΚΕΙΜΕΝΟΥ ΤΗΣ ΣΥΜΒΑΣΗΣ</w:t>
      </w:r>
    </w:p>
    <w:p w:rsidR="0093457C" w:rsidRPr="004459F4" w:rsidRDefault="0093457C" w:rsidP="0093457C">
      <w:pPr>
        <w:pStyle w:val="normalwithoutspacing"/>
        <w:rPr>
          <w:rFonts w:ascii="Segoe UI" w:hAnsi="Segoe UI" w:cs="Segoe UI"/>
          <w:szCs w:val="22"/>
        </w:rPr>
      </w:pPr>
      <w:r w:rsidRPr="004459F4">
        <w:rPr>
          <w:rFonts w:ascii="Segoe UI" w:hAnsi="Segoe UI" w:cs="Segoe UI"/>
          <w:szCs w:val="22"/>
        </w:rPr>
        <w:t>Η σύμβαση περιλαμβάνεται στο έργο με τίτλο «ΕΞΟΠΛΙΣΜΟΣ ΠΑΝΕΠΙΣΤΗΜΙΟΥΠΟΛΗΣ ΙΩΑΝΝΙΝΩΝ» της Πράξης «ΥΠΟΣΤΗΡΙΞΗ ΠΑΡΕΜΒΑΣΕΩΝ ΚΟΙΝΩΝΙΚΗΣ ΜΕΡΙΜΝΑΣ ΦΟΙΤΗΤΩΝ ΤΟΥ ΠΑΝΕΠΙΣΤΗΜΙΟΥ ΙΩΑΝΝΙΝΩΝ», με κωδικό Επιτροπής Ερευνών «82768» και κωδικό MIS «5047354».</w:t>
      </w:r>
    </w:p>
    <w:p w:rsidR="0093457C" w:rsidRDefault="0093457C" w:rsidP="0093457C">
      <w:pPr>
        <w:pStyle w:val="normalwithoutspacing"/>
        <w:rPr>
          <w:rFonts w:ascii="Segoe UI" w:hAnsi="Segoe UI" w:cs="Segoe UI"/>
        </w:rPr>
      </w:pPr>
      <w:r w:rsidRPr="004459F4">
        <w:rPr>
          <w:rFonts w:ascii="Segoe UI" w:hAnsi="Segoe UI" w:cs="Segoe UI"/>
          <w:szCs w:val="22"/>
        </w:rPr>
        <w:t>Η Πράξη συγχρηματοδοτείται από την Ελλάδα και την Ευρωπαϊκή Ένωση (Ευρωπαϊκό Κοινωνικό Ταμείο) μέσω του Επιχειρησιακού Προγράμματος «ΑΝΑΠΤΥΞΗ ΑΝΘΡΩΠΙΝΟΥ ΔΥΝΑΜΙΚΟΥ, ΕΚΠΑΙΔΕΥΣΗ ΚΑΙ ΔΙΑ ΒΙΟΥ ΜΑΘΗΣΗ», ΕΣΠΑ 2014-2020.</w:t>
      </w:r>
    </w:p>
    <w:p w:rsidR="0093457C" w:rsidRPr="00744F3E" w:rsidRDefault="0093457C" w:rsidP="0093457C">
      <w:pPr>
        <w:pStyle w:val="normalwithoutspacing"/>
        <w:rPr>
          <w:rFonts w:ascii="Segoe UI" w:hAnsi="Segoe UI" w:cs="Segoe UI"/>
          <w:szCs w:val="22"/>
        </w:rPr>
      </w:pPr>
      <w:r w:rsidRPr="00744F3E">
        <w:rPr>
          <w:rFonts w:ascii="Segoe UI" w:hAnsi="Segoe UI" w:cs="Segoe UI"/>
          <w:szCs w:val="22"/>
        </w:rPr>
        <w:t xml:space="preserve">Η παρούσα σύμβαση </w:t>
      </w:r>
      <w:r>
        <w:rPr>
          <w:rFonts w:ascii="Segoe UI" w:hAnsi="Segoe UI" w:cs="Segoe UI"/>
          <w:szCs w:val="22"/>
        </w:rPr>
        <w:t>υποδιαιρεί</w:t>
      </w:r>
      <w:r w:rsidRPr="004459F4">
        <w:rPr>
          <w:rFonts w:ascii="Segoe UI" w:hAnsi="Segoe UI" w:cs="Segoe UI"/>
          <w:szCs w:val="22"/>
        </w:rPr>
        <w:t>ται στους ακόλουθους κωδικούς του Κοινού Λεξιλογίου δημοσίων συμβάσεων (CPV): 30200000-1, 30230000-0, 48000000-8</w:t>
      </w:r>
    </w:p>
    <w:p w:rsidR="0093457C" w:rsidRPr="00744F3E" w:rsidRDefault="0093457C" w:rsidP="0093457C">
      <w:pPr>
        <w:pStyle w:val="normalwithoutspacing"/>
        <w:rPr>
          <w:rFonts w:ascii="Segoe UI" w:hAnsi="Segoe UI" w:cs="Segoe UI"/>
          <w:szCs w:val="22"/>
        </w:rPr>
      </w:pPr>
    </w:p>
    <w:p w:rsidR="0093457C" w:rsidRDefault="0093457C" w:rsidP="0093457C">
      <w:pPr>
        <w:pStyle w:val="normalwithoutspacing"/>
        <w:rPr>
          <w:rFonts w:ascii="Segoe UI" w:hAnsi="Segoe UI" w:cs="Segoe UI"/>
          <w:szCs w:val="22"/>
        </w:rPr>
      </w:pPr>
      <w:r w:rsidRPr="00744F3E">
        <w:rPr>
          <w:rFonts w:ascii="Segoe UI" w:hAnsi="Segoe UI" w:cs="Segoe UI"/>
          <w:szCs w:val="22"/>
        </w:rPr>
        <w:t xml:space="preserve">Η εκτιμώμενη καθαρή αξία της σύμβασης ανέρχεται στο </w:t>
      </w:r>
      <w:r w:rsidRPr="004459F4">
        <w:rPr>
          <w:rFonts w:ascii="Segoe UI" w:hAnsi="Segoe UI" w:cs="Segoe UI"/>
          <w:szCs w:val="22"/>
        </w:rPr>
        <w:t>ποσό των 78.225,81€ ήτοι συνολικής αξίας 97.000,00€ συμπεριλαμβανομένου ΦΠΑ 24% ή ανά ομάδα όπως αναλυτικά περιγράφεται στον κατωτέρω πίνακα.</w:t>
      </w:r>
    </w:p>
    <w:p w:rsidR="0093457C" w:rsidRDefault="0093457C" w:rsidP="0093457C">
      <w:pPr>
        <w:pStyle w:val="normalwithoutspacing"/>
        <w:rPr>
          <w:rFonts w:ascii="Segoe UI" w:hAnsi="Segoe UI" w:cs="Segoe UI"/>
          <w:szCs w:val="22"/>
        </w:rPr>
      </w:pPr>
    </w:p>
    <w:tbl>
      <w:tblPr>
        <w:tblW w:w="4909" w:type="pct"/>
        <w:jc w:val="center"/>
        <w:tblLook w:val="04A0"/>
      </w:tblPr>
      <w:tblGrid>
        <w:gridCol w:w="694"/>
        <w:gridCol w:w="4430"/>
        <w:gridCol w:w="1949"/>
        <w:gridCol w:w="1364"/>
        <w:gridCol w:w="1517"/>
      </w:tblGrid>
      <w:tr w:rsidR="0093457C" w:rsidRPr="00F15415" w:rsidTr="001A1C2B">
        <w:trPr>
          <w:trHeight w:hRule="exact" w:val="1045"/>
          <w:tblHeader/>
          <w:jc w:val="center"/>
        </w:trPr>
        <w:tc>
          <w:tcPr>
            <w:tcW w:w="349" w:type="pc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3457C" w:rsidRPr="00F15415" w:rsidRDefault="0093457C" w:rsidP="001A1C2B">
            <w:pPr>
              <w:jc w:val="center"/>
              <w:rPr>
                <w:rFonts w:ascii="Segoe UI" w:hAnsi="Segoe UI" w:cs="Segoe UI"/>
                <w:b/>
                <w:bCs/>
                <w:sz w:val="20"/>
                <w:szCs w:val="20"/>
                <w:lang w:eastAsia="el-GR"/>
              </w:rPr>
            </w:pPr>
            <w:r w:rsidRPr="00F15415">
              <w:rPr>
                <w:rFonts w:ascii="Segoe UI" w:hAnsi="Segoe UI" w:cs="Segoe UI"/>
                <w:b/>
                <w:bCs/>
                <w:sz w:val="20"/>
                <w:szCs w:val="20"/>
                <w:lang w:eastAsia="el-GR"/>
              </w:rPr>
              <w:t>Ομάδα</w:t>
            </w:r>
          </w:p>
        </w:tc>
        <w:tc>
          <w:tcPr>
            <w:tcW w:w="2225" w:type="pct"/>
            <w:tcBorders>
              <w:top w:val="single" w:sz="4" w:space="0" w:color="auto"/>
              <w:left w:val="nil"/>
              <w:bottom w:val="single" w:sz="4" w:space="0" w:color="auto"/>
              <w:right w:val="single" w:sz="4" w:space="0" w:color="auto"/>
            </w:tcBorders>
            <w:shd w:val="clear" w:color="000000" w:fill="D9D9D9"/>
            <w:vAlign w:val="center"/>
            <w:hideMark/>
          </w:tcPr>
          <w:p w:rsidR="0093457C" w:rsidRPr="00F15415" w:rsidRDefault="0093457C" w:rsidP="001A1C2B">
            <w:pPr>
              <w:rPr>
                <w:rFonts w:ascii="Segoe UI" w:hAnsi="Segoe UI" w:cs="Segoe UI"/>
                <w:b/>
                <w:bCs/>
                <w:sz w:val="20"/>
                <w:szCs w:val="20"/>
                <w:lang w:eastAsia="el-GR"/>
              </w:rPr>
            </w:pPr>
            <w:r w:rsidRPr="00F15415">
              <w:rPr>
                <w:rFonts w:ascii="Segoe UI" w:hAnsi="Segoe UI" w:cs="Segoe UI"/>
                <w:b/>
                <w:bCs/>
                <w:sz w:val="20"/>
                <w:szCs w:val="20"/>
                <w:lang w:eastAsia="el-GR"/>
              </w:rPr>
              <w:t>Τίτλος Ομάδας</w:t>
            </w:r>
          </w:p>
        </w:tc>
        <w:tc>
          <w:tcPr>
            <w:tcW w:w="979" w:type="pct"/>
            <w:tcBorders>
              <w:top w:val="single" w:sz="4" w:space="0" w:color="auto"/>
              <w:left w:val="nil"/>
              <w:bottom w:val="single" w:sz="4" w:space="0" w:color="auto"/>
              <w:right w:val="single" w:sz="4" w:space="0" w:color="auto"/>
            </w:tcBorders>
            <w:shd w:val="clear" w:color="000000" w:fill="D9D9D9"/>
            <w:vAlign w:val="center"/>
            <w:hideMark/>
          </w:tcPr>
          <w:p w:rsidR="0093457C" w:rsidRPr="00F15415" w:rsidRDefault="0093457C" w:rsidP="001A1C2B">
            <w:pPr>
              <w:jc w:val="center"/>
              <w:rPr>
                <w:rFonts w:ascii="Segoe UI" w:hAnsi="Segoe UI" w:cs="Segoe UI"/>
                <w:b/>
                <w:bCs/>
                <w:sz w:val="20"/>
                <w:szCs w:val="20"/>
                <w:lang w:eastAsia="el-GR"/>
              </w:rPr>
            </w:pPr>
            <w:r w:rsidRPr="00F15415">
              <w:rPr>
                <w:rFonts w:ascii="Segoe UI" w:hAnsi="Segoe UI" w:cs="Segoe UI"/>
                <w:b/>
                <w:bCs/>
                <w:sz w:val="20"/>
                <w:szCs w:val="20"/>
                <w:lang w:eastAsia="el-GR"/>
              </w:rPr>
              <w:t>CPV</w:t>
            </w:r>
          </w:p>
        </w:tc>
        <w:tc>
          <w:tcPr>
            <w:tcW w:w="685" w:type="pct"/>
            <w:tcBorders>
              <w:top w:val="single" w:sz="4" w:space="0" w:color="auto"/>
              <w:left w:val="nil"/>
              <w:bottom w:val="single" w:sz="4" w:space="0" w:color="auto"/>
              <w:right w:val="single" w:sz="4" w:space="0" w:color="auto"/>
            </w:tcBorders>
            <w:shd w:val="clear" w:color="000000" w:fill="D9D9D9"/>
            <w:vAlign w:val="center"/>
            <w:hideMark/>
          </w:tcPr>
          <w:p w:rsidR="0093457C" w:rsidRPr="00F15415" w:rsidRDefault="0093457C" w:rsidP="001A1C2B">
            <w:pPr>
              <w:jc w:val="center"/>
              <w:rPr>
                <w:rFonts w:ascii="Segoe UI" w:hAnsi="Segoe UI" w:cs="Segoe UI"/>
                <w:b/>
                <w:bCs/>
                <w:sz w:val="20"/>
                <w:szCs w:val="20"/>
                <w:lang w:eastAsia="el-GR"/>
              </w:rPr>
            </w:pPr>
            <w:r w:rsidRPr="00F15415">
              <w:rPr>
                <w:rFonts w:ascii="Segoe UI" w:hAnsi="Segoe UI" w:cs="Segoe UI"/>
                <w:b/>
                <w:bCs/>
                <w:sz w:val="20"/>
                <w:szCs w:val="20"/>
                <w:lang w:eastAsia="el-GR"/>
              </w:rPr>
              <w:t>Π/Υ Ομάδας χωρίς ΦΠΑ</w:t>
            </w:r>
          </w:p>
        </w:tc>
        <w:tc>
          <w:tcPr>
            <w:tcW w:w="762" w:type="pct"/>
            <w:tcBorders>
              <w:top w:val="single" w:sz="4" w:space="0" w:color="auto"/>
              <w:left w:val="nil"/>
              <w:bottom w:val="single" w:sz="4" w:space="0" w:color="auto"/>
              <w:right w:val="single" w:sz="4" w:space="0" w:color="auto"/>
            </w:tcBorders>
            <w:shd w:val="clear" w:color="000000" w:fill="D9D9D9"/>
            <w:vAlign w:val="center"/>
            <w:hideMark/>
          </w:tcPr>
          <w:p w:rsidR="0093457C" w:rsidRPr="00F15415" w:rsidRDefault="0093457C" w:rsidP="001A1C2B">
            <w:pPr>
              <w:jc w:val="center"/>
              <w:rPr>
                <w:rFonts w:ascii="Segoe UI" w:hAnsi="Segoe UI" w:cs="Segoe UI"/>
                <w:b/>
                <w:bCs/>
                <w:sz w:val="20"/>
                <w:szCs w:val="20"/>
                <w:lang w:eastAsia="el-GR"/>
              </w:rPr>
            </w:pPr>
            <w:r w:rsidRPr="00F15415">
              <w:rPr>
                <w:rFonts w:ascii="Segoe UI" w:hAnsi="Segoe UI" w:cs="Segoe UI"/>
                <w:b/>
                <w:bCs/>
                <w:sz w:val="20"/>
                <w:szCs w:val="20"/>
                <w:lang w:eastAsia="el-GR"/>
              </w:rPr>
              <w:t xml:space="preserve">Π/Υ Ομάδας με ΦΠΑ </w:t>
            </w:r>
          </w:p>
        </w:tc>
      </w:tr>
      <w:tr w:rsidR="0093457C" w:rsidRPr="00686D40" w:rsidTr="001A1C2B">
        <w:trPr>
          <w:trHeight w:hRule="exact" w:val="831"/>
          <w:tblHeader/>
          <w:jc w:val="center"/>
        </w:trPr>
        <w:tc>
          <w:tcPr>
            <w:tcW w:w="349" w:type="pct"/>
            <w:tcBorders>
              <w:top w:val="nil"/>
              <w:left w:val="single" w:sz="4" w:space="0" w:color="auto"/>
              <w:bottom w:val="single" w:sz="4" w:space="0" w:color="auto"/>
              <w:right w:val="single" w:sz="4" w:space="0" w:color="auto"/>
            </w:tcBorders>
            <w:shd w:val="clear" w:color="auto" w:fill="auto"/>
            <w:vAlign w:val="center"/>
            <w:hideMark/>
          </w:tcPr>
          <w:p w:rsidR="0093457C" w:rsidRPr="00B02E35" w:rsidRDefault="0093457C" w:rsidP="001A1C2B">
            <w:pPr>
              <w:jc w:val="center"/>
              <w:rPr>
                <w:rFonts w:ascii="Segoe UI" w:hAnsi="Segoe UI" w:cs="Segoe UI"/>
                <w:sz w:val="20"/>
                <w:szCs w:val="20"/>
                <w:lang w:eastAsia="el-GR"/>
              </w:rPr>
            </w:pPr>
            <w:r w:rsidRPr="00B02E35">
              <w:rPr>
                <w:rFonts w:ascii="Segoe UI" w:hAnsi="Segoe UI" w:cs="Segoe UI"/>
                <w:sz w:val="20"/>
                <w:szCs w:val="20"/>
                <w:lang w:eastAsia="el-GR"/>
              </w:rPr>
              <w:t>1</w:t>
            </w:r>
          </w:p>
        </w:tc>
        <w:tc>
          <w:tcPr>
            <w:tcW w:w="2225" w:type="pct"/>
            <w:tcBorders>
              <w:top w:val="nil"/>
              <w:left w:val="nil"/>
              <w:bottom w:val="single" w:sz="4" w:space="0" w:color="auto"/>
              <w:right w:val="single" w:sz="4" w:space="0" w:color="auto"/>
            </w:tcBorders>
            <w:shd w:val="clear" w:color="auto" w:fill="auto"/>
            <w:vAlign w:val="center"/>
            <w:hideMark/>
          </w:tcPr>
          <w:p w:rsidR="0093457C" w:rsidRPr="00010434" w:rsidRDefault="0093457C" w:rsidP="001A1C2B">
            <w:pPr>
              <w:rPr>
                <w:rFonts w:ascii="Segoe UI" w:hAnsi="Segoe UI" w:cs="Segoe UI"/>
                <w:caps/>
                <w:sz w:val="20"/>
                <w:szCs w:val="20"/>
                <w:highlight w:val="yellow"/>
                <w:lang w:eastAsia="el-GR"/>
              </w:rPr>
            </w:pPr>
            <w:r w:rsidRPr="00752B16">
              <w:t>Η/Υ ΚΑΙ ΠΕΡΙΦΕΡΕΙΑΚΑ</w:t>
            </w:r>
          </w:p>
        </w:tc>
        <w:tc>
          <w:tcPr>
            <w:tcW w:w="979" w:type="pct"/>
            <w:tcBorders>
              <w:top w:val="nil"/>
              <w:left w:val="nil"/>
              <w:bottom w:val="single" w:sz="4" w:space="0" w:color="auto"/>
              <w:right w:val="single" w:sz="4" w:space="0" w:color="auto"/>
            </w:tcBorders>
            <w:shd w:val="clear" w:color="auto" w:fill="auto"/>
            <w:vAlign w:val="center"/>
            <w:hideMark/>
          </w:tcPr>
          <w:p w:rsidR="0093457C" w:rsidRPr="00010434" w:rsidRDefault="0093457C" w:rsidP="001A1C2B">
            <w:pPr>
              <w:jc w:val="center"/>
              <w:rPr>
                <w:rFonts w:ascii="Segoe UI" w:hAnsi="Segoe UI" w:cs="Segoe UI"/>
                <w:sz w:val="20"/>
                <w:szCs w:val="20"/>
                <w:highlight w:val="yellow"/>
                <w:lang w:eastAsia="el-GR"/>
              </w:rPr>
            </w:pPr>
            <w:r w:rsidRPr="004459F4">
              <w:rPr>
                <w:rFonts w:ascii="Segoe UI" w:hAnsi="Segoe UI" w:cs="Segoe UI"/>
              </w:rPr>
              <w:t>30200000-1, 30230000-0</w:t>
            </w:r>
          </w:p>
        </w:tc>
        <w:tc>
          <w:tcPr>
            <w:tcW w:w="685" w:type="pct"/>
            <w:tcBorders>
              <w:top w:val="nil"/>
              <w:left w:val="nil"/>
              <w:bottom w:val="single" w:sz="4" w:space="0" w:color="auto"/>
              <w:right w:val="single" w:sz="4" w:space="0" w:color="auto"/>
            </w:tcBorders>
            <w:shd w:val="clear" w:color="auto" w:fill="auto"/>
            <w:vAlign w:val="center"/>
            <w:hideMark/>
          </w:tcPr>
          <w:p w:rsidR="0093457C" w:rsidRPr="00010434" w:rsidRDefault="0093457C" w:rsidP="001A1C2B">
            <w:pPr>
              <w:jc w:val="center"/>
              <w:rPr>
                <w:rFonts w:ascii="Segoe UI" w:hAnsi="Segoe UI" w:cs="Segoe UI"/>
                <w:sz w:val="20"/>
                <w:szCs w:val="20"/>
                <w:highlight w:val="yellow"/>
                <w:lang w:eastAsia="el-GR"/>
              </w:rPr>
            </w:pPr>
            <w:r w:rsidRPr="00652389">
              <w:t>10.362,90€</w:t>
            </w:r>
          </w:p>
        </w:tc>
        <w:tc>
          <w:tcPr>
            <w:tcW w:w="762" w:type="pct"/>
            <w:tcBorders>
              <w:top w:val="nil"/>
              <w:left w:val="nil"/>
              <w:bottom w:val="single" w:sz="4" w:space="0" w:color="auto"/>
              <w:right w:val="single" w:sz="4" w:space="0" w:color="auto"/>
            </w:tcBorders>
            <w:shd w:val="clear" w:color="auto" w:fill="auto"/>
            <w:vAlign w:val="center"/>
            <w:hideMark/>
          </w:tcPr>
          <w:p w:rsidR="0093457C" w:rsidRPr="00010434" w:rsidRDefault="0093457C" w:rsidP="001A1C2B">
            <w:pPr>
              <w:jc w:val="center"/>
              <w:rPr>
                <w:rFonts w:ascii="Segoe UI" w:hAnsi="Segoe UI" w:cs="Segoe UI"/>
                <w:sz w:val="20"/>
                <w:szCs w:val="20"/>
                <w:highlight w:val="yellow"/>
                <w:lang w:eastAsia="el-GR"/>
              </w:rPr>
            </w:pPr>
            <w:r w:rsidRPr="0027275A">
              <w:t>12.850,00€</w:t>
            </w:r>
          </w:p>
        </w:tc>
      </w:tr>
      <w:tr w:rsidR="0093457C" w:rsidRPr="00686D40" w:rsidTr="001A1C2B">
        <w:trPr>
          <w:trHeight w:hRule="exact" w:val="713"/>
          <w:tblHeader/>
          <w:jc w:val="center"/>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457C" w:rsidRPr="00B02E35" w:rsidRDefault="0093457C" w:rsidP="001A1C2B">
            <w:pPr>
              <w:jc w:val="center"/>
              <w:rPr>
                <w:rFonts w:ascii="Segoe UI" w:hAnsi="Segoe UI" w:cs="Segoe UI"/>
                <w:sz w:val="20"/>
                <w:szCs w:val="20"/>
                <w:lang w:eastAsia="el-GR"/>
              </w:rPr>
            </w:pPr>
            <w:r w:rsidRPr="00B02E35">
              <w:rPr>
                <w:rFonts w:ascii="Segoe UI" w:hAnsi="Segoe UI" w:cs="Segoe UI"/>
                <w:sz w:val="20"/>
                <w:szCs w:val="20"/>
                <w:lang w:eastAsia="el-GR"/>
              </w:rPr>
              <w:t>2</w:t>
            </w:r>
          </w:p>
        </w:tc>
        <w:tc>
          <w:tcPr>
            <w:tcW w:w="2225" w:type="pct"/>
            <w:tcBorders>
              <w:top w:val="single" w:sz="4" w:space="0" w:color="auto"/>
              <w:left w:val="nil"/>
              <w:bottom w:val="single" w:sz="4" w:space="0" w:color="auto"/>
              <w:right w:val="single" w:sz="4" w:space="0" w:color="auto"/>
            </w:tcBorders>
            <w:shd w:val="clear" w:color="auto" w:fill="auto"/>
            <w:vAlign w:val="center"/>
            <w:hideMark/>
          </w:tcPr>
          <w:p w:rsidR="0093457C" w:rsidRPr="00010434" w:rsidRDefault="0093457C" w:rsidP="001A1C2B">
            <w:pPr>
              <w:rPr>
                <w:rFonts w:ascii="Segoe UI" w:hAnsi="Segoe UI" w:cs="Segoe UI"/>
                <w:caps/>
                <w:sz w:val="20"/>
                <w:szCs w:val="20"/>
                <w:highlight w:val="yellow"/>
                <w:lang w:eastAsia="el-GR"/>
              </w:rPr>
            </w:pPr>
            <w:r w:rsidRPr="00752B16">
              <w:t>ΛΟΙΠΟΣ ΕΞΟΠΛΙΣΜΟΣ</w:t>
            </w:r>
          </w:p>
        </w:tc>
        <w:tc>
          <w:tcPr>
            <w:tcW w:w="979" w:type="pct"/>
            <w:tcBorders>
              <w:top w:val="single" w:sz="4" w:space="0" w:color="auto"/>
              <w:left w:val="nil"/>
              <w:bottom w:val="single" w:sz="4" w:space="0" w:color="auto"/>
              <w:right w:val="single" w:sz="4" w:space="0" w:color="auto"/>
            </w:tcBorders>
            <w:shd w:val="clear" w:color="auto" w:fill="auto"/>
            <w:vAlign w:val="center"/>
            <w:hideMark/>
          </w:tcPr>
          <w:p w:rsidR="0093457C" w:rsidRPr="00010434" w:rsidRDefault="0093457C" w:rsidP="001A1C2B">
            <w:pPr>
              <w:jc w:val="center"/>
              <w:rPr>
                <w:rFonts w:ascii="Segoe UI" w:hAnsi="Segoe UI" w:cs="Segoe UI"/>
                <w:sz w:val="20"/>
                <w:szCs w:val="20"/>
                <w:highlight w:val="yellow"/>
                <w:lang w:eastAsia="el-GR"/>
              </w:rPr>
            </w:pPr>
            <w:r w:rsidRPr="004459F4">
              <w:rPr>
                <w:rFonts w:ascii="Segoe UI" w:hAnsi="Segoe UI" w:cs="Segoe UI"/>
              </w:rPr>
              <w:t>30200000-1, 30230000-0</w:t>
            </w:r>
          </w:p>
        </w:tc>
        <w:tc>
          <w:tcPr>
            <w:tcW w:w="685" w:type="pct"/>
            <w:tcBorders>
              <w:top w:val="single" w:sz="4" w:space="0" w:color="auto"/>
              <w:left w:val="nil"/>
              <w:bottom w:val="single" w:sz="4" w:space="0" w:color="auto"/>
              <w:right w:val="single" w:sz="4" w:space="0" w:color="auto"/>
            </w:tcBorders>
            <w:shd w:val="clear" w:color="auto" w:fill="auto"/>
            <w:vAlign w:val="center"/>
            <w:hideMark/>
          </w:tcPr>
          <w:p w:rsidR="0093457C" w:rsidRPr="00010434" w:rsidRDefault="0093457C" w:rsidP="001A1C2B">
            <w:pPr>
              <w:jc w:val="center"/>
              <w:rPr>
                <w:rFonts w:ascii="Segoe UI" w:hAnsi="Segoe UI" w:cs="Segoe UI"/>
                <w:sz w:val="20"/>
                <w:szCs w:val="20"/>
                <w:highlight w:val="yellow"/>
                <w:lang w:eastAsia="el-GR"/>
              </w:rPr>
            </w:pPr>
            <w:r w:rsidRPr="00652389">
              <w:t>55.564,52€</w:t>
            </w:r>
          </w:p>
        </w:tc>
        <w:tc>
          <w:tcPr>
            <w:tcW w:w="762" w:type="pct"/>
            <w:tcBorders>
              <w:top w:val="single" w:sz="4" w:space="0" w:color="auto"/>
              <w:left w:val="nil"/>
              <w:bottom w:val="single" w:sz="4" w:space="0" w:color="auto"/>
              <w:right w:val="single" w:sz="4" w:space="0" w:color="auto"/>
            </w:tcBorders>
            <w:shd w:val="clear" w:color="auto" w:fill="auto"/>
            <w:vAlign w:val="center"/>
            <w:hideMark/>
          </w:tcPr>
          <w:p w:rsidR="0093457C" w:rsidRPr="00010434" w:rsidRDefault="0093457C" w:rsidP="001A1C2B">
            <w:pPr>
              <w:jc w:val="center"/>
              <w:rPr>
                <w:rFonts w:ascii="Segoe UI" w:hAnsi="Segoe UI" w:cs="Segoe UI"/>
                <w:sz w:val="20"/>
                <w:szCs w:val="20"/>
                <w:highlight w:val="yellow"/>
                <w:lang w:eastAsia="el-GR"/>
              </w:rPr>
            </w:pPr>
            <w:r w:rsidRPr="0027275A">
              <w:t>68.900,00€</w:t>
            </w:r>
          </w:p>
        </w:tc>
      </w:tr>
      <w:tr w:rsidR="0093457C" w:rsidRPr="00686D40" w:rsidTr="001A1C2B">
        <w:trPr>
          <w:trHeight w:hRule="exact" w:val="713"/>
          <w:tblHeader/>
          <w:jc w:val="center"/>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93457C" w:rsidRPr="00B02E35" w:rsidRDefault="0093457C" w:rsidP="001A1C2B">
            <w:pPr>
              <w:jc w:val="center"/>
              <w:rPr>
                <w:rFonts w:ascii="Segoe UI" w:hAnsi="Segoe UI" w:cs="Segoe UI"/>
                <w:sz w:val="20"/>
                <w:szCs w:val="20"/>
                <w:lang w:eastAsia="el-GR"/>
              </w:rPr>
            </w:pPr>
            <w:r w:rsidRPr="00B02E35">
              <w:rPr>
                <w:rFonts w:ascii="Segoe UI" w:hAnsi="Segoe UI" w:cs="Segoe UI"/>
                <w:sz w:val="20"/>
                <w:szCs w:val="20"/>
                <w:lang w:eastAsia="el-GR"/>
              </w:rPr>
              <w:t>3</w:t>
            </w:r>
          </w:p>
        </w:tc>
        <w:tc>
          <w:tcPr>
            <w:tcW w:w="2225" w:type="pct"/>
            <w:tcBorders>
              <w:top w:val="single" w:sz="4" w:space="0" w:color="auto"/>
              <w:left w:val="nil"/>
              <w:bottom w:val="single" w:sz="4" w:space="0" w:color="auto"/>
              <w:right w:val="single" w:sz="4" w:space="0" w:color="auto"/>
            </w:tcBorders>
            <w:shd w:val="clear" w:color="auto" w:fill="auto"/>
            <w:vAlign w:val="center"/>
          </w:tcPr>
          <w:p w:rsidR="0093457C" w:rsidRPr="00010434" w:rsidRDefault="0093457C" w:rsidP="001A1C2B">
            <w:pPr>
              <w:rPr>
                <w:rFonts w:ascii="Segoe UI" w:hAnsi="Segoe UI" w:cs="Segoe UI"/>
                <w:caps/>
                <w:sz w:val="20"/>
                <w:szCs w:val="20"/>
                <w:highlight w:val="yellow"/>
                <w:lang w:eastAsia="el-GR"/>
              </w:rPr>
            </w:pPr>
            <w:r>
              <w:t>ΠΑΚΕΤΑ ΛΟΓΙΣΜΙΚΟΥ</w:t>
            </w:r>
          </w:p>
        </w:tc>
        <w:tc>
          <w:tcPr>
            <w:tcW w:w="979" w:type="pct"/>
            <w:tcBorders>
              <w:top w:val="single" w:sz="4" w:space="0" w:color="auto"/>
              <w:left w:val="nil"/>
              <w:bottom w:val="single" w:sz="4" w:space="0" w:color="auto"/>
              <w:right w:val="single" w:sz="4" w:space="0" w:color="auto"/>
            </w:tcBorders>
            <w:shd w:val="clear" w:color="auto" w:fill="auto"/>
            <w:vAlign w:val="center"/>
          </w:tcPr>
          <w:p w:rsidR="0093457C" w:rsidRPr="00010434" w:rsidRDefault="0093457C" w:rsidP="001A1C2B">
            <w:pPr>
              <w:jc w:val="center"/>
              <w:rPr>
                <w:rFonts w:ascii="Segoe UI" w:hAnsi="Segoe UI" w:cs="Segoe UI"/>
                <w:sz w:val="20"/>
                <w:szCs w:val="20"/>
                <w:highlight w:val="yellow"/>
              </w:rPr>
            </w:pPr>
            <w:r w:rsidRPr="004459F4">
              <w:rPr>
                <w:rFonts w:ascii="Segoe UI" w:hAnsi="Segoe UI" w:cs="Segoe UI"/>
              </w:rPr>
              <w:t>48000000-8</w:t>
            </w:r>
          </w:p>
        </w:tc>
        <w:tc>
          <w:tcPr>
            <w:tcW w:w="685" w:type="pct"/>
            <w:tcBorders>
              <w:top w:val="single" w:sz="4" w:space="0" w:color="auto"/>
              <w:left w:val="nil"/>
              <w:bottom w:val="single" w:sz="4" w:space="0" w:color="auto"/>
              <w:right w:val="single" w:sz="4" w:space="0" w:color="auto"/>
            </w:tcBorders>
            <w:shd w:val="clear" w:color="auto" w:fill="auto"/>
            <w:vAlign w:val="center"/>
          </w:tcPr>
          <w:p w:rsidR="0093457C" w:rsidRPr="00010434" w:rsidRDefault="0093457C" w:rsidP="001A1C2B">
            <w:pPr>
              <w:jc w:val="center"/>
              <w:rPr>
                <w:rFonts w:ascii="Segoe UI" w:hAnsi="Segoe UI" w:cs="Segoe UI"/>
                <w:sz w:val="20"/>
                <w:szCs w:val="20"/>
                <w:highlight w:val="yellow"/>
              </w:rPr>
            </w:pPr>
            <w:r w:rsidRPr="00652389">
              <w:t>12.298,39€</w:t>
            </w:r>
          </w:p>
        </w:tc>
        <w:tc>
          <w:tcPr>
            <w:tcW w:w="762" w:type="pct"/>
            <w:tcBorders>
              <w:top w:val="single" w:sz="4" w:space="0" w:color="auto"/>
              <w:left w:val="nil"/>
              <w:bottom w:val="single" w:sz="4" w:space="0" w:color="auto"/>
              <w:right w:val="single" w:sz="4" w:space="0" w:color="auto"/>
            </w:tcBorders>
            <w:shd w:val="clear" w:color="auto" w:fill="auto"/>
            <w:vAlign w:val="center"/>
          </w:tcPr>
          <w:p w:rsidR="0093457C" w:rsidRPr="00010434" w:rsidRDefault="0093457C" w:rsidP="001A1C2B">
            <w:pPr>
              <w:jc w:val="center"/>
              <w:rPr>
                <w:rFonts w:ascii="Segoe UI" w:hAnsi="Segoe UI" w:cs="Segoe UI"/>
                <w:sz w:val="20"/>
                <w:szCs w:val="20"/>
                <w:highlight w:val="yellow"/>
              </w:rPr>
            </w:pPr>
            <w:r w:rsidRPr="0027275A">
              <w:t>15.250,00€</w:t>
            </w:r>
          </w:p>
        </w:tc>
      </w:tr>
    </w:tbl>
    <w:p w:rsidR="0093457C" w:rsidRDefault="0093457C" w:rsidP="0093457C">
      <w:pPr>
        <w:rPr>
          <w:rFonts w:ascii="Segoe UI" w:hAnsi="Segoe UI" w:cs="Segoe UI"/>
        </w:rPr>
      </w:pPr>
    </w:p>
    <w:p w:rsidR="0093457C" w:rsidRPr="001A477E" w:rsidRDefault="0093457C" w:rsidP="0093457C">
      <w:pPr>
        <w:rPr>
          <w:lang w:eastAsia="ar-SA"/>
        </w:rPr>
      </w:pPr>
      <w:bookmarkStart w:id="9" w:name="_GoBack"/>
      <w:bookmarkEnd w:id="9"/>
    </w:p>
    <w:sectPr w:rsidR="0093457C" w:rsidRPr="001A477E" w:rsidSect="0048262E">
      <w:pgSz w:w="11906" w:h="16838"/>
      <w:pgMar w:top="1440" w:right="707"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687" w:usb1="00000000" w:usb2="00000000" w:usb3="00000000" w:csb0="0000009F" w:csb1="00000000"/>
  </w:font>
  <w:font w:name="Liberation Serif">
    <w:altName w:val="Times New Roman"/>
    <w:charset w:val="A1"/>
    <w:family w:val="roman"/>
    <w:pitch w:val="variable"/>
    <w:sig w:usb0="00000000" w:usb1="00000000" w:usb2="00000000" w:usb3="00000000" w:csb0="00000000"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5">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6">
    <w:nsid w:val="02437DA5"/>
    <w:multiLevelType w:val="multilevel"/>
    <w:tmpl w:val="E1D0A406"/>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7">
    <w:nsid w:val="044E66C3"/>
    <w:multiLevelType w:val="multilevel"/>
    <w:tmpl w:val="0D20E54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05A7067D"/>
    <w:multiLevelType w:val="multilevel"/>
    <w:tmpl w:val="32B22C48"/>
    <w:lvl w:ilvl="0">
      <w:start w:val="1"/>
      <w:numFmt w:val="decimal"/>
      <w:lvlText w:val="%1."/>
      <w:lvlJc w:val="left"/>
      <w:pPr>
        <w:ind w:left="720" w:hanging="360"/>
      </w:pPr>
      <w:rPr>
        <w:rFonts w:ascii="Tahoma" w:eastAsia="Times New Roman" w:hAnsi="Tahoma"/>
        <w:b w:val="0"/>
        <w:sz w:val="16"/>
      </w:rPr>
    </w:lvl>
    <w:lvl w:ilvl="1">
      <w:start w:val="1"/>
      <w:numFmt w:val="decimal"/>
      <w:lvlText w:val="%2."/>
      <w:lvlJc w:val="left"/>
      <w:pPr>
        <w:ind w:left="1080" w:hanging="360"/>
      </w:pPr>
      <w:rPr>
        <w:rFonts w:eastAsia="Times New Roman"/>
      </w:rPr>
    </w:lvl>
    <w:lvl w:ilvl="2">
      <w:start w:val="1"/>
      <w:numFmt w:val="decimal"/>
      <w:lvlText w:val="%3."/>
      <w:lvlJc w:val="lef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decimal"/>
      <w:lvlText w:val="%5."/>
      <w:lvlJc w:val="left"/>
      <w:pPr>
        <w:ind w:left="2160" w:hanging="360"/>
      </w:pPr>
      <w:rPr>
        <w:rFonts w:eastAsia="Times New Roman"/>
      </w:rPr>
    </w:lvl>
    <w:lvl w:ilvl="5">
      <w:start w:val="1"/>
      <w:numFmt w:val="decimal"/>
      <w:lvlText w:val="%6."/>
      <w:lvlJc w:val="lef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decimal"/>
      <w:lvlText w:val="%8."/>
      <w:lvlJc w:val="left"/>
      <w:pPr>
        <w:ind w:left="3240" w:hanging="360"/>
      </w:pPr>
      <w:rPr>
        <w:rFonts w:eastAsia="Times New Roman"/>
      </w:rPr>
    </w:lvl>
    <w:lvl w:ilvl="8">
      <w:start w:val="1"/>
      <w:numFmt w:val="decimal"/>
      <w:lvlText w:val="%9."/>
      <w:lvlJc w:val="left"/>
      <w:pPr>
        <w:ind w:left="3600" w:hanging="360"/>
      </w:pPr>
      <w:rPr>
        <w:rFonts w:eastAsia="Times New Roman"/>
      </w:rPr>
    </w:lvl>
  </w:abstractNum>
  <w:abstractNum w:abstractNumId="9">
    <w:nsid w:val="091361FF"/>
    <w:multiLevelType w:val="multilevel"/>
    <w:tmpl w:val="859C29C4"/>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0">
    <w:nsid w:val="095706CB"/>
    <w:multiLevelType w:val="multilevel"/>
    <w:tmpl w:val="B844A026"/>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1">
    <w:nsid w:val="165E467D"/>
    <w:multiLevelType w:val="multilevel"/>
    <w:tmpl w:val="E04C80F8"/>
    <w:lvl w:ilvl="0">
      <w:start w:val="1"/>
      <w:numFmt w:val="decimal"/>
      <w:lvlText w:val="%1."/>
      <w:lvlJc w:val="left"/>
      <w:pPr>
        <w:ind w:left="720" w:hanging="360"/>
      </w:pPr>
      <w:rPr>
        <w:rFonts w:ascii="Tahoma" w:eastAsia="Times New Roman" w:hAnsi="Tahoma"/>
        <w:b w:val="0"/>
        <w:sz w:val="16"/>
      </w:rPr>
    </w:lvl>
    <w:lvl w:ilvl="1">
      <w:start w:val="1"/>
      <w:numFmt w:val="decimal"/>
      <w:lvlText w:val="%2."/>
      <w:lvlJc w:val="left"/>
      <w:pPr>
        <w:ind w:left="1080" w:hanging="360"/>
      </w:pPr>
      <w:rPr>
        <w:rFonts w:eastAsia="Times New Roman"/>
      </w:rPr>
    </w:lvl>
    <w:lvl w:ilvl="2">
      <w:start w:val="1"/>
      <w:numFmt w:val="decimal"/>
      <w:lvlText w:val="%3."/>
      <w:lvlJc w:val="lef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decimal"/>
      <w:lvlText w:val="%5."/>
      <w:lvlJc w:val="left"/>
      <w:pPr>
        <w:ind w:left="2160" w:hanging="360"/>
      </w:pPr>
      <w:rPr>
        <w:rFonts w:eastAsia="Times New Roman"/>
      </w:rPr>
    </w:lvl>
    <w:lvl w:ilvl="5">
      <w:start w:val="1"/>
      <w:numFmt w:val="decimal"/>
      <w:lvlText w:val="%6."/>
      <w:lvlJc w:val="lef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decimal"/>
      <w:lvlText w:val="%8."/>
      <w:lvlJc w:val="left"/>
      <w:pPr>
        <w:ind w:left="3240" w:hanging="360"/>
      </w:pPr>
      <w:rPr>
        <w:rFonts w:eastAsia="Times New Roman"/>
      </w:rPr>
    </w:lvl>
    <w:lvl w:ilvl="8">
      <w:start w:val="1"/>
      <w:numFmt w:val="decimal"/>
      <w:lvlText w:val="%9."/>
      <w:lvlJc w:val="left"/>
      <w:pPr>
        <w:ind w:left="3600" w:hanging="360"/>
      </w:pPr>
      <w:rPr>
        <w:rFonts w:eastAsia="Times New Roman"/>
      </w:rPr>
    </w:lvl>
  </w:abstractNum>
  <w:abstractNum w:abstractNumId="12">
    <w:nsid w:val="1D5F0CFF"/>
    <w:multiLevelType w:val="multilevel"/>
    <w:tmpl w:val="846A459A"/>
    <w:lvl w:ilvl="0">
      <w:start w:val="1"/>
      <w:numFmt w:val="decimal"/>
      <w:lvlText w:val="%1."/>
      <w:lvlJc w:val="left"/>
      <w:pPr>
        <w:ind w:left="720" w:hanging="360"/>
      </w:pPr>
      <w:rPr>
        <w:rFonts w:ascii="Tahoma" w:eastAsia="Times New Roman" w:hAnsi="Tahoma"/>
        <w:sz w:val="16"/>
      </w:rPr>
    </w:lvl>
    <w:lvl w:ilvl="1">
      <w:start w:val="1"/>
      <w:numFmt w:val="decimal"/>
      <w:lvlText w:val="%2."/>
      <w:lvlJc w:val="left"/>
      <w:pPr>
        <w:ind w:left="1080" w:hanging="360"/>
      </w:pPr>
      <w:rPr>
        <w:rFonts w:eastAsia="Times New Roman"/>
      </w:rPr>
    </w:lvl>
    <w:lvl w:ilvl="2">
      <w:start w:val="1"/>
      <w:numFmt w:val="decimal"/>
      <w:lvlText w:val="%3."/>
      <w:lvlJc w:val="lef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decimal"/>
      <w:lvlText w:val="%5."/>
      <w:lvlJc w:val="left"/>
      <w:pPr>
        <w:ind w:left="2160" w:hanging="360"/>
      </w:pPr>
      <w:rPr>
        <w:rFonts w:eastAsia="Times New Roman"/>
      </w:rPr>
    </w:lvl>
    <w:lvl w:ilvl="5">
      <w:start w:val="1"/>
      <w:numFmt w:val="decimal"/>
      <w:lvlText w:val="%6."/>
      <w:lvlJc w:val="lef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decimal"/>
      <w:lvlText w:val="%8."/>
      <w:lvlJc w:val="left"/>
      <w:pPr>
        <w:ind w:left="3240" w:hanging="360"/>
      </w:pPr>
      <w:rPr>
        <w:rFonts w:eastAsia="Times New Roman"/>
      </w:rPr>
    </w:lvl>
    <w:lvl w:ilvl="8">
      <w:start w:val="1"/>
      <w:numFmt w:val="decimal"/>
      <w:lvlText w:val="%9."/>
      <w:lvlJc w:val="left"/>
      <w:pPr>
        <w:ind w:left="3600" w:hanging="360"/>
      </w:pPr>
      <w:rPr>
        <w:rFonts w:eastAsia="Times New Roman"/>
      </w:rPr>
    </w:lvl>
  </w:abstractNum>
  <w:abstractNum w:abstractNumId="13">
    <w:nsid w:val="261E17D0"/>
    <w:multiLevelType w:val="multilevel"/>
    <w:tmpl w:val="7178A47E"/>
    <w:lvl w:ilvl="0">
      <w:start w:val="1"/>
      <w:numFmt w:val="decimal"/>
      <w:lvlText w:val="%1."/>
      <w:lvlJc w:val="left"/>
      <w:pPr>
        <w:ind w:left="720" w:hanging="360"/>
      </w:pPr>
      <w:rPr>
        <w:rFonts w:ascii="Tahoma" w:eastAsia="Times New Roman" w:hAnsi="Tahoma"/>
        <w:b w:val="0"/>
        <w:sz w:val="16"/>
      </w:rPr>
    </w:lvl>
    <w:lvl w:ilvl="1">
      <w:start w:val="1"/>
      <w:numFmt w:val="decimal"/>
      <w:lvlText w:val="%2."/>
      <w:lvlJc w:val="left"/>
      <w:pPr>
        <w:ind w:left="1080" w:hanging="360"/>
      </w:pPr>
      <w:rPr>
        <w:rFonts w:eastAsia="Times New Roman"/>
      </w:rPr>
    </w:lvl>
    <w:lvl w:ilvl="2">
      <w:start w:val="1"/>
      <w:numFmt w:val="decimal"/>
      <w:lvlText w:val="%3."/>
      <w:lvlJc w:val="lef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decimal"/>
      <w:lvlText w:val="%5."/>
      <w:lvlJc w:val="left"/>
      <w:pPr>
        <w:ind w:left="2160" w:hanging="360"/>
      </w:pPr>
      <w:rPr>
        <w:rFonts w:eastAsia="Times New Roman"/>
      </w:rPr>
    </w:lvl>
    <w:lvl w:ilvl="5">
      <w:start w:val="1"/>
      <w:numFmt w:val="decimal"/>
      <w:lvlText w:val="%6."/>
      <w:lvlJc w:val="lef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decimal"/>
      <w:lvlText w:val="%8."/>
      <w:lvlJc w:val="left"/>
      <w:pPr>
        <w:ind w:left="3240" w:hanging="360"/>
      </w:pPr>
      <w:rPr>
        <w:rFonts w:eastAsia="Times New Roman"/>
      </w:rPr>
    </w:lvl>
    <w:lvl w:ilvl="8">
      <w:start w:val="1"/>
      <w:numFmt w:val="decimal"/>
      <w:lvlText w:val="%9."/>
      <w:lvlJc w:val="left"/>
      <w:pPr>
        <w:ind w:left="3600" w:hanging="360"/>
      </w:pPr>
      <w:rPr>
        <w:rFonts w:eastAsia="Times New Roman"/>
      </w:rPr>
    </w:lvl>
  </w:abstractNum>
  <w:abstractNum w:abstractNumId="14">
    <w:nsid w:val="29210D0F"/>
    <w:multiLevelType w:val="multilevel"/>
    <w:tmpl w:val="714E3528"/>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5">
    <w:nsid w:val="29D75E10"/>
    <w:multiLevelType w:val="multilevel"/>
    <w:tmpl w:val="BABEA8D4"/>
    <w:lvl w:ilvl="0">
      <w:start w:val="1"/>
      <w:numFmt w:val="decimal"/>
      <w:lvlText w:val="%1."/>
      <w:lvlJc w:val="left"/>
      <w:pPr>
        <w:ind w:left="1440" w:hanging="360"/>
      </w:pPr>
    </w:lvl>
    <w:lvl w:ilvl="1">
      <w:start w:val="1"/>
      <w:numFmt w:val="decimal"/>
      <w:lvlText w:val="%2."/>
      <w:lvlJc w:val="left"/>
      <w:pPr>
        <w:ind w:left="1800" w:hanging="360"/>
      </w:pPr>
    </w:lvl>
    <w:lvl w:ilvl="2">
      <w:start w:val="1"/>
      <w:numFmt w:val="decimal"/>
      <w:lvlText w:val="%3."/>
      <w:lvlJc w:val="left"/>
      <w:pPr>
        <w:ind w:left="2160" w:hanging="360"/>
      </w:pPr>
    </w:lvl>
    <w:lvl w:ilvl="3">
      <w:start w:val="1"/>
      <w:numFmt w:val="decimal"/>
      <w:lvlText w:val="%4."/>
      <w:lvlJc w:val="left"/>
      <w:pPr>
        <w:ind w:left="2520" w:hanging="360"/>
      </w:pPr>
    </w:lvl>
    <w:lvl w:ilvl="4">
      <w:start w:val="1"/>
      <w:numFmt w:val="decimal"/>
      <w:lvlText w:val="%5."/>
      <w:lvlJc w:val="left"/>
      <w:pPr>
        <w:ind w:left="2880" w:hanging="360"/>
      </w:pPr>
    </w:lvl>
    <w:lvl w:ilvl="5">
      <w:start w:val="1"/>
      <w:numFmt w:val="decimal"/>
      <w:lvlText w:val="%6."/>
      <w:lvlJc w:val="left"/>
      <w:pPr>
        <w:ind w:left="3240" w:hanging="360"/>
      </w:pPr>
    </w:lvl>
    <w:lvl w:ilvl="6">
      <w:start w:val="1"/>
      <w:numFmt w:val="decimal"/>
      <w:lvlText w:val="%7."/>
      <w:lvlJc w:val="left"/>
      <w:pPr>
        <w:ind w:left="3600" w:hanging="360"/>
      </w:pPr>
    </w:lvl>
    <w:lvl w:ilvl="7">
      <w:start w:val="1"/>
      <w:numFmt w:val="decimal"/>
      <w:lvlText w:val="%8."/>
      <w:lvlJc w:val="left"/>
      <w:pPr>
        <w:ind w:left="3960" w:hanging="360"/>
      </w:pPr>
    </w:lvl>
    <w:lvl w:ilvl="8">
      <w:start w:val="1"/>
      <w:numFmt w:val="decimal"/>
      <w:lvlText w:val="%9."/>
      <w:lvlJc w:val="left"/>
      <w:pPr>
        <w:ind w:left="4320" w:hanging="360"/>
      </w:pPr>
    </w:lvl>
  </w:abstractNum>
  <w:abstractNum w:abstractNumId="16">
    <w:nsid w:val="31DE43AF"/>
    <w:multiLevelType w:val="multilevel"/>
    <w:tmpl w:val="88907EE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332F552E"/>
    <w:multiLevelType w:val="multilevel"/>
    <w:tmpl w:val="0F98A9E6"/>
    <w:lvl w:ilvl="0">
      <w:start w:val="1"/>
      <w:numFmt w:val="decimal"/>
      <w:lvlText w:val="%1."/>
      <w:lvlJc w:val="left"/>
      <w:pPr>
        <w:ind w:left="720" w:hanging="360"/>
      </w:pPr>
      <w:rPr>
        <w:rFonts w:ascii="Tahoma" w:eastAsia="Times New Roman" w:hAnsi="Tahoma"/>
        <w:sz w:val="16"/>
      </w:rPr>
    </w:lvl>
    <w:lvl w:ilvl="1">
      <w:start w:val="1"/>
      <w:numFmt w:val="decimal"/>
      <w:lvlText w:val="%2."/>
      <w:lvlJc w:val="left"/>
      <w:pPr>
        <w:ind w:left="1080" w:hanging="360"/>
      </w:pPr>
      <w:rPr>
        <w:rFonts w:eastAsia="Times New Roman"/>
      </w:rPr>
    </w:lvl>
    <w:lvl w:ilvl="2">
      <w:start w:val="1"/>
      <w:numFmt w:val="decimal"/>
      <w:lvlText w:val="%3."/>
      <w:lvlJc w:val="lef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decimal"/>
      <w:lvlText w:val="%5."/>
      <w:lvlJc w:val="left"/>
      <w:pPr>
        <w:ind w:left="2160" w:hanging="360"/>
      </w:pPr>
      <w:rPr>
        <w:rFonts w:eastAsia="Times New Roman"/>
      </w:rPr>
    </w:lvl>
    <w:lvl w:ilvl="5">
      <w:start w:val="1"/>
      <w:numFmt w:val="decimal"/>
      <w:lvlText w:val="%6."/>
      <w:lvlJc w:val="lef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decimal"/>
      <w:lvlText w:val="%8."/>
      <w:lvlJc w:val="left"/>
      <w:pPr>
        <w:ind w:left="3240" w:hanging="360"/>
      </w:pPr>
      <w:rPr>
        <w:rFonts w:eastAsia="Times New Roman"/>
      </w:rPr>
    </w:lvl>
    <w:lvl w:ilvl="8">
      <w:start w:val="1"/>
      <w:numFmt w:val="decimal"/>
      <w:lvlText w:val="%9."/>
      <w:lvlJc w:val="left"/>
      <w:pPr>
        <w:ind w:left="3600" w:hanging="360"/>
      </w:pPr>
      <w:rPr>
        <w:rFonts w:eastAsia="Times New Roman"/>
      </w:rPr>
    </w:lvl>
  </w:abstractNum>
  <w:abstractNum w:abstractNumId="18">
    <w:nsid w:val="38722E8F"/>
    <w:multiLevelType w:val="hybridMultilevel"/>
    <w:tmpl w:val="AE7437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9A93D23"/>
    <w:multiLevelType w:val="multilevel"/>
    <w:tmpl w:val="6538823A"/>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0">
    <w:nsid w:val="3C0376CB"/>
    <w:multiLevelType w:val="multilevel"/>
    <w:tmpl w:val="228C993C"/>
    <w:lvl w:ilvl="0">
      <w:start w:val="1"/>
      <w:numFmt w:val="decimal"/>
      <w:lvlText w:val="%1."/>
      <w:lvlJc w:val="left"/>
      <w:pPr>
        <w:ind w:left="720" w:hanging="360"/>
      </w:pPr>
      <w:rPr>
        <w:rFonts w:ascii="Tahoma" w:eastAsia="Times New Roman" w:hAnsi="Tahoma"/>
        <w:b w:val="0"/>
        <w:sz w:val="16"/>
      </w:rPr>
    </w:lvl>
    <w:lvl w:ilvl="1">
      <w:start w:val="1"/>
      <w:numFmt w:val="decimal"/>
      <w:lvlText w:val="%2."/>
      <w:lvlJc w:val="left"/>
      <w:pPr>
        <w:ind w:left="1080" w:hanging="360"/>
      </w:pPr>
      <w:rPr>
        <w:rFonts w:eastAsia="Times New Roman"/>
      </w:rPr>
    </w:lvl>
    <w:lvl w:ilvl="2">
      <w:start w:val="1"/>
      <w:numFmt w:val="decimal"/>
      <w:lvlText w:val="%3."/>
      <w:lvlJc w:val="lef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decimal"/>
      <w:lvlText w:val="%5."/>
      <w:lvlJc w:val="left"/>
      <w:pPr>
        <w:ind w:left="2160" w:hanging="360"/>
      </w:pPr>
      <w:rPr>
        <w:rFonts w:eastAsia="Times New Roman"/>
      </w:rPr>
    </w:lvl>
    <w:lvl w:ilvl="5">
      <w:start w:val="1"/>
      <w:numFmt w:val="decimal"/>
      <w:lvlText w:val="%6."/>
      <w:lvlJc w:val="lef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decimal"/>
      <w:lvlText w:val="%8."/>
      <w:lvlJc w:val="left"/>
      <w:pPr>
        <w:ind w:left="3240" w:hanging="360"/>
      </w:pPr>
      <w:rPr>
        <w:rFonts w:eastAsia="Times New Roman"/>
      </w:rPr>
    </w:lvl>
    <w:lvl w:ilvl="8">
      <w:start w:val="1"/>
      <w:numFmt w:val="decimal"/>
      <w:lvlText w:val="%9."/>
      <w:lvlJc w:val="left"/>
      <w:pPr>
        <w:ind w:left="3600" w:hanging="360"/>
      </w:pPr>
      <w:rPr>
        <w:rFonts w:eastAsia="Times New Roman"/>
      </w:rPr>
    </w:lvl>
  </w:abstractNum>
  <w:abstractNum w:abstractNumId="21">
    <w:nsid w:val="3F8E6A86"/>
    <w:multiLevelType w:val="multilevel"/>
    <w:tmpl w:val="C7B056C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42B66F41"/>
    <w:multiLevelType w:val="multilevel"/>
    <w:tmpl w:val="CD1EAC34"/>
    <w:lvl w:ilvl="0">
      <w:start w:val="1"/>
      <w:numFmt w:val="decimal"/>
      <w:lvlText w:val="%1."/>
      <w:lvlJc w:val="left"/>
      <w:pPr>
        <w:ind w:left="720" w:hanging="360"/>
      </w:pPr>
      <w:rPr>
        <w:rFonts w:ascii="Tahoma" w:eastAsia="Times New Roman" w:hAnsi="Tahoma"/>
        <w:b w:val="0"/>
        <w:sz w:val="16"/>
      </w:rPr>
    </w:lvl>
    <w:lvl w:ilvl="1">
      <w:start w:val="1"/>
      <w:numFmt w:val="decimal"/>
      <w:lvlText w:val="%2."/>
      <w:lvlJc w:val="left"/>
      <w:pPr>
        <w:ind w:left="1080" w:hanging="360"/>
      </w:pPr>
      <w:rPr>
        <w:rFonts w:eastAsia="Times New Roman"/>
      </w:rPr>
    </w:lvl>
    <w:lvl w:ilvl="2">
      <w:start w:val="1"/>
      <w:numFmt w:val="decimal"/>
      <w:lvlText w:val="%3."/>
      <w:lvlJc w:val="lef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decimal"/>
      <w:lvlText w:val="%5."/>
      <w:lvlJc w:val="left"/>
      <w:pPr>
        <w:ind w:left="2160" w:hanging="360"/>
      </w:pPr>
      <w:rPr>
        <w:rFonts w:eastAsia="Times New Roman"/>
      </w:rPr>
    </w:lvl>
    <w:lvl w:ilvl="5">
      <w:start w:val="1"/>
      <w:numFmt w:val="decimal"/>
      <w:lvlText w:val="%6."/>
      <w:lvlJc w:val="lef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decimal"/>
      <w:lvlText w:val="%8."/>
      <w:lvlJc w:val="left"/>
      <w:pPr>
        <w:ind w:left="3240" w:hanging="360"/>
      </w:pPr>
      <w:rPr>
        <w:rFonts w:eastAsia="Times New Roman"/>
      </w:rPr>
    </w:lvl>
    <w:lvl w:ilvl="8">
      <w:start w:val="1"/>
      <w:numFmt w:val="decimal"/>
      <w:lvlText w:val="%9."/>
      <w:lvlJc w:val="left"/>
      <w:pPr>
        <w:ind w:left="3600" w:hanging="360"/>
      </w:pPr>
      <w:rPr>
        <w:rFonts w:eastAsia="Times New Roman"/>
      </w:rPr>
    </w:lvl>
  </w:abstractNum>
  <w:abstractNum w:abstractNumId="23">
    <w:nsid w:val="45D532C6"/>
    <w:multiLevelType w:val="multilevel"/>
    <w:tmpl w:val="0560A18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47F70090"/>
    <w:multiLevelType w:val="multilevel"/>
    <w:tmpl w:val="ABB6E808"/>
    <w:lvl w:ilvl="0">
      <w:start w:val="1"/>
      <w:numFmt w:val="decimal"/>
      <w:lvlText w:val="%1."/>
      <w:lvlJc w:val="left"/>
      <w:pPr>
        <w:ind w:left="720" w:hanging="360"/>
      </w:pPr>
      <w:rPr>
        <w:rFonts w:ascii="Tahoma" w:eastAsia="Times New Roman" w:hAnsi="Tahoma"/>
        <w:b w:val="0"/>
        <w:sz w:val="16"/>
      </w:rPr>
    </w:lvl>
    <w:lvl w:ilvl="1">
      <w:start w:val="1"/>
      <w:numFmt w:val="decimal"/>
      <w:lvlText w:val="%2."/>
      <w:lvlJc w:val="left"/>
      <w:pPr>
        <w:ind w:left="1080" w:hanging="360"/>
      </w:pPr>
      <w:rPr>
        <w:rFonts w:eastAsia="Times New Roman"/>
      </w:rPr>
    </w:lvl>
    <w:lvl w:ilvl="2">
      <w:start w:val="1"/>
      <w:numFmt w:val="decimal"/>
      <w:lvlText w:val="%3."/>
      <w:lvlJc w:val="lef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decimal"/>
      <w:lvlText w:val="%5."/>
      <w:lvlJc w:val="left"/>
      <w:pPr>
        <w:ind w:left="2160" w:hanging="360"/>
      </w:pPr>
      <w:rPr>
        <w:rFonts w:eastAsia="Times New Roman"/>
      </w:rPr>
    </w:lvl>
    <w:lvl w:ilvl="5">
      <w:start w:val="1"/>
      <w:numFmt w:val="decimal"/>
      <w:lvlText w:val="%6."/>
      <w:lvlJc w:val="lef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decimal"/>
      <w:lvlText w:val="%8."/>
      <w:lvlJc w:val="left"/>
      <w:pPr>
        <w:ind w:left="3240" w:hanging="360"/>
      </w:pPr>
      <w:rPr>
        <w:rFonts w:eastAsia="Times New Roman"/>
      </w:rPr>
    </w:lvl>
    <w:lvl w:ilvl="8">
      <w:start w:val="1"/>
      <w:numFmt w:val="decimal"/>
      <w:lvlText w:val="%9."/>
      <w:lvlJc w:val="left"/>
      <w:pPr>
        <w:ind w:left="3600" w:hanging="360"/>
      </w:pPr>
      <w:rPr>
        <w:rFonts w:eastAsia="Times New Roman"/>
      </w:rPr>
    </w:lvl>
  </w:abstractNum>
  <w:abstractNum w:abstractNumId="25">
    <w:nsid w:val="4AA318E6"/>
    <w:multiLevelType w:val="multilevel"/>
    <w:tmpl w:val="CC0EE3C6"/>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6">
    <w:nsid w:val="4DE4749C"/>
    <w:multiLevelType w:val="multilevel"/>
    <w:tmpl w:val="CCAA34FE"/>
    <w:lvl w:ilvl="0">
      <w:start w:val="1"/>
      <w:numFmt w:val="decimal"/>
      <w:lvlText w:val="%1."/>
      <w:lvlJc w:val="left"/>
      <w:pPr>
        <w:ind w:left="720" w:hanging="360"/>
      </w:pPr>
      <w:rPr>
        <w:rFonts w:ascii="Tahoma" w:eastAsia="Times New Roman" w:hAnsi="Tahoma"/>
        <w:b w:val="0"/>
        <w:sz w:val="16"/>
      </w:rPr>
    </w:lvl>
    <w:lvl w:ilvl="1">
      <w:start w:val="1"/>
      <w:numFmt w:val="decimal"/>
      <w:lvlText w:val="%2."/>
      <w:lvlJc w:val="left"/>
      <w:pPr>
        <w:ind w:left="1080" w:hanging="360"/>
      </w:pPr>
      <w:rPr>
        <w:rFonts w:eastAsia="Times New Roman"/>
      </w:rPr>
    </w:lvl>
    <w:lvl w:ilvl="2">
      <w:start w:val="1"/>
      <w:numFmt w:val="decimal"/>
      <w:lvlText w:val="%3."/>
      <w:lvlJc w:val="lef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decimal"/>
      <w:lvlText w:val="%5."/>
      <w:lvlJc w:val="left"/>
      <w:pPr>
        <w:ind w:left="2160" w:hanging="360"/>
      </w:pPr>
      <w:rPr>
        <w:rFonts w:eastAsia="Times New Roman"/>
      </w:rPr>
    </w:lvl>
    <w:lvl w:ilvl="5">
      <w:start w:val="1"/>
      <w:numFmt w:val="decimal"/>
      <w:lvlText w:val="%6."/>
      <w:lvlJc w:val="lef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decimal"/>
      <w:lvlText w:val="%8."/>
      <w:lvlJc w:val="left"/>
      <w:pPr>
        <w:ind w:left="3240" w:hanging="360"/>
      </w:pPr>
      <w:rPr>
        <w:rFonts w:eastAsia="Times New Roman"/>
      </w:rPr>
    </w:lvl>
    <w:lvl w:ilvl="8">
      <w:start w:val="1"/>
      <w:numFmt w:val="decimal"/>
      <w:lvlText w:val="%9."/>
      <w:lvlJc w:val="left"/>
      <w:pPr>
        <w:ind w:left="3600" w:hanging="360"/>
      </w:pPr>
      <w:rPr>
        <w:rFonts w:eastAsia="Times New Roman"/>
      </w:rPr>
    </w:lvl>
  </w:abstractNum>
  <w:abstractNum w:abstractNumId="27">
    <w:nsid w:val="4F430947"/>
    <w:multiLevelType w:val="multilevel"/>
    <w:tmpl w:val="3F96BBCA"/>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pStyle w:val="5"/>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pStyle w:val="7"/>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8">
    <w:nsid w:val="53634861"/>
    <w:multiLevelType w:val="multilevel"/>
    <w:tmpl w:val="F22AE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4300DC5"/>
    <w:multiLevelType w:val="multilevel"/>
    <w:tmpl w:val="C3228C4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549519C1"/>
    <w:multiLevelType w:val="multilevel"/>
    <w:tmpl w:val="85C2DFF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55590D2D"/>
    <w:multiLevelType w:val="multilevel"/>
    <w:tmpl w:val="49D83C0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2">
    <w:nsid w:val="555A1289"/>
    <w:multiLevelType w:val="multilevel"/>
    <w:tmpl w:val="64D828FE"/>
    <w:lvl w:ilvl="0">
      <w:start w:val="1"/>
      <w:numFmt w:val="decimal"/>
      <w:lvlText w:val="%1."/>
      <w:lvlJc w:val="left"/>
      <w:pPr>
        <w:ind w:left="1284" w:hanging="360"/>
      </w:pPr>
    </w:lvl>
    <w:lvl w:ilvl="1">
      <w:start w:val="1"/>
      <w:numFmt w:val="decimal"/>
      <w:lvlText w:val="%2."/>
      <w:lvlJc w:val="left"/>
      <w:pPr>
        <w:ind w:left="1644" w:hanging="360"/>
      </w:pPr>
    </w:lvl>
    <w:lvl w:ilvl="2">
      <w:start w:val="1"/>
      <w:numFmt w:val="decimal"/>
      <w:lvlText w:val="%3."/>
      <w:lvlJc w:val="left"/>
      <w:pPr>
        <w:ind w:left="2004" w:hanging="360"/>
      </w:pPr>
    </w:lvl>
    <w:lvl w:ilvl="3">
      <w:start w:val="1"/>
      <w:numFmt w:val="decimal"/>
      <w:lvlText w:val="%4."/>
      <w:lvlJc w:val="left"/>
      <w:pPr>
        <w:ind w:left="2364" w:hanging="360"/>
      </w:pPr>
    </w:lvl>
    <w:lvl w:ilvl="4">
      <w:start w:val="1"/>
      <w:numFmt w:val="decimal"/>
      <w:lvlText w:val="%5."/>
      <w:lvlJc w:val="left"/>
      <w:pPr>
        <w:ind w:left="2724" w:hanging="360"/>
      </w:pPr>
    </w:lvl>
    <w:lvl w:ilvl="5">
      <w:start w:val="1"/>
      <w:numFmt w:val="decimal"/>
      <w:lvlText w:val="%6."/>
      <w:lvlJc w:val="left"/>
      <w:pPr>
        <w:ind w:left="3084" w:hanging="360"/>
      </w:pPr>
    </w:lvl>
    <w:lvl w:ilvl="6">
      <w:start w:val="1"/>
      <w:numFmt w:val="decimal"/>
      <w:lvlText w:val="%7."/>
      <w:lvlJc w:val="left"/>
      <w:pPr>
        <w:ind w:left="3444" w:hanging="360"/>
      </w:pPr>
    </w:lvl>
    <w:lvl w:ilvl="7">
      <w:start w:val="1"/>
      <w:numFmt w:val="decimal"/>
      <w:lvlText w:val="%8."/>
      <w:lvlJc w:val="left"/>
      <w:pPr>
        <w:ind w:left="3804" w:hanging="360"/>
      </w:pPr>
    </w:lvl>
    <w:lvl w:ilvl="8">
      <w:start w:val="1"/>
      <w:numFmt w:val="decimal"/>
      <w:lvlText w:val="%9."/>
      <w:lvlJc w:val="left"/>
      <w:pPr>
        <w:ind w:left="4164" w:hanging="360"/>
      </w:pPr>
    </w:lvl>
  </w:abstractNum>
  <w:abstractNum w:abstractNumId="33">
    <w:nsid w:val="5609677A"/>
    <w:multiLevelType w:val="multilevel"/>
    <w:tmpl w:val="F38266E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4">
    <w:nsid w:val="5E620D15"/>
    <w:multiLevelType w:val="multilevel"/>
    <w:tmpl w:val="34445CBE"/>
    <w:lvl w:ilvl="0">
      <w:start w:val="1"/>
      <w:numFmt w:val="decimal"/>
      <w:lvlText w:val="%1."/>
      <w:lvlJc w:val="left"/>
      <w:pPr>
        <w:ind w:left="720" w:hanging="360"/>
      </w:pPr>
      <w:rPr>
        <w:rFonts w:ascii="Tahoma" w:eastAsia="Times New Roman" w:hAnsi="Tahoma"/>
        <w:b w:val="0"/>
        <w:sz w:val="16"/>
      </w:rPr>
    </w:lvl>
    <w:lvl w:ilvl="1">
      <w:start w:val="1"/>
      <w:numFmt w:val="decimal"/>
      <w:lvlText w:val="%2."/>
      <w:lvlJc w:val="left"/>
      <w:pPr>
        <w:ind w:left="1080" w:hanging="360"/>
      </w:pPr>
      <w:rPr>
        <w:rFonts w:eastAsia="Times New Roman"/>
      </w:rPr>
    </w:lvl>
    <w:lvl w:ilvl="2">
      <w:start w:val="1"/>
      <w:numFmt w:val="decimal"/>
      <w:lvlText w:val="%3."/>
      <w:lvlJc w:val="lef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decimal"/>
      <w:lvlText w:val="%5."/>
      <w:lvlJc w:val="left"/>
      <w:pPr>
        <w:ind w:left="2160" w:hanging="360"/>
      </w:pPr>
      <w:rPr>
        <w:rFonts w:eastAsia="Times New Roman"/>
      </w:rPr>
    </w:lvl>
    <w:lvl w:ilvl="5">
      <w:start w:val="1"/>
      <w:numFmt w:val="decimal"/>
      <w:lvlText w:val="%6."/>
      <w:lvlJc w:val="lef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decimal"/>
      <w:lvlText w:val="%8."/>
      <w:lvlJc w:val="left"/>
      <w:pPr>
        <w:ind w:left="3240" w:hanging="360"/>
      </w:pPr>
      <w:rPr>
        <w:rFonts w:eastAsia="Times New Roman"/>
      </w:rPr>
    </w:lvl>
    <w:lvl w:ilvl="8">
      <w:start w:val="1"/>
      <w:numFmt w:val="decimal"/>
      <w:lvlText w:val="%9."/>
      <w:lvlJc w:val="left"/>
      <w:pPr>
        <w:ind w:left="3600" w:hanging="360"/>
      </w:pPr>
      <w:rPr>
        <w:rFonts w:eastAsia="Times New Roman"/>
      </w:rPr>
    </w:lvl>
  </w:abstractNum>
  <w:abstractNum w:abstractNumId="35">
    <w:nsid w:val="5EFC3600"/>
    <w:multiLevelType w:val="multilevel"/>
    <w:tmpl w:val="B71A0B60"/>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6">
    <w:nsid w:val="62202AA0"/>
    <w:multiLevelType w:val="multilevel"/>
    <w:tmpl w:val="0814276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6B1C4ECC"/>
    <w:multiLevelType w:val="multilevel"/>
    <w:tmpl w:val="7B5610F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6C4E2926"/>
    <w:multiLevelType w:val="multilevel"/>
    <w:tmpl w:val="9104E18A"/>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9">
    <w:nsid w:val="6F1F354A"/>
    <w:multiLevelType w:val="multilevel"/>
    <w:tmpl w:val="267EFEF0"/>
    <w:lvl w:ilvl="0">
      <w:start w:val="1"/>
      <w:numFmt w:val="decimal"/>
      <w:lvlText w:val="%1."/>
      <w:lvlJc w:val="left"/>
      <w:pPr>
        <w:ind w:left="720" w:hanging="360"/>
      </w:pPr>
      <w:rPr>
        <w:rFonts w:ascii="Tahoma" w:eastAsia="Times New Roman" w:hAnsi="Tahoma"/>
        <w:b w:val="0"/>
        <w:sz w:val="16"/>
      </w:rPr>
    </w:lvl>
    <w:lvl w:ilvl="1">
      <w:start w:val="1"/>
      <w:numFmt w:val="decimal"/>
      <w:lvlText w:val="%2."/>
      <w:lvlJc w:val="left"/>
      <w:pPr>
        <w:ind w:left="1080" w:hanging="360"/>
      </w:pPr>
      <w:rPr>
        <w:rFonts w:eastAsia="Times New Roman"/>
      </w:rPr>
    </w:lvl>
    <w:lvl w:ilvl="2">
      <w:start w:val="1"/>
      <w:numFmt w:val="decimal"/>
      <w:lvlText w:val="%3."/>
      <w:lvlJc w:val="lef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decimal"/>
      <w:lvlText w:val="%5."/>
      <w:lvlJc w:val="left"/>
      <w:pPr>
        <w:ind w:left="2160" w:hanging="360"/>
      </w:pPr>
      <w:rPr>
        <w:rFonts w:eastAsia="Times New Roman"/>
      </w:rPr>
    </w:lvl>
    <w:lvl w:ilvl="5">
      <w:start w:val="1"/>
      <w:numFmt w:val="decimal"/>
      <w:lvlText w:val="%6."/>
      <w:lvlJc w:val="lef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decimal"/>
      <w:lvlText w:val="%8."/>
      <w:lvlJc w:val="left"/>
      <w:pPr>
        <w:ind w:left="3240" w:hanging="360"/>
      </w:pPr>
      <w:rPr>
        <w:rFonts w:eastAsia="Times New Roman"/>
      </w:rPr>
    </w:lvl>
    <w:lvl w:ilvl="8">
      <w:start w:val="1"/>
      <w:numFmt w:val="decimal"/>
      <w:lvlText w:val="%9."/>
      <w:lvlJc w:val="left"/>
      <w:pPr>
        <w:ind w:left="3600" w:hanging="360"/>
      </w:pPr>
      <w:rPr>
        <w:rFonts w:eastAsia="Times New Roman"/>
      </w:rPr>
    </w:lvl>
  </w:abstractNum>
  <w:abstractNum w:abstractNumId="40">
    <w:nsid w:val="6F4B4F61"/>
    <w:multiLevelType w:val="multilevel"/>
    <w:tmpl w:val="1BD621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6F5E2F22"/>
    <w:multiLevelType w:val="multilevel"/>
    <w:tmpl w:val="D21AD0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707342FE"/>
    <w:multiLevelType w:val="multilevel"/>
    <w:tmpl w:val="A45CDBAA"/>
    <w:lvl w:ilvl="0">
      <w:start w:val="1"/>
      <w:numFmt w:val="decimal"/>
      <w:lvlText w:val="%1."/>
      <w:lvlJc w:val="left"/>
      <w:pPr>
        <w:ind w:left="720" w:hanging="360"/>
      </w:pPr>
      <w:rPr>
        <w:rFonts w:ascii="Tahoma" w:eastAsia="Times New Roman" w:hAnsi="Tahoma"/>
        <w:sz w:val="16"/>
      </w:rPr>
    </w:lvl>
    <w:lvl w:ilvl="1">
      <w:start w:val="1"/>
      <w:numFmt w:val="decimal"/>
      <w:lvlText w:val="%2."/>
      <w:lvlJc w:val="left"/>
      <w:pPr>
        <w:ind w:left="1080" w:hanging="360"/>
      </w:pPr>
      <w:rPr>
        <w:rFonts w:eastAsia="Times New Roman"/>
      </w:rPr>
    </w:lvl>
    <w:lvl w:ilvl="2">
      <w:start w:val="1"/>
      <w:numFmt w:val="decimal"/>
      <w:lvlText w:val="%3."/>
      <w:lvlJc w:val="lef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decimal"/>
      <w:lvlText w:val="%5."/>
      <w:lvlJc w:val="left"/>
      <w:pPr>
        <w:ind w:left="2160" w:hanging="360"/>
      </w:pPr>
      <w:rPr>
        <w:rFonts w:eastAsia="Times New Roman"/>
      </w:rPr>
    </w:lvl>
    <w:lvl w:ilvl="5">
      <w:start w:val="1"/>
      <w:numFmt w:val="decimal"/>
      <w:lvlText w:val="%6."/>
      <w:lvlJc w:val="lef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decimal"/>
      <w:lvlText w:val="%8."/>
      <w:lvlJc w:val="left"/>
      <w:pPr>
        <w:ind w:left="3240" w:hanging="360"/>
      </w:pPr>
      <w:rPr>
        <w:rFonts w:eastAsia="Times New Roman"/>
      </w:rPr>
    </w:lvl>
    <w:lvl w:ilvl="8">
      <w:start w:val="1"/>
      <w:numFmt w:val="decimal"/>
      <w:lvlText w:val="%9."/>
      <w:lvlJc w:val="left"/>
      <w:pPr>
        <w:ind w:left="3600" w:hanging="360"/>
      </w:pPr>
      <w:rPr>
        <w:rFonts w:eastAsia="Times New Roman"/>
      </w:rPr>
    </w:lvl>
  </w:abstractNum>
  <w:abstractNum w:abstractNumId="43">
    <w:nsid w:val="71075F35"/>
    <w:multiLevelType w:val="multilevel"/>
    <w:tmpl w:val="85CE9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79E3B52"/>
    <w:multiLevelType w:val="multilevel"/>
    <w:tmpl w:val="EF4E204C"/>
    <w:lvl w:ilvl="0">
      <w:start w:val="1"/>
      <w:numFmt w:val="decimal"/>
      <w:lvlText w:val="%1."/>
      <w:lvlJc w:val="left"/>
      <w:pPr>
        <w:ind w:left="720" w:hanging="360"/>
      </w:pPr>
      <w:rPr>
        <w:rFonts w:ascii="Tahoma" w:eastAsia="Times New Roman" w:hAnsi="Tahoma"/>
        <w:b w:val="0"/>
        <w:sz w:val="16"/>
      </w:rPr>
    </w:lvl>
    <w:lvl w:ilvl="1">
      <w:start w:val="1"/>
      <w:numFmt w:val="decimal"/>
      <w:lvlText w:val="%2."/>
      <w:lvlJc w:val="left"/>
      <w:pPr>
        <w:ind w:left="1080" w:hanging="360"/>
      </w:pPr>
      <w:rPr>
        <w:rFonts w:eastAsia="Times New Roman"/>
      </w:rPr>
    </w:lvl>
    <w:lvl w:ilvl="2">
      <w:start w:val="1"/>
      <w:numFmt w:val="decimal"/>
      <w:lvlText w:val="%3."/>
      <w:lvlJc w:val="lef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decimal"/>
      <w:lvlText w:val="%5."/>
      <w:lvlJc w:val="left"/>
      <w:pPr>
        <w:ind w:left="2160" w:hanging="360"/>
      </w:pPr>
      <w:rPr>
        <w:rFonts w:eastAsia="Times New Roman"/>
      </w:rPr>
    </w:lvl>
    <w:lvl w:ilvl="5">
      <w:start w:val="1"/>
      <w:numFmt w:val="decimal"/>
      <w:lvlText w:val="%6."/>
      <w:lvlJc w:val="lef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decimal"/>
      <w:lvlText w:val="%8."/>
      <w:lvlJc w:val="left"/>
      <w:pPr>
        <w:ind w:left="3240" w:hanging="360"/>
      </w:pPr>
      <w:rPr>
        <w:rFonts w:eastAsia="Times New Roman"/>
      </w:rPr>
    </w:lvl>
    <w:lvl w:ilvl="8">
      <w:start w:val="1"/>
      <w:numFmt w:val="decimal"/>
      <w:lvlText w:val="%9."/>
      <w:lvlJc w:val="left"/>
      <w:pPr>
        <w:ind w:left="3600" w:hanging="360"/>
      </w:pPr>
      <w:rPr>
        <w:rFonts w:eastAsia="Times New Roman"/>
      </w:rPr>
    </w:lvl>
  </w:abstractNum>
  <w:num w:numId="1">
    <w:abstractNumId w:val="27"/>
  </w:num>
  <w:num w:numId="2">
    <w:abstractNumId w:val="0"/>
  </w:num>
  <w:num w:numId="3">
    <w:abstractNumId w:val="2"/>
  </w:num>
  <w:num w:numId="4">
    <w:abstractNumId w:val="41"/>
  </w:num>
  <w:num w:numId="5">
    <w:abstractNumId w:val="7"/>
  </w:num>
  <w:num w:numId="6">
    <w:abstractNumId w:val="32"/>
  </w:num>
  <w:num w:numId="7">
    <w:abstractNumId w:val="40"/>
  </w:num>
  <w:num w:numId="8">
    <w:abstractNumId w:val="34"/>
  </w:num>
  <w:num w:numId="9">
    <w:abstractNumId w:val="13"/>
  </w:num>
  <w:num w:numId="10">
    <w:abstractNumId w:val="39"/>
  </w:num>
  <w:num w:numId="11">
    <w:abstractNumId w:val="44"/>
  </w:num>
  <w:num w:numId="12">
    <w:abstractNumId w:val="24"/>
  </w:num>
  <w:num w:numId="13">
    <w:abstractNumId w:val="8"/>
  </w:num>
  <w:num w:numId="14">
    <w:abstractNumId w:val="11"/>
  </w:num>
  <w:num w:numId="15">
    <w:abstractNumId w:val="23"/>
  </w:num>
  <w:num w:numId="16">
    <w:abstractNumId w:val="26"/>
  </w:num>
  <w:num w:numId="17">
    <w:abstractNumId w:val="17"/>
  </w:num>
  <w:num w:numId="18">
    <w:abstractNumId w:val="20"/>
  </w:num>
  <w:num w:numId="19">
    <w:abstractNumId w:val="12"/>
  </w:num>
  <w:num w:numId="20">
    <w:abstractNumId w:val="22"/>
  </w:num>
  <w:num w:numId="21">
    <w:abstractNumId w:val="43"/>
  </w:num>
  <w:num w:numId="22">
    <w:abstractNumId w:val="42"/>
  </w:num>
  <w:num w:numId="23">
    <w:abstractNumId w:val="30"/>
  </w:num>
  <w:num w:numId="24">
    <w:abstractNumId w:val="29"/>
  </w:num>
  <w:num w:numId="25">
    <w:abstractNumId w:val="36"/>
  </w:num>
  <w:num w:numId="26">
    <w:abstractNumId w:val="28"/>
  </w:num>
  <w:num w:numId="27">
    <w:abstractNumId w:val="15"/>
  </w:num>
  <w:num w:numId="28">
    <w:abstractNumId w:val="21"/>
  </w:num>
  <w:num w:numId="29">
    <w:abstractNumId w:val="16"/>
  </w:num>
  <w:num w:numId="30">
    <w:abstractNumId w:val="37"/>
  </w:num>
  <w:num w:numId="31">
    <w:abstractNumId w:val="9"/>
  </w:num>
  <w:num w:numId="32">
    <w:abstractNumId w:val="33"/>
  </w:num>
  <w:num w:numId="33">
    <w:abstractNumId w:val="10"/>
  </w:num>
  <w:num w:numId="34">
    <w:abstractNumId w:val="19"/>
  </w:num>
  <w:num w:numId="35">
    <w:abstractNumId w:val="14"/>
  </w:num>
  <w:num w:numId="36">
    <w:abstractNumId w:val="35"/>
  </w:num>
  <w:num w:numId="37">
    <w:abstractNumId w:val="31"/>
  </w:num>
  <w:num w:numId="38">
    <w:abstractNumId w:val="25"/>
  </w:num>
  <w:num w:numId="39">
    <w:abstractNumId w:val="38"/>
  </w:num>
  <w:num w:numId="40">
    <w:abstractNumId w:val="6"/>
  </w:num>
  <w:num w:numId="41">
    <w:abstractNumId w:val="18"/>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4759"/>
    <w:rsid w:val="001A477E"/>
    <w:rsid w:val="001E029E"/>
    <w:rsid w:val="00297CE1"/>
    <w:rsid w:val="0048262E"/>
    <w:rsid w:val="005948E3"/>
    <w:rsid w:val="006E5344"/>
    <w:rsid w:val="0093457C"/>
    <w:rsid w:val="00A04759"/>
    <w:rsid w:val="00FD7F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29E"/>
  </w:style>
  <w:style w:type="paragraph" w:styleId="1">
    <w:name w:val="heading 1"/>
    <w:basedOn w:val="a"/>
    <w:next w:val="a"/>
    <w:link w:val="1Char"/>
    <w:uiPriority w:val="9"/>
    <w:qFormat/>
    <w:rsid w:val="0048262E"/>
    <w:pPr>
      <w:keepNext/>
      <w:pageBreakBefore/>
      <w:pBdr>
        <w:bottom w:val="single" w:sz="20" w:space="1" w:color="000080"/>
      </w:pBdr>
      <w:suppressAutoHyphens/>
      <w:spacing w:before="320" w:line="240" w:lineRule="auto"/>
      <w:jc w:val="both"/>
      <w:outlineLvl w:val="0"/>
    </w:pPr>
    <w:rPr>
      <w:rFonts w:ascii="Arial" w:eastAsia="Times New Roman" w:hAnsi="Arial" w:cs="Times New Roman"/>
      <w:b/>
      <w:bCs/>
      <w:color w:val="333399"/>
      <w:sz w:val="28"/>
      <w:szCs w:val="32"/>
      <w:lang w:val="en-US" w:eastAsia="ar-SA"/>
    </w:rPr>
  </w:style>
  <w:style w:type="paragraph" w:styleId="2">
    <w:name w:val="heading 2"/>
    <w:basedOn w:val="1"/>
    <w:next w:val="a"/>
    <w:link w:val="2Char"/>
    <w:uiPriority w:val="9"/>
    <w:qFormat/>
    <w:rsid w:val="0048262E"/>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48262E"/>
    <w:pPr>
      <w:keepNext/>
      <w:suppressAutoHyphens/>
      <w:spacing w:before="240" w:after="60" w:line="240" w:lineRule="auto"/>
      <w:ind w:left="567" w:hanging="567"/>
      <w:jc w:val="both"/>
      <w:outlineLvl w:val="2"/>
    </w:pPr>
    <w:rPr>
      <w:rFonts w:ascii="Arial" w:eastAsia="Times New Roman" w:hAnsi="Arial" w:cs="Times New Roman"/>
      <w:b/>
      <w:bCs/>
      <w:szCs w:val="26"/>
      <w:lang w:val="en-GB" w:eastAsia="ar-SA"/>
    </w:rPr>
  </w:style>
  <w:style w:type="paragraph" w:styleId="4">
    <w:name w:val="heading 4"/>
    <w:basedOn w:val="a"/>
    <w:next w:val="a"/>
    <w:link w:val="4Char"/>
    <w:qFormat/>
    <w:rsid w:val="0048262E"/>
    <w:pPr>
      <w:keepNext/>
      <w:suppressAutoHyphens/>
      <w:spacing w:before="240" w:after="60" w:line="240" w:lineRule="auto"/>
      <w:jc w:val="both"/>
      <w:outlineLvl w:val="3"/>
    </w:pPr>
    <w:rPr>
      <w:rFonts w:ascii="Arial" w:eastAsia="Times New Roman" w:hAnsi="Arial" w:cs="Times New Roman"/>
      <w:b/>
      <w:bCs/>
      <w:szCs w:val="28"/>
      <w:lang w:val="en-GB" w:eastAsia="ar-SA"/>
    </w:rPr>
  </w:style>
  <w:style w:type="paragraph" w:styleId="5">
    <w:name w:val="heading 5"/>
    <w:basedOn w:val="a"/>
    <w:next w:val="a"/>
    <w:link w:val="5Char"/>
    <w:qFormat/>
    <w:rsid w:val="0048262E"/>
    <w:pPr>
      <w:numPr>
        <w:ilvl w:val="4"/>
        <w:numId w:val="1"/>
      </w:numPr>
      <w:suppressAutoHyphens/>
      <w:spacing w:before="200" w:after="200" w:line="280" w:lineRule="exact"/>
      <w:jc w:val="both"/>
      <w:outlineLvl w:val="4"/>
    </w:pPr>
    <w:rPr>
      <w:rFonts w:ascii="Lucida Sans" w:eastAsia="Times New Roman" w:hAnsi="Lucida Sans" w:cs="Lucida Sans"/>
      <w:b/>
      <w:szCs w:val="20"/>
      <w:lang w:val="en-US" w:eastAsia="ar-SA"/>
    </w:rPr>
  </w:style>
  <w:style w:type="paragraph" w:styleId="7">
    <w:name w:val="heading 7"/>
    <w:basedOn w:val="a"/>
    <w:next w:val="a0"/>
    <w:link w:val="7Char"/>
    <w:qFormat/>
    <w:rsid w:val="0048262E"/>
    <w:pPr>
      <w:keepNext/>
      <w:numPr>
        <w:ilvl w:val="6"/>
        <w:numId w:val="1"/>
      </w:numPr>
      <w:spacing w:after="0" w:line="240" w:lineRule="auto"/>
      <w:outlineLvl w:val="6"/>
    </w:pPr>
    <w:rPr>
      <w:rFonts w:ascii="Tahoma" w:eastAsia="Times New Roman" w:hAnsi="Tahoma" w:cs="Tahoma"/>
      <w:b/>
      <w:bCs/>
      <w:i/>
      <w:iCs/>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48262E"/>
    <w:pPr>
      <w:suppressAutoHyphens/>
      <w:spacing w:after="240" w:line="240" w:lineRule="auto"/>
      <w:jc w:val="both"/>
    </w:pPr>
    <w:rPr>
      <w:rFonts w:ascii="Calibri" w:eastAsia="Times New Roman" w:hAnsi="Calibri" w:cs="Times New Roman"/>
      <w:szCs w:val="24"/>
      <w:lang w:val="en-GB" w:eastAsia="ar-SA"/>
    </w:rPr>
  </w:style>
  <w:style w:type="character" w:customStyle="1" w:styleId="Char">
    <w:name w:val="Σώμα κειμένου Char"/>
    <w:basedOn w:val="a1"/>
    <w:link w:val="a0"/>
    <w:rsid w:val="0048262E"/>
    <w:rPr>
      <w:rFonts w:ascii="Calibri" w:eastAsia="Times New Roman" w:hAnsi="Calibri" w:cs="Times New Roman"/>
      <w:szCs w:val="24"/>
      <w:lang w:val="en-GB" w:eastAsia="ar-SA"/>
    </w:rPr>
  </w:style>
  <w:style w:type="paragraph" w:styleId="a4">
    <w:name w:val="List Paragraph"/>
    <w:basedOn w:val="a"/>
    <w:qFormat/>
    <w:rsid w:val="0048262E"/>
    <w:pPr>
      <w:spacing w:after="0" w:line="240" w:lineRule="auto"/>
      <w:ind w:left="720"/>
    </w:pPr>
    <w:rPr>
      <w:rFonts w:ascii="Times New Roman" w:eastAsia="Times New Roman" w:hAnsi="Times New Roman" w:cs="Times New Roman"/>
      <w:sz w:val="24"/>
      <w:szCs w:val="24"/>
      <w:lang w:eastAsia="ar-SA"/>
    </w:rPr>
  </w:style>
  <w:style w:type="character" w:customStyle="1" w:styleId="1Char">
    <w:name w:val="Επικεφαλίδα 1 Char"/>
    <w:basedOn w:val="a1"/>
    <w:link w:val="1"/>
    <w:uiPriority w:val="9"/>
    <w:rsid w:val="0048262E"/>
    <w:rPr>
      <w:rFonts w:ascii="Arial" w:eastAsia="Times New Roman" w:hAnsi="Arial" w:cs="Times New Roman"/>
      <w:b/>
      <w:bCs/>
      <w:color w:val="333399"/>
      <w:sz w:val="28"/>
      <w:szCs w:val="32"/>
      <w:lang w:val="en-US" w:eastAsia="ar-SA"/>
    </w:rPr>
  </w:style>
  <w:style w:type="character" w:customStyle="1" w:styleId="2Char">
    <w:name w:val="Επικεφαλίδα 2 Char"/>
    <w:basedOn w:val="a1"/>
    <w:link w:val="2"/>
    <w:uiPriority w:val="9"/>
    <w:rsid w:val="0048262E"/>
    <w:rPr>
      <w:rFonts w:ascii="Arial" w:eastAsia="Times New Roman" w:hAnsi="Arial" w:cs="Times New Roman"/>
      <w:b/>
      <w:color w:val="002060"/>
      <w:sz w:val="24"/>
      <w:lang w:val="en-GB" w:eastAsia="ar-SA"/>
    </w:rPr>
  </w:style>
  <w:style w:type="character" w:customStyle="1" w:styleId="3Char">
    <w:name w:val="Επικεφαλίδα 3 Char"/>
    <w:basedOn w:val="a1"/>
    <w:link w:val="3"/>
    <w:rsid w:val="0048262E"/>
    <w:rPr>
      <w:rFonts w:ascii="Arial" w:eastAsia="Times New Roman" w:hAnsi="Arial" w:cs="Times New Roman"/>
      <w:b/>
      <w:bCs/>
      <w:szCs w:val="26"/>
      <w:lang w:val="en-GB" w:eastAsia="ar-SA"/>
    </w:rPr>
  </w:style>
  <w:style w:type="character" w:customStyle="1" w:styleId="4Char">
    <w:name w:val="Επικεφαλίδα 4 Char"/>
    <w:basedOn w:val="a1"/>
    <w:link w:val="4"/>
    <w:rsid w:val="0048262E"/>
    <w:rPr>
      <w:rFonts w:ascii="Arial" w:eastAsia="Times New Roman" w:hAnsi="Arial" w:cs="Times New Roman"/>
      <w:b/>
      <w:bCs/>
      <w:szCs w:val="28"/>
      <w:lang w:val="en-GB" w:eastAsia="ar-SA"/>
    </w:rPr>
  </w:style>
  <w:style w:type="character" w:customStyle="1" w:styleId="5Char">
    <w:name w:val="Επικεφαλίδα 5 Char"/>
    <w:basedOn w:val="a1"/>
    <w:link w:val="5"/>
    <w:rsid w:val="0048262E"/>
    <w:rPr>
      <w:rFonts w:ascii="Lucida Sans" w:eastAsia="Times New Roman" w:hAnsi="Lucida Sans" w:cs="Lucida Sans"/>
      <w:b/>
      <w:szCs w:val="20"/>
      <w:lang w:val="en-US" w:eastAsia="ar-SA"/>
    </w:rPr>
  </w:style>
  <w:style w:type="character" w:customStyle="1" w:styleId="7Char">
    <w:name w:val="Επικεφαλίδα 7 Char"/>
    <w:basedOn w:val="a1"/>
    <w:link w:val="7"/>
    <w:rsid w:val="0048262E"/>
    <w:rPr>
      <w:rFonts w:ascii="Tahoma" w:eastAsia="Times New Roman" w:hAnsi="Tahoma" w:cs="Tahoma"/>
      <w:b/>
      <w:bCs/>
      <w:i/>
      <w:iCs/>
      <w:sz w:val="24"/>
      <w:szCs w:val="24"/>
      <w:lang w:eastAsia="ar-SA"/>
    </w:rPr>
  </w:style>
  <w:style w:type="character" w:customStyle="1" w:styleId="WW8Num1z0">
    <w:name w:val="WW8Num1z0"/>
    <w:rsid w:val="0048262E"/>
  </w:style>
  <w:style w:type="character" w:customStyle="1" w:styleId="WW8Num1z1">
    <w:name w:val="WW8Num1z1"/>
    <w:rsid w:val="0048262E"/>
  </w:style>
  <w:style w:type="character" w:customStyle="1" w:styleId="WW8Num1z2">
    <w:name w:val="WW8Num1z2"/>
    <w:rsid w:val="0048262E"/>
  </w:style>
  <w:style w:type="character" w:customStyle="1" w:styleId="WW8Num1z3">
    <w:name w:val="WW8Num1z3"/>
    <w:rsid w:val="0048262E"/>
  </w:style>
  <w:style w:type="character" w:customStyle="1" w:styleId="WW8Num1z4">
    <w:name w:val="WW8Num1z4"/>
    <w:rsid w:val="0048262E"/>
    <w:rPr>
      <w:rFonts w:ascii="Arial" w:hAnsi="Arial" w:cs="Times New Roman"/>
      <w:b w:val="0"/>
      <w:i w:val="0"/>
      <w:sz w:val="20"/>
      <w:szCs w:val="20"/>
    </w:rPr>
  </w:style>
  <w:style w:type="character" w:customStyle="1" w:styleId="WW8Num1z5">
    <w:name w:val="WW8Num1z5"/>
    <w:rsid w:val="0048262E"/>
  </w:style>
  <w:style w:type="character" w:customStyle="1" w:styleId="WW8Num1z6">
    <w:name w:val="WW8Num1z6"/>
    <w:rsid w:val="0048262E"/>
  </w:style>
  <w:style w:type="character" w:customStyle="1" w:styleId="WW8Num1z7">
    <w:name w:val="WW8Num1z7"/>
    <w:rsid w:val="0048262E"/>
  </w:style>
  <w:style w:type="character" w:customStyle="1" w:styleId="WW8Num1z8">
    <w:name w:val="WW8Num1z8"/>
    <w:rsid w:val="0048262E"/>
  </w:style>
  <w:style w:type="character" w:customStyle="1" w:styleId="WW8Num2z0">
    <w:name w:val="WW8Num2z0"/>
    <w:rsid w:val="0048262E"/>
    <w:rPr>
      <w:rFonts w:ascii="Symbol" w:hAnsi="Symbol" w:cs="Symbol"/>
      <w:lang w:val="el-GR"/>
    </w:rPr>
  </w:style>
  <w:style w:type="character" w:customStyle="1" w:styleId="WW8Num3z0">
    <w:name w:val="WW8Num3z0"/>
    <w:rsid w:val="0048262E"/>
    <w:rPr>
      <w:rFonts w:cs="Calibri"/>
      <w:lang w:val="el-GR"/>
    </w:rPr>
  </w:style>
  <w:style w:type="character" w:customStyle="1" w:styleId="WW8Num4z0">
    <w:name w:val="WW8Num4z0"/>
    <w:rsid w:val="0048262E"/>
    <w:rPr>
      <w:rFonts w:ascii="Webdings" w:hAnsi="Webdings" w:cs="Webdings"/>
      <w:color w:val="333399"/>
      <w:sz w:val="16"/>
    </w:rPr>
  </w:style>
  <w:style w:type="character" w:customStyle="1" w:styleId="WW8Num5z0">
    <w:name w:val="WW8Num5z0"/>
    <w:rsid w:val="0048262E"/>
    <w:rPr>
      <w:shd w:val="clear" w:color="auto" w:fill="FFFF00"/>
      <w:lang w:val="el-GR"/>
    </w:rPr>
  </w:style>
  <w:style w:type="character" w:customStyle="1" w:styleId="WW8Num6z0">
    <w:name w:val="WW8Num6z0"/>
    <w:rsid w:val="0048262E"/>
    <w:rPr>
      <w:rFonts w:cs="Calibri"/>
      <w:b/>
      <w:bCs/>
      <w:szCs w:val="22"/>
      <w:lang w:val="el-GR"/>
    </w:rPr>
  </w:style>
  <w:style w:type="character" w:customStyle="1" w:styleId="WW8Num7z0">
    <w:name w:val="WW8Num7z0"/>
    <w:rsid w:val="0048262E"/>
    <w:rPr>
      <w:b/>
      <w:bCs/>
      <w:szCs w:val="22"/>
      <w:lang w:val="el-GR"/>
    </w:rPr>
  </w:style>
  <w:style w:type="character" w:customStyle="1" w:styleId="WW8Num8z0">
    <w:name w:val="WW8Num8z0"/>
    <w:rsid w:val="0048262E"/>
    <w:rPr>
      <w:rFonts w:ascii="Symbol" w:hAnsi="Symbol" w:cs="OpenSymbol"/>
      <w:b/>
      <w:color w:val="5B9BD5"/>
      <w:position w:val="0"/>
      <w:sz w:val="22"/>
      <w:vertAlign w:val="baseline"/>
      <w:lang w:val="el-GR"/>
    </w:rPr>
  </w:style>
  <w:style w:type="character" w:customStyle="1" w:styleId="WW8Num8z1">
    <w:name w:val="WW8Num8z1"/>
    <w:rsid w:val="0048262E"/>
    <w:rPr>
      <w:rFonts w:eastAsia="Calibri"/>
      <w:lang w:val="el-GR"/>
    </w:rPr>
  </w:style>
  <w:style w:type="character" w:customStyle="1" w:styleId="WW8Num8z2">
    <w:name w:val="WW8Num8z2"/>
    <w:rsid w:val="0048262E"/>
  </w:style>
  <w:style w:type="character" w:customStyle="1" w:styleId="WW8Num8z3">
    <w:name w:val="WW8Num8z3"/>
    <w:rsid w:val="0048262E"/>
  </w:style>
  <w:style w:type="character" w:customStyle="1" w:styleId="WW8Num8z4">
    <w:name w:val="WW8Num8z4"/>
    <w:rsid w:val="0048262E"/>
  </w:style>
  <w:style w:type="character" w:customStyle="1" w:styleId="WW8Num8z5">
    <w:name w:val="WW8Num8z5"/>
    <w:rsid w:val="0048262E"/>
  </w:style>
  <w:style w:type="character" w:customStyle="1" w:styleId="WW8Num8z6">
    <w:name w:val="WW8Num8z6"/>
    <w:rsid w:val="0048262E"/>
  </w:style>
  <w:style w:type="character" w:customStyle="1" w:styleId="WW8Num8z7">
    <w:name w:val="WW8Num8z7"/>
    <w:rsid w:val="0048262E"/>
  </w:style>
  <w:style w:type="character" w:customStyle="1" w:styleId="WW8Num8z8">
    <w:name w:val="WW8Num8z8"/>
    <w:rsid w:val="0048262E"/>
  </w:style>
  <w:style w:type="character" w:customStyle="1" w:styleId="WW8Num9z0">
    <w:name w:val="WW8Num9z0"/>
    <w:rsid w:val="0048262E"/>
    <w:rPr>
      <w:rFonts w:ascii="Angsana New" w:hAnsi="Angsana New" w:cs="Angsana New"/>
      <w:color w:val="000000"/>
      <w:kern w:val="1"/>
      <w:szCs w:val="22"/>
      <w:shd w:val="clear" w:color="auto" w:fill="FFFFFF"/>
      <w:lang w:val="el-GR"/>
    </w:rPr>
  </w:style>
  <w:style w:type="character" w:customStyle="1" w:styleId="WW8Num9z1">
    <w:name w:val="WW8Num9z1"/>
    <w:rsid w:val="0048262E"/>
    <w:rPr>
      <w:rFonts w:eastAsia="Calibri"/>
      <w:lang w:val="el-GR"/>
    </w:rPr>
  </w:style>
  <w:style w:type="character" w:customStyle="1" w:styleId="WW8Num9z2">
    <w:name w:val="WW8Num9z2"/>
    <w:rsid w:val="0048262E"/>
  </w:style>
  <w:style w:type="character" w:customStyle="1" w:styleId="WW8Num10z0">
    <w:name w:val="WW8Num10z0"/>
    <w:rsid w:val="0048262E"/>
    <w:rPr>
      <w:rFonts w:ascii="Symbol" w:hAnsi="Symbol" w:cs="Symbol"/>
      <w:kern w:val="1"/>
      <w:shd w:val="clear" w:color="auto" w:fill="C0C0C0"/>
      <w:lang w:val="el-GR"/>
    </w:rPr>
  </w:style>
  <w:style w:type="character" w:customStyle="1" w:styleId="WW8Num10z1">
    <w:name w:val="WW8Num10z1"/>
    <w:rsid w:val="0048262E"/>
  </w:style>
  <w:style w:type="character" w:customStyle="1" w:styleId="WW8Num10z2">
    <w:name w:val="WW8Num10z2"/>
    <w:rsid w:val="0048262E"/>
  </w:style>
  <w:style w:type="character" w:customStyle="1" w:styleId="WW8Num10z3">
    <w:name w:val="WW8Num10z3"/>
    <w:rsid w:val="0048262E"/>
  </w:style>
  <w:style w:type="character" w:customStyle="1" w:styleId="WW8Num10z4">
    <w:name w:val="WW8Num10z4"/>
    <w:rsid w:val="0048262E"/>
  </w:style>
  <w:style w:type="character" w:customStyle="1" w:styleId="WW8Num10z5">
    <w:name w:val="WW8Num10z5"/>
    <w:rsid w:val="0048262E"/>
  </w:style>
  <w:style w:type="character" w:customStyle="1" w:styleId="WW8Num10z6">
    <w:name w:val="WW8Num10z6"/>
    <w:rsid w:val="0048262E"/>
  </w:style>
  <w:style w:type="character" w:customStyle="1" w:styleId="WW8Num10z7">
    <w:name w:val="WW8Num10z7"/>
    <w:rsid w:val="0048262E"/>
  </w:style>
  <w:style w:type="character" w:customStyle="1" w:styleId="WW8Num10z8">
    <w:name w:val="WW8Num10z8"/>
    <w:rsid w:val="0048262E"/>
  </w:style>
  <w:style w:type="character" w:customStyle="1" w:styleId="WW8Num11z0">
    <w:name w:val="WW8Num11z0"/>
    <w:rsid w:val="0048262E"/>
    <w:rPr>
      <w:rFonts w:ascii="Symbol" w:hAnsi="Symbol" w:cs="Symbol" w:hint="default"/>
      <w:lang w:val="el-GR"/>
    </w:rPr>
  </w:style>
  <w:style w:type="character" w:customStyle="1" w:styleId="WW8Num11z1">
    <w:name w:val="WW8Num11z1"/>
    <w:rsid w:val="0048262E"/>
    <w:rPr>
      <w:rFonts w:ascii="Courier New" w:hAnsi="Courier New" w:cs="Courier New" w:hint="default"/>
    </w:rPr>
  </w:style>
  <w:style w:type="character" w:customStyle="1" w:styleId="WW8Num11z2">
    <w:name w:val="WW8Num11z2"/>
    <w:rsid w:val="0048262E"/>
    <w:rPr>
      <w:rFonts w:ascii="Wingdings" w:hAnsi="Wingdings" w:cs="Wingdings" w:hint="default"/>
    </w:rPr>
  </w:style>
  <w:style w:type="character" w:customStyle="1" w:styleId="WW8Num11z3">
    <w:name w:val="WW8Num11z3"/>
    <w:rsid w:val="0048262E"/>
  </w:style>
  <w:style w:type="character" w:customStyle="1" w:styleId="WW8Num11z4">
    <w:name w:val="WW8Num11z4"/>
    <w:rsid w:val="0048262E"/>
  </w:style>
  <w:style w:type="character" w:customStyle="1" w:styleId="WW8Num11z5">
    <w:name w:val="WW8Num11z5"/>
    <w:rsid w:val="0048262E"/>
  </w:style>
  <w:style w:type="character" w:customStyle="1" w:styleId="WW8Num11z6">
    <w:name w:val="WW8Num11z6"/>
    <w:rsid w:val="0048262E"/>
  </w:style>
  <w:style w:type="character" w:customStyle="1" w:styleId="WW8Num11z7">
    <w:name w:val="WW8Num11z7"/>
    <w:rsid w:val="0048262E"/>
  </w:style>
  <w:style w:type="character" w:customStyle="1" w:styleId="WW8Num11z8">
    <w:name w:val="WW8Num11z8"/>
    <w:rsid w:val="0048262E"/>
  </w:style>
  <w:style w:type="character" w:customStyle="1" w:styleId="WW8Num12z0">
    <w:name w:val="WW8Num12z0"/>
    <w:rsid w:val="0048262E"/>
    <w:rPr>
      <w:rFonts w:ascii="Symbol" w:hAnsi="Symbol" w:cs="Symbol"/>
      <w:lang w:val="el-GR"/>
    </w:rPr>
  </w:style>
  <w:style w:type="character" w:customStyle="1" w:styleId="WW8Num12z1">
    <w:name w:val="WW8Num12z1"/>
    <w:rsid w:val="0048262E"/>
    <w:rPr>
      <w:rFonts w:ascii="Courier New" w:hAnsi="Courier New" w:cs="Courier New"/>
    </w:rPr>
  </w:style>
  <w:style w:type="character" w:customStyle="1" w:styleId="WW8Num12z2">
    <w:name w:val="WW8Num12z2"/>
    <w:rsid w:val="0048262E"/>
    <w:rPr>
      <w:rFonts w:ascii="Wingdings" w:hAnsi="Wingdings" w:cs="Wingdings"/>
    </w:rPr>
  </w:style>
  <w:style w:type="character" w:customStyle="1" w:styleId="WW8Num12z3">
    <w:name w:val="WW8Num12z3"/>
    <w:rsid w:val="0048262E"/>
  </w:style>
  <w:style w:type="character" w:customStyle="1" w:styleId="WW8Num12z4">
    <w:name w:val="WW8Num12z4"/>
    <w:rsid w:val="0048262E"/>
  </w:style>
  <w:style w:type="character" w:customStyle="1" w:styleId="WW8Num12z5">
    <w:name w:val="WW8Num12z5"/>
    <w:rsid w:val="0048262E"/>
  </w:style>
  <w:style w:type="character" w:customStyle="1" w:styleId="WW8Num12z6">
    <w:name w:val="WW8Num12z6"/>
    <w:rsid w:val="0048262E"/>
  </w:style>
  <w:style w:type="character" w:customStyle="1" w:styleId="WW8Num12z7">
    <w:name w:val="WW8Num12z7"/>
    <w:rsid w:val="0048262E"/>
  </w:style>
  <w:style w:type="character" w:customStyle="1" w:styleId="WW8Num12z8">
    <w:name w:val="WW8Num12z8"/>
    <w:rsid w:val="0048262E"/>
  </w:style>
  <w:style w:type="character" w:customStyle="1" w:styleId="WW8Num13z0">
    <w:name w:val="WW8Num13z0"/>
    <w:rsid w:val="0048262E"/>
    <w:rPr>
      <w:rFonts w:ascii="Symbol" w:hAnsi="Symbol" w:cs="OpenSymbol"/>
      <w:lang w:val="el-GR"/>
    </w:rPr>
  </w:style>
  <w:style w:type="character" w:customStyle="1" w:styleId="WW8Num13z1">
    <w:name w:val="WW8Num13z1"/>
    <w:rsid w:val="0048262E"/>
    <w:rPr>
      <w:rFonts w:eastAsia="Calibri"/>
      <w:lang w:val="el-GR"/>
    </w:rPr>
  </w:style>
  <w:style w:type="character" w:customStyle="1" w:styleId="WW8Num13z2">
    <w:name w:val="WW8Num13z2"/>
    <w:rsid w:val="0048262E"/>
  </w:style>
  <w:style w:type="character" w:customStyle="1" w:styleId="WW8Num13z3">
    <w:name w:val="WW8Num13z3"/>
    <w:rsid w:val="0048262E"/>
  </w:style>
  <w:style w:type="character" w:customStyle="1" w:styleId="WW8Num13z4">
    <w:name w:val="WW8Num13z4"/>
    <w:rsid w:val="0048262E"/>
  </w:style>
  <w:style w:type="character" w:customStyle="1" w:styleId="WW8Num13z5">
    <w:name w:val="WW8Num13z5"/>
    <w:rsid w:val="0048262E"/>
  </w:style>
  <w:style w:type="character" w:customStyle="1" w:styleId="WW8Num13z6">
    <w:name w:val="WW8Num13z6"/>
    <w:rsid w:val="0048262E"/>
  </w:style>
  <w:style w:type="character" w:customStyle="1" w:styleId="WW8Num13z7">
    <w:name w:val="WW8Num13z7"/>
    <w:rsid w:val="0048262E"/>
  </w:style>
  <w:style w:type="character" w:customStyle="1" w:styleId="WW8Num13z8">
    <w:name w:val="WW8Num13z8"/>
    <w:rsid w:val="0048262E"/>
  </w:style>
  <w:style w:type="character" w:customStyle="1" w:styleId="WW8Num14z0">
    <w:name w:val="WW8Num14z0"/>
    <w:rsid w:val="0048262E"/>
    <w:rPr>
      <w:rFonts w:ascii="Symbol" w:hAnsi="Symbol" w:cs="OpenSymbol"/>
      <w:lang w:val="el-GR"/>
    </w:rPr>
  </w:style>
  <w:style w:type="character" w:customStyle="1" w:styleId="WW8Num14z1">
    <w:name w:val="WW8Num14z1"/>
    <w:rsid w:val="0048262E"/>
  </w:style>
  <w:style w:type="character" w:customStyle="1" w:styleId="WW8Num14z2">
    <w:name w:val="WW8Num14z2"/>
    <w:rsid w:val="0048262E"/>
  </w:style>
  <w:style w:type="character" w:customStyle="1" w:styleId="WW8Num14z3">
    <w:name w:val="WW8Num14z3"/>
    <w:rsid w:val="0048262E"/>
  </w:style>
  <w:style w:type="character" w:customStyle="1" w:styleId="WW8Num14z4">
    <w:name w:val="WW8Num14z4"/>
    <w:rsid w:val="0048262E"/>
  </w:style>
  <w:style w:type="character" w:customStyle="1" w:styleId="WW8Num14z5">
    <w:name w:val="WW8Num14z5"/>
    <w:rsid w:val="0048262E"/>
  </w:style>
  <w:style w:type="character" w:customStyle="1" w:styleId="WW8Num14z6">
    <w:name w:val="WW8Num14z6"/>
    <w:rsid w:val="0048262E"/>
  </w:style>
  <w:style w:type="character" w:customStyle="1" w:styleId="WW8Num14z7">
    <w:name w:val="WW8Num14z7"/>
    <w:rsid w:val="0048262E"/>
  </w:style>
  <w:style w:type="character" w:customStyle="1" w:styleId="WW8Num14z8">
    <w:name w:val="WW8Num14z8"/>
    <w:rsid w:val="0048262E"/>
  </w:style>
  <w:style w:type="character" w:customStyle="1" w:styleId="WW8Num6z1">
    <w:name w:val="WW8Num6z1"/>
    <w:rsid w:val="0048262E"/>
  </w:style>
  <w:style w:type="character" w:customStyle="1" w:styleId="WW8Num6z2">
    <w:name w:val="WW8Num6z2"/>
    <w:rsid w:val="0048262E"/>
  </w:style>
  <w:style w:type="character" w:customStyle="1" w:styleId="WW8Num6z3">
    <w:name w:val="WW8Num6z3"/>
    <w:rsid w:val="0048262E"/>
  </w:style>
  <w:style w:type="character" w:customStyle="1" w:styleId="WW8Num6z4">
    <w:name w:val="WW8Num6z4"/>
    <w:rsid w:val="0048262E"/>
  </w:style>
  <w:style w:type="character" w:customStyle="1" w:styleId="WW8Num6z5">
    <w:name w:val="WW8Num6z5"/>
    <w:rsid w:val="0048262E"/>
  </w:style>
  <w:style w:type="character" w:customStyle="1" w:styleId="WW8Num6z6">
    <w:name w:val="WW8Num6z6"/>
    <w:rsid w:val="0048262E"/>
  </w:style>
  <w:style w:type="character" w:customStyle="1" w:styleId="WW8Num6z7">
    <w:name w:val="WW8Num6z7"/>
    <w:rsid w:val="0048262E"/>
  </w:style>
  <w:style w:type="character" w:customStyle="1" w:styleId="WW8Num6z8">
    <w:name w:val="WW8Num6z8"/>
    <w:rsid w:val="0048262E"/>
  </w:style>
  <w:style w:type="character" w:customStyle="1" w:styleId="WW8Num7z1">
    <w:name w:val="WW8Num7z1"/>
    <w:rsid w:val="0048262E"/>
    <w:rPr>
      <w:rFonts w:eastAsia="Calibri"/>
      <w:lang w:val="el-GR"/>
    </w:rPr>
  </w:style>
  <w:style w:type="character" w:customStyle="1" w:styleId="WW8Num7z2">
    <w:name w:val="WW8Num7z2"/>
    <w:rsid w:val="0048262E"/>
  </w:style>
  <w:style w:type="character" w:customStyle="1" w:styleId="WW8Num7z3">
    <w:name w:val="WW8Num7z3"/>
    <w:rsid w:val="0048262E"/>
  </w:style>
  <w:style w:type="character" w:customStyle="1" w:styleId="WW8Num7z4">
    <w:name w:val="WW8Num7z4"/>
    <w:rsid w:val="0048262E"/>
  </w:style>
  <w:style w:type="character" w:customStyle="1" w:styleId="WW8Num7z5">
    <w:name w:val="WW8Num7z5"/>
    <w:rsid w:val="0048262E"/>
  </w:style>
  <w:style w:type="character" w:customStyle="1" w:styleId="WW8Num7z6">
    <w:name w:val="WW8Num7z6"/>
    <w:rsid w:val="0048262E"/>
  </w:style>
  <w:style w:type="character" w:customStyle="1" w:styleId="WW8Num7z7">
    <w:name w:val="WW8Num7z7"/>
    <w:rsid w:val="0048262E"/>
  </w:style>
  <w:style w:type="character" w:customStyle="1" w:styleId="WW8Num7z8">
    <w:name w:val="WW8Num7z8"/>
    <w:rsid w:val="0048262E"/>
  </w:style>
  <w:style w:type="character" w:customStyle="1" w:styleId="DefaultParagraphFont3">
    <w:name w:val="Default Paragraph Font3"/>
    <w:rsid w:val="0048262E"/>
  </w:style>
  <w:style w:type="character" w:customStyle="1" w:styleId="WW-DefaultParagraphFont">
    <w:name w:val="WW-Default Paragraph Font"/>
    <w:rsid w:val="0048262E"/>
  </w:style>
  <w:style w:type="character" w:customStyle="1" w:styleId="WW-DefaultParagraphFont1">
    <w:name w:val="WW-Default Paragraph Font1"/>
    <w:rsid w:val="0048262E"/>
  </w:style>
  <w:style w:type="character" w:customStyle="1" w:styleId="WW-DefaultParagraphFont11">
    <w:name w:val="WW-Default Paragraph Font11"/>
    <w:rsid w:val="0048262E"/>
  </w:style>
  <w:style w:type="character" w:customStyle="1" w:styleId="40">
    <w:name w:val="Προεπιλεγμένη γραμματοσειρά4"/>
    <w:rsid w:val="0048262E"/>
  </w:style>
  <w:style w:type="character" w:customStyle="1" w:styleId="WW8Num2z1">
    <w:name w:val="WW8Num2z1"/>
    <w:rsid w:val="0048262E"/>
  </w:style>
  <w:style w:type="character" w:customStyle="1" w:styleId="WW8Num2z2">
    <w:name w:val="WW8Num2z2"/>
    <w:rsid w:val="0048262E"/>
  </w:style>
  <w:style w:type="character" w:customStyle="1" w:styleId="WW8Num2z3">
    <w:name w:val="WW8Num2z3"/>
    <w:rsid w:val="0048262E"/>
  </w:style>
  <w:style w:type="character" w:customStyle="1" w:styleId="WW8Num2z4">
    <w:name w:val="WW8Num2z4"/>
    <w:rsid w:val="0048262E"/>
    <w:rPr>
      <w:rFonts w:ascii="Arial" w:hAnsi="Arial" w:cs="Times New Roman"/>
      <w:b w:val="0"/>
      <w:i w:val="0"/>
      <w:sz w:val="20"/>
      <w:szCs w:val="20"/>
    </w:rPr>
  </w:style>
  <w:style w:type="character" w:customStyle="1" w:styleId="WW8Num2z5">
    <w:name w:val="WW8Num2z5"/>
    <w:rsid w:val="0048262E"/>
  </w:style>
  <w:style w:type="character" w:customStyle="1" w:styleId="WW8Num2z6">
    <w:name w:val="WW8Num2z6"/>
    <w:rsid w:val="0048262E"/>
  </w:style>
  <w:style w:type="character" w:customStyle="1" w:styleId="WW8Num2z7">
    <w:name w:val="WW8Num2z7"/>
    <w:rsid w:val="0048262E"/>
  </w:style>
  <w:style w:type="character" w:customStyle="1" w:styleId="WW8Num2z8">
    <w:name w:val="WW8Num2z8"/>
    <w:rsid w:val="0048262E"/>
  </w:style>
  <w:style w:type="character" w:customStyle="1" w:styleId="WW8Num9z3">
    <w:name w:val="WW8Num9z3"/>
    <w:rsid w:val="0048262E"/>
  </w:style>
  <w:style w:type="character" w:customStyle="1" w:styleId="WW8Num9z4">
    <w:name w:val="WW8Num9z4"/>
    <w:rsid w:val="0048262E"/>
  </w:style>
  <w:style w:type="character" w:customStyle="1" w:styleId="WW8Num9z5">
    <w:name w:val="WW8Num9z5"/>
    <w:rsid w:val="0048262E"/>
  </w:style>
  <w:style w:type="character" w:customStyle="1" w:styleId="WW8Num9z6">
    <w:name w:val="WW8Num9z6"/>
    <w:rsid w:val="0048262E"/>
  </w:style>
  <w:style w:type="character" w:customStyle="1" w:styleId="WW8Num9z7">
    <w:name w:val="WW8Num9z7"/>
    <w:rsid w:val="0048262E"/>
  </w:style>
  <w:style w:type="character" w:customStyle="1" w:styleId="WW8Num9z8">
    <w:name w:val="WW8Num9z8"/>
    <w:rsid w:val="0048262E"/>
  </w:style>
  <w:style w:type="character" w:customStyle="1" w:styleId="WW-DefaultParagraphFont111">
    <w:name w:val="WW-Default Paragraph Font111"/>
    <w:rsid w:val="0048262E"/>
  </w:style>
  <w:style w:type="character" w:customStyle="1" w:styleId="WW-DefaultParagraphFont1111">
    <w:name w:val="WW-Default Paragraph Font1111"/>
    <w:rsid w:val="0048262E"/>
  </w:style>
  <w:style w:type="character" w:customStyle="1" w:styleId="WW-DefaultParagraphFont11111">
    <w:name w:val="WW-Default Paragraph Font11111"/>
    <w:rsid w:val="0048262E"/>
  </w:style>
  <w:style w:type="character" w:customStyle="1" w:styleId="WW-DefaultParagraphFont111111">
    <w:name w:val="WW-Default Paragraph Font111111"/>
    <w:rsid w:val="0048262E"/>
  </w:style>
  <w:style w:type="character" w:customStyle="1" w:styleId="30">
    <w:name w:val="Προεπιλεγμένη γραμματοσειρά3"/>
    <w:rsid w:val="0048262E"/>
  </w:style>
  <w:style w:type="character" w:customStyle="1" w:styleId="WW-DefaultParagraphFont1111111">
    <w:name w:val="WW-Default Paragraph Font1111111"/>
    <w:rsid w:val="0048262E"/>
  </w:style>
  <w:style w:type="character" w:customStyle="1" w:styleId="DefaultParagraphFont2">
    <w:name w:val="Default Paragraph Font2"/>
    <w:rsid w:val="0048262E"/>
  </w:style>
  <w:style w:type="character" w:customStyle="1" w:styleId="WW-DefaultParagraphFont11111111">
    <w:name w:val="WW-Default Paragraph Font11111111"/>
    <w:rsid w:val="0048262E"/>
  </w:style>
  <w:style w:type="character" w:customStyle="1" w:styleId="WW8Num15z0">
    <w:name w:val="WW8Num15z0"/>
    <w:rsid w:val="0048262E"/>
  </w:style>
  <w:style w:type="character" w:customStyle="1" w:styleId="WW8Num15z1">
    <w:name w:val="WW8Num15z1"/>
    <w:rsid w:val="0048262E"/>
  </w:style>
  <w:style w:type="character" w:customStyle="1" w:styleId="WW8Num15z2">
    <w:name w:val="WW8Num15z2"/>
    <w:rsid w:val="0048262E"/>
  </w:style>
  <w:style w:type="character" w:customStyle="1" w:styleId="WW8Num15z3">
    <w:name w:val="WW8Num15z3"/>
    <w:rsid w:val="0048262E"/>
  </w:style>
  <w:style w:type="character" w:customStyle="1" w:styleId="WW8Num15z4">
    <w:name w:val="WW8Num15z4"/>
    <w:rsid w:val="0048262E"/>
  </w:style>
  <w:style w:type="character" w:customStyle="1" w:styleId="WW8Num15z5">
    <w:name w:val="WW8Num15z5"/>
    <w:rsid w:val="0048262E"/>
  </w:style>
  <w:style w:type="character" w:customStyle="1" w:styleId="WW8Num15z6">
    <w:name w:val="WW8Num15z6"/>
    <w:rsid w:val="0048262E"/>
  </w:style>
  <w:style w:type="character" w:customStyle="1" w:styleId="WW8Num15z7">
    <w:name w:val="WW8Num15z7"/>
    <w:rsid w:val="0048262E"/>
  </w:style>
  <w:style w:type="character" w:customStyle="1" w:styleId="WW8Num15z8">
    <w:name w:val="WW8Num15z8"/>
    <w:rsid w:val="0048262E"/>
  </w:style>
  <w:style w:type="character" w:customStyle="1" w:styleId="WW8Num16z0">
    <w:name w:val="WW8Num16z0"/>
    <w:rsid w:val="0048262E"/>
  </w:style>
  <w:style w:type="character" w:customStyle="1" w:styleId="WW8Num16z1">
    <w:name w:val="WW8Num16z1"/>
    <w:rsid w:val="0048262E"/>
  </w:style>
  <w:style w:type="character" w:customStyle="1" w:styleId="WW8Num16z2">
    <w:name w:val="WW8Num16z2"/>
    <w:rsid w:val="0048262E"/>
  </w:style>
  <w:style w:type="character" w:customStyle="1" w:styleId="WW8Num16z3">
    <w:name w:val="WW8Num16z3"/>
    <w:rsid w:val="0048262E"/>
  </w:style>
  <w:style w:type="character" w:customStyle="1" w:styleId="WW8Num16z4">
    <w:name w:val="WW8Num16z4"/>
    <w:rsid w:val="0048262E"/>
  </w:style>
  <w:style w:type="character" w:customStyle="1" w:styleId="WW8Num16z5">
    <w:name w:val="WW8Num16z5"/>
    <w:rsid w:val="0048262E"/>
  </w:style>
  <w:style w:type="character" w:customStyle="1" w:styleId="WW8Num16z6">
    <w:name w:val="WW8Num16z6"/>
    <w:rsid w:val="0048262E"/>
  </w:style>
  <w:style w:type="character" w:customStyle="1" w:styleId="WW8Num16z7">
    <w:name w:val="WW8Num16z7"/>
    <w:rsid w:val="0048262E"/>
  </w:style>
  <w:style w:type="character" w:customStyle="1" w:styleId="WW8Num16z8">
    <w:name w:val="WW8Num16z8"/>
    <w:rsid w:val="0048262E"/>
  </w:style>
  <w:style w:type="character" w:customStyle="1" w:styleId="WW-DefaultParagraphFont111111111">
    <w:name w:val="WW-Default Paragraph Font111111111"/>
    <w:rsid w:val="0048262E"/>
  </w:style>
  <w:style w:type="character" w:customStyle="1" w:styleId="WW-DefaultParagraphFont1111111111">
    <w:name w:val="WW-Default Paragraph Font1111111111"/>
    <w:rsid w:val="0048262E"/>
  </w:style>
  <w:style w:type="character" w:customStyle="1" w:styleId="WW-DefaultParagraphFont11111111111">
    <w:name w:val="WW-Default Paragraph Font11111111111"/>
    <w:rsid w:val="0048262E"/>
  </w:style>
  <w:style w:type="character" w:customStyle="1" w:styleId="WW-DefaultParagraphFont111111111111">
    <w:name w:val="WW-Default Paragraph Font111111111111"/>
    <w:rsid w:val="0048262E"/>
  </w:style>
  <w:style w:type="character" w:customStyle="1" w:styleId="WW-DefaultParagraphFont1111111111111">
    <w:name w:val="WW-Default Paragraph Font1111111111111"/>
    <w:rsid w:val="0048262E"/>
  </w:style>
  <w:style w:type="character" w:customStyle="1" w:styleId="WW8Num17z0">
    <w:name w:val="WW8Num17z0"/>
    <w:rsid w:val="0048262E"/>
  </w:style>
  <w:style w:type="character" w:customStyle="1" w:styleId="WW8Num17z1">
    <w:name w:val="WW8Num17z1"/>
    <w:rsid w:val="0048262E"/>
  </w:style>
  <w:style w:type="character" w:customStyle="1" w:styleId="WW8Num17z2">
    <w:name w:val="WW8Num17z2"/>
    <w:rsid w:val="0048262E"/>
  </w:style>
  <w:style w:type="character" w:customStyle="1" w:styleId="WW8Num17z3">
    <w:name w:val="WW8Num17z3"/>
    <w:rsid w:val="0048262E"/>
  </w:style>
  <w:style w:type="character" w:customStyle="1" w:styleId="WW8Num17z4">
    <w:name w:val="WW8Num17z4"/>
    <w:rsid w:val="0048262E"/>
  </w:style>
  <w:style w:type="character" w:customStyle="1" w:styleId="WW8Num17z5">
    <w:name w:val="WW8Num17z5"/>
    <w:rsid w:val="0048262E"/>
  </w:style>
  <w:style w:type="character" w:customStyle="1" w:styleId="WW8Num17z6">
    <w:name w:val="WW8Num17z6"/>
    <w:rsid w:val="0048262E"/>
  </w:style>
  <w:style w:type="character" w:customStyle="1" w:styleId="WW8Num17z7">
    <w:name w:val="WW8Num17z7"/>
    <w:rsid w:val="0048262E"/>
  </w:style>
  <w:style w:type="character" w:customStyle="1" w:styleId="WW8Num17z8">
    <w:name w:val="WW8Num17z8"/>
    <w:rsid w:val="0048262E"/>
  </w:style>
  <w:style w:type="character" w:customStyle="1" w:styleId="WW8Num18z0">
    <w:name w:val="WW8Num18z0"/>
    <w:rsid w:val="0048262E"/>
  </w:style>
  <w:style w:type="character" w:customStyle="1" w:styleId="WW8Num18z1">
    <w:name w:val="WW8Num18z1"/>
    <w:rsid w:val="0048262E"/>
  </w:style>
  <w:style w:type="character" w:customStyle="1" w:styleId="WW8Num18z2">
    <w:name w:val="WW8Num18z2"/>
    <w:rsid w:val="0048262E"/>
  </w:style>
  <w:style w:type="character" w:customStyle="1" w:styleId="WW8Num18z3">
    <w:name w:val="WW8Num18z3"/>
    <w:rsid w:val="0048262E"/>
  </w:style>
  <w:style w:type="character" w:customStyle="1" w:styleId="WW8Num18z4">
    <w:name w:val="WW8Num18z4"/>
    <w:rsid w:val="0048262E"/>
  </w:style>
  <w:style w:type="character" w:customStyle="1" w:styleId="WW8Num18z5">
    <w:name w:val="WW8Num18z5"/>
    <w:rsid w:val="0048262E"/>
  </w:style>
  <w:style w:type="character" w:customStyle="1" w:styleId="WW8Num18z6">
    <w:name w:val="WW8Num18z6"/>
    <w:rsid w:val="0048262E"/>
  </w:style>
  <w:style w:type="character" w:customStyle="1" w:styleId="WW8Num18z7">
    <w:name w:val="WW8Num18z7"/>
    <w:rsid w:val="0048262E"/>
  </w:style>
  <w:style w:type="character" w:customStyle="1" w:styleId="WW8Num18z8">
    <w:name w:val="WW8Num18z8"/>
    <w:rsid w:val="0048262E"/>
  </w:style>
  <w:style w:type="character" w:customStyle="1" w:styleId="WW8Num3z1">
    <w:name w:val="WW8Num3z1"/>
    <w:rsid w:val="0048262E"/>
  </w:style>
  <w:style w:type="character" w:customStyle="1" w:styleId="WW8Num3z2">
    <w:name w:val="WW8Num3z2"/>
    <w:rsid w:val="0048262E"/>
  </w:style>
  <w:style w:type="character" w:customStyle="1" w:styleId="WW8Num3z3">
    <w:name w:val="WW8Num3z3"/>
    <w:rsid w:val="0048262E"/>
  </w:style>
  <w:style w:type="character" w:customStyle="1" w:styleId="WW8Num3z4">
    <w:name w:val="WW8Num3z4"/>
    <w:rsid w:val="0048262E"/>
    <w:rPr>
      <w:rFonts w:ascii="Arial" w:hAnsi="Arial" w:cs="Times New Roman"/>
      <w:b w:val="0"/>
      <w:i w:val="0"/>
      <w:sz w:val="20"/>
      <w:szCs w:val="20"/>
    </w:rPr>
  </w:style>
  <w:style w:type="character" w:customStyle="1" w:styleId="WW8Num3z5">
    <w:name w:val="WW8Num3z5"/>
    <w:rsid w:val="0048262E"/>
  </w:style>
  <w:style w:type="character" w:customStyle="1" w:styleId="WW8Num3z6">
    <w:name w:val="WW8Num3z6"/>
    <w:rsid w:val="0048262E"/>
  </w:style>
  <w:style w:type="character" w:customStyle="1" w:styleId="WW8Num3z7">
    <w:name w:val="WW8Num3z7"/>
    <w:rsid w:val="0048262E"/>
  </w:style>
  <w:style w:type="character" w:customStyle="1" w:styleId="WW8Num3z8">
    <w:name w:val="WW8Num3z8"/>
    <w:rsid w:val="0048262E"/>
  </w:style>
  <w:style w:type="character" w:customStyle="1" w:styleId="WW-DefaultParagraphFont11111111111111">
    <w:name w:val="WW-Default Paragraph Font11111111111111"/>
    <w:rsid w:val="0048262E"/>
  </w:style>
  <w:style w:type="character" w:customStyle="1" w:styleId="WW-DefaultParagraphFont111111111111111">
    <w:name w:val="WW-Default Paragraph Font111111111111111"/>
    <w:rsid w:val="0048262E"/>
  </w:style>
  <w:style w:type="character" w:customStyle="1" w:styleId="WW-DefaultParagraphFont1111111111111111">
    <w:name w:val="WW-Default Paragraph Font1111111111111111"/>
    <w:rsid w:val="0048262E"/>
  </w:style>
  <w:style w:type="character" w:customStyle="1" w:styleId="WW-DefaultParagraphFont11111111111111111">
    <w:name w:val="WW-Default Paragraph Font11111111111111111"/>
    <w:rsid w:val="0048262E"/>
  </w:style>
  <w:style w:type="character" w:customStyle="1" w:styleId="20">
    <w:name w:val="Προεπιλεγμένη γραμματοσειρά2"/>
    <w:rsid w:val="0048262E"/>
  </w:style>
  <w:style w:type="character" w:customStyle="1" w:styleId="WW8Num19z0">
    <w:name w:val="WW8Num19z0"/>
    <w:rsid w:val="0048262E"/>
    <w:rPr>
      <w:rFonts w:ascii="Calibri" w:hAnsi="Calibri" w:cs="Calibri"/>
    </w:rPr>
  </w:style>
  <w:style w:type="character" w:customStyle="1" w:styleId="WW8Num19z1">
    <w:name w:val="WW8Num19z1"/>
    <w:rsid w:val="0048262E"/>
  </w:style>
  <w:style w:type="character" w:customStyle="1" w:styleId="WW8Num20z0">
    <w:name w:val="WW8Num20z0"/>
    <w:rsid w:val="0048262E"/>
    <w:rPr>
      <w:rFonts w:ascii="Calibri" w:eastAsia="Calibri" w:hAnsi="Calibri" w:cs="Times New Roman"/>
    </w:rPr>
  </w:style>
  <w:style w:type="character" w:customStyle="1" w:styleId="WW8Num20z1">
    <w:name w:val="WW8Num20z1"/>
    <w:rsid w:val="0048262E"/>
    <w:rPr>
      <w:rFonts w:ascii="Courier New" w:hAnsi="Courier New" w:cs="Courier New"/>
    </w:rPr>
  </w:style>
  <w:style w:type="character" w:customStyle="1" w:styleId="WW8Num20z2">
    <w:name w:val="WW8Num20z2"/>
    <w:rsid w:val="0048262E"/>
    <w:rPr>
      <w:rFonts w:ascii="Wingdings" w:hAnsi="Wingdings" w:cs="Wingdings"/>
    </w:rPr>
  </w:style>
  <w:style w:type="character" w:customStyle="1" w:styleId="WW8Num20z3">
    <w:name w:val="WW8Num20z3"/>
    <w:rsid w:val="0048262E"/>
    <w:rPr>
      <w:rFonts w:ascii="Symbol" w:hAnsi="Symbol" w:cs="Symbol"/>
    </w:rPr>
  </w:style>
  <w:style w:type="character" w:customStyle="1" w:styleId="WW-DefaultParagraphFont111111111111111111">
    <w:name w:val="WW-Default Paragraph Font111111111111111111"/>
    <w:rsid w:val="0048262E"/>
  </w:style>
  <w:style w:type="character" w:customStyle="1" w:styleId="WW8Num19z2">
    <w:name w:val="WW8Num19z2"/>
    <w:rsid w:val="0048262E"/>
  </w:style>
  <w:style w:type="character" w:customStyle="1" w:styleId="WW8Num19z3">
    <w:name w:val="WW8Num19z3"/>
    <w:rsid w:val="0048262E"/>
  </w:style>
  <w:style w:type="character" w:customStyle="1" w:styleId="WW8Num19z4">
    <w:name w:val="WW8Num19z4"/>
    <w:rsid w:val="0048262E"/>
  </w:style>
  <w:style w:type="character" w:customStyle="1" w:styleId="WW8Num19z5">
    <w:name w:val="WW8Num19z5"/>
    <w:rsid w:val="0048262E"/>
  </w:style>
  <w:style w:type="character" w:customStyle="1" w:styleId="WW8Num19z6">
    <w:name w:val="WW8Num19z6"/>
    <w:rsid w:val="0048262E"/>
  </w:style>
  <w:style w:type="character" w:customStyle="1" w:styleId="WW8Num19z7">
    <w:name w:val="WW8Num19z7"/>
    <w:rsid w:val="0048262E"/>
  </w:style>
  <w:style w:type="character" w:customStyle="1" w:styleId="WW8Num19z8">
    <w:name w:val="WW8Num19z8"/>
    <w:rsid w:val="0048262E"/>
  </w:style>
  <w:style w:type="character" w:customStyle="1" w:styleId="WW8Num20z4">
    <w:name w:val="WW8Num20z4"/>
    <w:rsid w:val="0048262E"/>
  </w:style>
  <w:style w:type="character" w:customStyle="1" w:styleId="WW8Num20z5">
    <w:name w:val="WW8Num20z5"/>
    <w:rsid w:val="0048262E"/>
  </w:style>
  <w:style w:type="character" w:customStyle="1" w:styleId="WW8Num20z6">
    <w:name w:val="WW8Num20z6"/>
    <w:rsid w:val="0048262E"/>
  </w:style>
  <w:style w:type="character" w:customStyle="1" w:styleId="WW8Num20z7">
    <w:name w:val="WW8Num20z7"/>
    <w:rsid w:val="0048262E"/>
  </w:style>
  <w:style w:type="character" w:customStyle="1" w:styleId="WW8Num20z8">
    <w:name w:val="WW8Num20z8"/>
    <w:rsid w:val="0048262E"/>
  </w:style>
  <w:style w:type="character" w:customStyle="1" w:styleId="WW-DefaultParagraphFont1111111111111111111">
    <w:name w:val="WW-Default Paragraph Font1111111111111111111"/>
    <w:rsid w:val="0048262E"/>
  </w:style>
  <w:style w:type="character" w:customStyle="1" w:styleId="WW-DefaultParagraphFont11111111111111111111">
    <w:name w:val="WW-Default Paragraph Font11111111111111111111"/>
    <w:rsid w:val="0048262E"/>
  </w:style>
  <w:style w:type="character" w:customStyle="1" w:styleId="WW8Num21z0">
    <w:name w:val="WW8Num21z0"/>
    <w:rsid w:val="0048262E"/>
    <w:rPr>
      <w:rFonts w:ascii="Calibri" w:eastAsia="Times New Roman" w:hAnsi="Calibri" w:cs="Calibri"/>
    </w:rPr>
  </w:style>
  <w:style w:type="character" w:customStyle="1" w:styleId="WW8Num21z1">
    <w:name w:val="WW8Num21z1"/>
    <w:rsid w:val="0048262E"/>
    <w:rPr>
      <w:rFonts w:ascii="Courier New" w:hAnsi="Courier New" w:cs="Courier New"/>
    </w:rPr>
  </w:style>
  <w:style w:type="character" w:customStyle="1" w:styleId="WW8Num21z2">
    <w:name w:val="WW8Num21z2"/>
    <w:rsid w:val="0048262E"/>
    <w:rPr>
      <w:rFonts w:ascii="Wingdings" w:hAnsi="Wingdings" w:cs="Wingdings"/>
    </w:rPr>
  </w:style>
  <w:style w:type="character" w:customStyle="1" w:styleId="WW8Num21z3">
    <w:name w:val="WW8Num21z3"/>
    <w:rsid w:val="0048262E"/>
    <w:rPr>
      <w:rFonts w:ascii="Symbol" w:hAnsi="Symbol" w:cs="Symbol"/>
    </w:rPr>
  </w:style>
  <w:style w:type="character" w:customStyle="1" w:styleId="WW8Num22z0">
    <w:name w:val="WW8Num22z0"/>
    <w:rsid w:val="0048262E"/>
    <w:rPr>
      <w:rFonts w:ascii="Symbol" w:hAnsi="Symbol" w:cs="Symbol"/>
    </w:rPr>
  </w:style>
  <w:style w:type="character" w:customStyle="1" w:styleId="WW8Num22z1">
    <w:name w:val="WW8Num22z1"/>
    <w:rsid w:val="0048262E"/>
    <w:rPr>
      <w:rFonts w:ascii="Courier New" w:hAnsi="Courier New" w:cs="Courier New"/>
    </w:rPr>
  </w:style>
  <w:style w:type="character" w:customStyle="1" w:styleId="WW8Num22z2">
    <w:name w:val="WW8Num22z2"/>
    <w:rsid w:val="0048262E"/>
    <w:rPr>
      <w:rFonts w:ascii="Wingdings" w:hAnsi="Wingdings" w:cs="Wingdings"/>
    </w:rPr>
  </w:style>
  <w:style w:type="character" w:customStyle="1" w:styleId="WW8Num23z0">
    <w:name w:val="WW8Num23z0"/>
    <w:rsid w:val="0048262E"/>
    <w:rPr>
      <w:rFonts w:ascii="Calibri" w:eastAsia="Times New Roman" w:hAnsi="Calibri" w:cs="Calibri"/>
    </w:rPr>
  </w:style>
  <w:style w:type="character" w:customStyle="1" w:styleId="WW8Num23z1">
    <w:name w:val="WW8Num23z1"/>
    <w:rsid w:val="0048262E"/>
    <w:rPr>
      <w:rFonts w:ascii="Courier New" w:hAnsi="Courier New" w:cs="Courier New"/>
    </w:rPr>
  </w:style>
  <w:style w:type="character" w:customStyle="1" w:styleId="WW8Num23z2">
    <w:name w:val="WW8Num23z2"/>
    <w:rsid w:val="0048262E"/>
    <w:rPr>
      <w:rFonts w:ascii="Wingdings" w:hAnsi="Wingdings" w:cs="Wingdings"/>
    </w:rPr>
  </w:style>
  <w:style w:type="character" w:customStyle="1" w:styleId="WW8Num23z3">
    <w:name w:val="WW8Num23z3"/>
    <w:rsid w:val="0048262E"/>
    <w:rPr>
      <w:rFonts w:ascii="Symbol" w:hAnsi="Symbol" w:cs="Symbol"/>
    </w:rPr>
  </w:style>
  <w:style w:type="character" w:customStyle="1" w:styleId="WW8Num24z0">
    <w:name w:val="WW8Num24z0"/>
    <w:rsid w:val="0048262E"/>
    <w:rPr>
      <w:rFonts w:ascii="Symbol" w:hAnsi="Symbol" w:cs="Symbol"/>
      <w:strike/>
      <w:color w:val="0070C0"/>
      <w:position w:val="0"/>
      <w:sz w:val="24"/>
      <w:vertAlign w:val="baseline"/>
      <w:lang w:val="el-GR"/>
    </w:rPr>
  </w:style>
  <w:style w:type="character" w:customStyle="1" w:styleId="WW8Num24z1">
    <w:name w:val="WW8Num24z1"/>
    <w:rsid w:val="0048262E"/>
    <w:rPr>
      <w:rFonts w:ascii="Courier New" w:hAnsi="Courier New" w:cs="Courier New"/>
    </w:rPr>
  </w:style>
  <w:style w:type="character" w:customStyle="1" w:styleId="WW8Num24z2">
    <w:name w:val="WW8Num24z2"/>
    <w:rsid w:val="0048262E"/>
    <w:rPr>
      <w:rFonts w:ascii="Wingdings" w:hAnsi="Wingdings" w:cs="Wingdings"/>
    </w:rPr>
  </w:style>
  <w:style w:type="character" w:customStyle="1" w:styleId="WW8Num25z0">
    <w:name w:val="WW8Num25z0"/>
    <w:rsid w:val="0048262E"/>
    <w:rPr>
      <w:rFonts w:ascii="Symbol" w:hAnsi="Symbol" w:cs="Symbol"/>
    </w:rPr>
  </w:style>
  <w:style w:type="character" w:customStyle="1" w:styleId="WW8Num25z1">
    <w:name w:val="WW8Num25z1"/>
    <w:rsid w:val="0048262E"/>
    <w:rPr>
      <w:rFonts w:ascii="Courier New" w:hAnsi="Courier New" w:cs="Courier New"/>
    </w:rPr>
  </w:style>
  <w:style w:type="character" w:customStyle="1" w:styleId="WW8Num25z2">
    <w:name w:val="WW8Num25z2"/>
    <w:rsid w:val="0048262E"/>
    <w:rPr>
      <w:rFonts w:ascii="Wingdings" w:hAnsi="Wingdings" w:cs="Wingdings"/>
    </w:rPr>
  </w:style>
  <w:style w:type="character" w:customStyle="1" w:styleId="WW8Num26z0">
    <w:name w:val="WW8Num26z0"/>
    <w:rsid w:val="0048262E"/>
    <w:rPr>
      <w:rFonts w:ascii="Symbol" w:hAnsi="Symbol" w:cs="Symbol"/>
    </w:rPr>
  </w:style>
  <w:style w:type="character" w:customStyle="1" w:styleId="WW8Num26z1">
    <w:name w:val="WW8Num26z1"/>
    <w:rsid w:val="0048262E"/>
    <w:rPr>
      <w:rFonts w:ascii="Courier New" w:hAnsi="Courier New" w:cs="Courier New"/>
    </w:rPr>
  </w:style>
  <w:style w:type="character" w:customStyle="1" w:styleId="WW8Num26z2">
    <w:name w:val="WW8Num26z2"/>
    <w:rsid w:val="0048262E"/>
    <w:rPr>
      <w:rFonts w:ascii="Wingdings" w:hAnsi="Wingdings" w:cs="Wingdings"/>
    </w:rPr>
  </w:style>
  <w:style w:type="character" w:customStyle="1" w:styleId="WW8Num27z0">
    <w:name w:val="WW8Num27z0"/>
    <w:rsid w:val="0048262E"/>
    <w:rPr>
      <w:rFonts w:ascii="Calibri" w:eastAsia="Times New Roman" w:hAnsi="Calibri" w:cs="Calibri"/>
    </w:rPr>
  </w:style>
  <w:style w:type="character" w:customStyle="1" w:styleId="WW8Num27z1">
    <w:name w:val="WW8Num27z1"/>
    <w:rsid w:val="0048262E"/>
    <w:rPr>
      <w:rFonts w:ascii="Courier New" w:hAnsi="Courier New" w:cs="Courier New"/>
    </w:rPr>
  </w:style>
  <w:style w:type="character" w:customStyle="1" w:styleId="WW8Num27z2">
    <w:name w:val="WW8Num27z2"/>
    <w:rsid w:val="0048262E"/>
    <w:rPr>
      <w:rFonts w:ascii="Wingdings" w:hAnsi="Wingdings" w:cs="Wingdings"/>
    </w:rPr>
  </w:style>
  <w:style w:type="character" w:customStyle="1" w:styleId="WW8Num27z3">
    <w:name w:val="WW8Num27z3"/>
    <w:rsid w:val="0048262E"/>
    <w:rPr>
      <w:rFonts w:ascii="Symbol" w:hAnsi="Symbol" w:cs="Symbol"/>
    </w:rPr>
  </w:style>
  <w:style w:type="character" w:customStyle="1" w:styleId="WW8Num28z0">
    <w:name w:val="WW8Num28z0"/>
    <w:rsid w:val="0048262E"/>
    <w:rPr>
      <w:rFonts w:ascii="Symbol" w:hAnsi="Symbol" w:cs="Symbol"/>
    </w:rPr>
  </w:style>
  <w:style w:type="character" w:customStyle="1" w:styleId="WW8Num28z1">
    <w:name w:val="WW8Num28z1"/>
    <w:rsid w:val="0048262E"/>
    <w:rPr>
      <w:rFonts w:ascii="Courier New" w:hAnsi="Courier New" w:cs="Courier New"/>
    </w:rPr>
  </w:style>
  <w:style w:type="character" w:customStyle="1" w:styleId="WW8Num28z2">
    <w:name w:val="WW8Num28z2"/>
    <w:rsid w:val="0048262E"/>
    <w:rPr>
      <w:rFonts w:ascii="Wingdings" w:hAnsi="Wingdings" w:cs="Wingdings"/>
    </w:rPr>
  </w:style>
  <w:style w:type="character" w:customStyle="1" w:styleId="WW8Num29z0">
    <w:name w:val="WW8Num29z0"/>
    <w:rsid w:val="0048262E"/>
    <w:rPr>
      <w:rFonts w:ascii="Calibri" w:eastAsia="Times New Roman" w:hAnsi="Calibri" w:cs="Calibri"/>
    </w:rPr>
  </w:style>
  <w:style w:type="character" w:customStyle="1" w:styleId="WW8Num29z1">
    <w:name w:val="WW8Num29z1"/>
    <w:rsid w:val="0048262E"/>
    <w:rPr>
      <w:rFonts w:ascii="Courier New" w:hAnsi="Courier New" w:cs="Courier New"/>
    </w:rPr>
  </w:style>
  <w:style w:type="character" w:customStyle="1" w:styleId="WW8Num29z2">
    <w:name w:val="WW8Num29z2"/>
    <w:rsid w:val="0048262E"/>
    <w:rPr>
      <w:rFonts w:ascii="Wingdings" w:hAnsi="Wingdings" w:cs="Wingdings"/>
    </w:rPr>
  </w:style>
  <w:style w:type="character" w:customStyle="1" w:styleId="WW8Num29z3">
    <w:name w:val="WW8Num29z3"/>
    <w:rsid w:val="0048262E"/>
    <w:rPr>
      <w:rFonts w:ascii="Symbol" w:hAnsi="Symbol" w:cs="Symbol"/>
    </w:rPr>
  </w:style>
  <w:style w:type="character" w:customStyle="1" w:styleId="WW8Num30z0">
    <w:name w:val="WW8Num30z0"/>
    <w:rsid w:val="0048262E"/>
    <w:rPr>
      <w:rFonts w:ascii="Symbol" w:hAnsi="Symbol" w:cs="Symbol"/>
      <w:shd w:val="clear" w:color="auto" w:fill="FFFF00"/>
    </w:rPr>
  </w:style>
  <w:style w:type="character" w:customStyle="1" w:styleId="WW8Num30z1">
    <w:name w:val="WW8Num30z1"/>
    <w:rsid w:val="0048262E"/>
    <w:rPr>
      <w:rFonts w:ascii="Courier New" w:hAnsi="Courier New" w:cs="Courier New"/>
    </w:rPr>
  </w:style>
  <w:style w:type="character" w:customStyle="1" w:styleId="WW8Num30z2">
    <w:name w:val="WW8Num30z2"/>
    <w:rsid w:val="0048262E"/>
    <w:rPr>
      <w:rFonts w:ascii="Wingdings" w:hAnsi="Wingdings" w:cs="Wingdings"/>
    </w:rPr>
  </w:style>
  <w:style w:type="character" w:customStyle="1" w:styleId="WW8Num31z0">
    <w:name w:val="WW8Num31z0"/>
    <w:rsid w:val="0048262E"/>
    <w:rPr>
      <w:rFonts w:cs="Times New Roman"/>
    </w:rPr>
  </w:style>
  <w:style w:type="character" w:customStyle="1" w:styleId="WW8Num32z0">
    <w:name w:val="WW8Num32z0"/>
    <w:rsid w:val="0048262E"/>
  </w:style>
  <w:style w:type="character" w:customStyle="1" w:styleId="WW8Num32z1">
    <w:name w:val="WW8Num32z1"/>
    <w:rsid w:val="0048262E"/>
  </w:style>
  <w:style w:type="character" w:customStyle="1" w:styleId="WW8Num32z2">
    <w:name w:val="WW8Num32z2"/>
    <w:rsid w:val="0048262E"/>
  </w:style>
  <w:style w:type="character" w:customStyle="1" w:styleId="WW8Num32z3">
    <w:name w:val="WW8Num32z3"/>
    <w:rsid w:val="0048262E"/>
  </w:style>
  <w:style w:type="character" w:customStyle="1" w:styleId="WW8Num32z4">
    <w:name w:val="WW8Num32z4"/>
    <w:rsid w:val="0048262E"/>
  </w:style>
  <w:style w:type="character" w:customStyle="1" w:styleId="WW8Num32z5">
    <w:name w:val="WW8Num32z5"/>
    <w:rsid w:val="0048262E"/>
  </w:style>
  <w:style w:type="character" w:customStyle="1" w:styleId="WW8Num32z6">
    <w:name w:val="WW8Num32z6"/>
    <w:rsid w:val="0048262E"/>
  </w:style>
  <w:style w:type="character" w:customStyle="1" w:styleId="WW8Num32z7">
    <w:name w:val="WW8Num32z7"/>
    <w:rsid w:val="0048262E"/>
  </w:style>
  <w:style w:type="character" w:customStyle="1" w:styleId="WW8Num32z8">
    <w:name w:val="WW8Num32z8"/>
    <w:rsid w:val="0048262E"/>
  </w:style>
  <w:style w:type="character" w:customStyle="1" w:styleId="WW8Num33z0">
    <w:name w:val="WW8Num33z0"/>
    <w:rsid w:val="0048262E"/>
    <w:rPr>
      <w:rFonts w:ascii="Symbol" w:eastAsia="Calibri" w:hAnsi="Symbol" w:cs="Symbol"/>
    </w:rPr>
  </w:style>
  <w:style w:type="character" w:customStyle="1" w:styleId="WW8Num33z1">
    <w:name w:val="WW8Num33z1"/>
    <w:rsid w:val="0048262E"/>
    <w:rPr>
      <w:rFonts w:ascii="Courier New" w:hAnsi="Courier New" w:cs="Courier New"/>
    </w:rPr>
  </w:style>
  <w:style w:type="character" w:customStyle="1" w:styleId="WW8Num33z2">
    <w:name w:val="WW8Num33z2"/>
    <w:rsid w:val="0048262E"/>
    <w:rPr>
      <w:rFonts w:ascii="Wingdings" w:hAnsi="Wingdings" w:cs="Wingdings"/>
    </w:rPr>
  </w:style>
  <w:style w:type="character" w:customStyle="1" w:styleId="WW8Num34z0">
    <w:name w:val="WW8Num34z0"/>
    <w:rsid w:val="0048262E"/>
    <w:rPr>
      <w:rFonts w:ascii="Symbol" w:hAnsi="Symbol" w:cs="Symbol"/>
    </w:rPr>
  </w:style>
  <w:style w:type="character" w:customStyle="1" w:styleId="WW8Num34z1">
    <w:name w:val="WW8Num34z1"/>
    <w:rsid w:val="0048262E"/>
    <w:rPr>
      <w:rFonts w:ascii="Courier New" w:hAnsi="Courier New" w:cs="Courier New"/>
    </w:rPr>
  </w:style>
  <w:style w:type="character" w:customStyle="1" w:styleId="WW8Num34z2">
    <w:name w:val="WW8Num34z2"/>
    <w:rsid w:val="0048262E"/>
    <w:rPr>
      <w:rFonts w:ascii="Wingdings" w:hAnsi="Wingdings" w:cs="Wingdings"/>
    </w:rPr>
  </w:style>
  <w:style w:type="character" w:customStyle="1" w:styleId="WW8Num35z0">
    <w:name w:val="WW8Num35z0"/>
    <w:rsid w:val="0048262E"/>
    <w:rPr>
      <w:rFonts w:ascii="Calibri" w:eastAsia="Times New Roman" w:hAnsi="Calibri" w:cs="Calibri"/>
    </w:rPr>
  </w:style>
  <w:style w:type="character" w:customStyle="1" w:styleId="WW8Num35z1">
    <w:name w:val="WW8Num35z1"/>
    <w:rsid w:val="0048262E"/>
    <w:rPr>
      <w:rFonts w:ascii="Courier New" w:hAnsi="Courier New" w:cs="Courier New"/>
    </w:rPr>
  </w:style>
  <w:style w:type="character" w:customStyle="1" w:styleId="WW8Num35z2">
    <w:name w:val="WW8Num35z2"/>
    <w:rsid w:val="0048262E"/>
    <w:rPr>
      <w:rFonts w:ascii="Wingdings" w:hAnsi="Wingdings" w:cs="Wingdings"/>
    </w:rPr>
  </w:style>
  <w:style w:type="character" w:customStyle="1" w:styleId="WW8Num35z3">
    <w:name w:val="WW8Num35z3"/>
    <w:rsid w:val="0048262E"/>
    <w:rPr>
      <w:rFonts w:ascii="Symbol" w:hAnsi="Symbol" w:cs="Symbol"/>
    </w:rPr>
  </w:style>
  <w:style w:type="character" w:customStyle="1" w:styleId="WW8Num36z0">
    <w:name w:val="WW8Num36z0"/>
    <w:rsid w:val="0048262E"/>
    <w:rPr>
      <w:lang w:val="el-GR"/>
    </w:rPr>
  </w:style>
  <w:style w:type="character" w:customStyle="1" w:styleId="WW8Num36z1">
    <w:name w:val="WW8Num36z1"/>
    <w:rsid w:val="0048262E"/>
  </w:style>
  <w:style w:type="character" w:customStyle="1" w:styleId="WW8Num36z2">
    <w:name w:val="WW8Num36z2"/>
    <w:rsid w:val="0048262E"/>
  </w:style>
  <w:style w:type="character" w:customStyle="1" w:styleId="WW8Num36z3">
    <w:name w:val="WW8Num36z3"/>
    <w:rsid w:val="0048262E"/>
  </w:style>
  <w:style w:type="character" w:customStyle="1" w:styleId="WW8Num36z4">
    <w:name w:val="WW8Num36z4"/>
    <w:rsid w:val="0048262E"/>
  </w:style>
  <w:style w:type="character" w:customStyle="1" w:styleId="WW8Num36z5">
    <w:name w:val="WW8Num36z5"/>
    <w:rsid w:val="0048262E"/>
  </w:style>
  <w:style w:type="character" w:customStyle="1" w:styleId="WW8Num36z6">
    <w:name w:val="WW8Num36z6"/>
    <w:rsid w:val="0048262E"/>
  </w:style>
  <w:style w:type="character" w:customStyle="1" w:styleId="WW8Num36z7">
    <w:name w:val="WW8Num36z7"/>
    <w:rsid w:val="0048262E"/>
  </w:style>
  <w:style w:type="character" w:customStyle="1" w:styleId="WW8Num36z8">
    <w:name w:val="WW8Num36z8"/>
    <w:rsid w:val="0048262E"/>
  </w:style>
  <w:style w:type="character" w:customStyle="1" w:styleId="WW8Num37z0">
    <w:name w:val="WW8Num37z0"/>
    <w:rsid w:val="0048262E"/>
    <w:rPr>
      <w:rFonts w:ascii="Calibri" w:eastAsia="Times New Roman" w:hAnsi="Calibri" w:cs="Calibri"/>
    </w:rPr>
  </w:style>
  <w:style w:type="character" w:customStyle="1" w:styleId="WW8Num37z1">
    <w:name w:val="WW8Num37z1"/>
    <w:rsid w:val="0048262E"/>
    <w:rPr>
      <w:rFonts w:ascii="Courier New" w:hAnsi="Courier New" w:cs="Courier New"/>
    </w:rPr>
  </w:style>
  <w:style w:type="character" w:customStyle="1" w:styleId="WW8Num37z2">
    <w:name w:val="WW8Num37z2"/>
    <w:rsid w:val="0048262E"/>
    <w:rPr>
      <w:rFonts w:ascii="Wingdings" w:hAnsi="Wingdings" w:cs="Wingdings"/>
    </w:rPr>
  </w:style>
  <w:style w:type="character" w:customStyle="1" w:styleId="WW8Num37z3">
    <w:name w:val="WW8Num37z3"/>
    <w:rsid w:val="0048262E"/>
    <w:rPr>
      <w:rFonts w:ascii="Symbol" w:hAnsi="Symbol" w:cs="Symbol"/>
    </w:rPr>
  </w:style>
  <w:style w:type="character" w:customStyle="1" w:styleId="WW8Num38z0">
    <w:name w:val="WW8Num38z0"/>
    <w:rsid w:val="0048262E"/>
  </w:style>
  <w:style w:type="character" w:customStyle="1" w:styleId="WW8Num38z1">
    <w:name w:val="WW8Num38z1"/>
    <w:rsid w:val="0048262E"/>
  </w:style>
  <w:style w:type="character" w:customStyle="1" w:styleId="WW8Num38z2">
    <w:name w:val="WW8Num38z2"/>
    <w:rsid w:val="0048262E"/>
  </w:style>
  <w:style w:type="character" w:customStyle="1" w:styleId="WW8Num38z3">
    <w:name w:val="WW8Num38z3"/>
    <w:rsid w:val="0048262E"/>
  </w:style>
  <w:style w:type="character" w:customStyle="1" w:styleId="WW8Num38z4">
    <w:name w:val="WW8Num38z4"/>
    <w:rsid w:val="0048262E"/>
  </w:style>
  <w:style w:type="character" w:customStyle="1" w:styleId="WW8Num38z5">
    <w:name w:val="WW8Num38z5"/>
    <w:rsid w:val="0048262E"/>
  </w:style>
  <w:style w:type="character" w:customStyle="1" w:styleId="WW8Num38z6">
    <w:name w:val="WW8Num38z6"/>
    <w:rsid w:val="0048262E"/>
  </w:style>
  <w:style w:type="character" w:customStyle="1" w:styleId="WW8Num38z7">
    <w:name w:val="WW8Num38z7"/>
    <w:rsid w:val="0048262E"/>
  </w:style>
  <w:style w:type="character" w:customStyle="1" w:styleId="WW8Num38z8">
    <w:name w:val="WW8Num38z8"/>
    <w:rsid w:val="0048262E"/>
  </w:style>
  <w:style w:type="character" w:customStyle="1" w:styleId="WW-DefaultParagraphFont111111111111111111111">
    <w:name w:val="WW-Default Paragraph Font111111111111111111111"/>
    <w:rsid w:val="0048262E"/>
  </w:style>
  <w:style w:type="character" w:customStyle="1" w:styleId="WW8Num4z1">
    <w:name w:val="WW8Num4z1"/>
    <w:rsid w:val="0048262E"/>
    <w:rPr>
      <w:rFonts w:cs="Times New Roman"/>
    </w:rPr>
  </w:style>
  <w:style w:type="character" w:customStyle="1" w:styleId="WW8Num5z1">
    <w:name w:val="WW8Num5z1"/>
    <w:rsid w:val="0048262E"/>
    <w:rPr>
      <w:rFonts w:cs="Times New Roman"/>
    </w:rPr>
  </w:style>
  <w:style w:type="character" w:customStyle="1" w:styleId="WW8Num29z4">
    <w:name w:val="WW8Num29z4"/>
    <w:rsid w:val="0048262E"/>
  </w:style>
  <w:style w:type="character" w:customStyle="1" w:styleId="WW8Num29z5">
    <w:name w:val="WW8Num29z5"/>
    <w:rsid w:val="0048262E"/>
  </w:style>
  <w:style w:type="character" w:customStyle="1" w:styleId="WW8Num29z6">
    <w:name w:val="WW8Num29z6"/>
    <w:rsid w:val="0048262E"/>
  </w:style>
  <w:style w:type="character" w:customStyle="1" w:styleId="WW8Num29z7">
    <w:name w:val="WW8Num29z7"/>
    <w:rsid w:val="0048262E"/>
  </w:style>
  <w:style w:type="character" w:customStyle="1" w:styleId="WW8Num29z8">
    <w:name w:val="WW8Num29z8"/>
    <w:rsid w:val="0048262E"/>
  </w:style>
  <w:style w:type="character" w:customStyle="1" w:styleId="WW8Num30z3">
    <w:name w:val="WW8Num30z3"/>
    <w:rsid w:val="0048262E"/>
    <w:rPr>
      <w:rFonts w:ascii="Symbol" w:hAnsi="Symbol" w:cs="Symbol"/>
    </w:rPr>
  </w:style>
  <w:style w:type="character" w:customStyle="1" w:styleId="WW8Num31z1">
    <w:name w:val="WW8Num31z1"/>
    <w:rsid w:val="0048262E"/>
  </w:style>
  <w:style w:type="character" w:customStyle="1" w:styleId="WW8Num31z2">
    <w:name w:val="WW8Num31z2"/>
    <w:rsid w:val="0048262E"/>
  </w:style>
  <w:style w:type="character" w:customStyle="1" w:styleId="WW8Num31z3">
    <w:name w:val="WW8Num31z3"/>
    <w:rsid w:val="0048262E"/>
  </w:style>
  <w:style w:type="character" w:customStyle="1" w:styleId="WW8Num31z4">
    <w:name w:val="WW8Num31z4"/>
    <w:rsid w:val="0048262E"/>
  </w:style>
  <w:style w:type="character" w:customStyle="1" w:styleId="WW8Num31z5">
    <w:name w:val="WW8Num31z5"/>
    <w:rsid w:val="0048262E"/>
  </w:style>
  <w:style w:type="character" w:customStyle="1" w:styleId="WW8Num31z6">
    <w:name w:val="WW8Num31z6"/>
    <w:rsid w:val="0048262E"/>
  </w:style>
  <w:style w:type="character" w:customStyle="1" w:styleId="WW8Num31z7">
    <w:name w:val="WW8Num31z7"/>
    <w:rsid w:val="0048262E"/>
  </w:style>
  <w:style w:type="character" w:customStyle="1" w:styleId="WW8Num31z8">
    <w:name w:val="WW8Num31z8"/>
    <w:rsid w:val="0048262E"/>
  </w:style>
  <w:style w:type="character" w:customStyle="1" w:styleId="WW8Num39z0">
    <w:name w:val="WW8Num39z0"/>
    <w:rsid w:val="0048262E"/>
    <w:rPr>
      <w:rFonts w:ascii="Calibri" w:eastAsia="Times New Roman" w:hAnsi="Calibri" w:cs="Calibri"/>
    </w:rPr>
  </w:style>
  <w:style w:type="character" w:customStyle="1" w:styleId="WW8Num39z1">
    <w:name w:val="WW8Num39z1"/>
    <w:rsid w:val="0048262E"/>
    <w:rPr>
      <w:rFonts w:ascii="Courier New" w:hAnsi="Courier New" w:cs="Courier New"/>
    </w:rPr>
  </w:style>
  <w:style w:type="character" w:customStyle="1" w:styleId="WW8Num39z2">
    <w:name w:val="WW8Num39z2"/>
    <w:rsid w:val="0048262E"/>
    <w:rPr>
      <w:rFonts w:ascii="Wingdings" w:hAnsi="Wingdings" w:cs="Wingdings"/>
    </w:rPr>
  </w:style>
  <w:style w:type="character" w:customStyle="1" w:styleId="WW8Num39z3">
    <w:name w:val="WW8Num39z3"/>
    <w:rsid w:val="0048262E"/>
    <w:rPr>
      <w:rFonts w:ascii="Symbol" w:hAnsi="Symbol" w:cs="Symbol"/>
    </w:rPr>
  </w:style>
  <w:style w:type="character" w:customStyle="1" w:styleId="WW8Num40z0">
    <w:name w:val="WW8Num40z0"/>
    <w:rsid w:val="0048262E"/>
    <w:rPr>
      <w:rFonts w:ascii="Symbol" w:hAnsi="Symbol" w:cs="Symbol"/>
    </w:rPr>
  </w:style>
  <w:style w:type="character" w:customStyle="1" w:styleId="WW8Num40z1">
    <w:name w:val="WW8Num40z1"/>
    <w:rsid w:val="0048262E"/>
    <w:rPr>
      <w:rFonts w:ascii="Courier New" w:hAnsi="Courier New" w:cs="Courier New"/>
    </w:rPr>
  </w:style>
  <w:style w:type="character" w:customStyle="1" w:styleId="WW8Num40z2">
    <w:name w:val="WW8Num40z2"/>
    <w:rsid w:val="0048262E"/>
    <w:rPr>
      <w:rFonts w:ascii="Wingdings" w:hAnsi="Wingdings" w:cs="Wingdings"/>
    </w:rPr>
  </w:style>
  <w:style w:type="character" w:customStyle="1" w:styleId="WW8Num41z0">
    <w:name w:val="WW8Num41z0"/>
    <w:rsid w:val="0048262E"/>
    <w:rPr>
      <w:rFonts w:ascii="Arial" w:hAnsi="Arial" w:cs="Times New Roman"/>
      <w:b/>
      <w:i w:val="0"/>
      <w:sz w:val="20"/>
      <w:szCs w:val="20"/>
    </w:rPr>
  </w:style>
  <w:style w:type="character" w:customStyle="1" w:styleId="WW8Num41z1">
    <w:name w:val="WW8Num41z1"/>
    <w:rsid w:val="0048262E"/>
    <w:rPr>
      <w:rFonts w:cs="Times New Roman"/>
    </w:rPr>
  </w:style>
  <w:style w:type="character" w:customStyle="1" w:styleId="WW8Num41z2">
    <w:name w:val="WW8Num41z2"/>
    <w:rsid w:val="0048262E"/>
    <w:rPr>
      <w:rFonts w:ascii="Arial" w:hAnsi="Arial" w:cs="Times New Roman"/>
      <w:b w:val="0"/>
      <w:i w:val="0"/>
    </w:rPr>
  </w:style>
  <w:style w:type="character" w:customStyle="1" w:styleId="WW8Num41z3">
    <w:name w:val="WW8Num41z3"/>
    <w:rsid w:val="0048262E"/>
    <w:rPr>
      <w:rFonts w:ascii="Arial" w:hAnsi="Arial" w:cs="Times New Roman"/>
      <w:b w:val="0"/>
      <w:i w:val="0"/>
      <w:sz w:val="20"/>
      <w:szCs w:val="20"/>
    </w:rPr>
  </w:style>
  <w:style w:type="character" w:customStyle="1" w:styleId="DefaultParagraphFont1">
    <w:name w:val="Default Paragraph Font1"/>
    <w:rsid w:val="0048262E"/>
  </w:style>
  <w:style w:type="character" w:customStyle="1" w:styleId="Heading1Char">
    <w:name w:val="Heading 1 Char"/>
    <w:rsid w:val="0048262E"/>
    <w:rPr>
      <w:rFonts w:ascii="Arial" w:hAnsi="Arial" w:cs="Arial"/>
      <w:b/>
      <w:bCs/>
      <w:color w:val="333399"/>
      <w:sz w:val="28"/>
      <w:szCs w:val="32"/>
      <w:lang w:val="en-US"/>
    </w:rPr>
  </w:style>
  <w:style w:type="character" w:customStyle="1" w:styleId="Heading2Char">
    <w:name w:val="Heading 2 Char"/>
    <w:rsid w:val="0048262E"/>
    <w:rPr>
      <w:rFonts w:ascii="Arial" w:hAnsi="Arial" w:cs="Arial"/>
      <w:b/>
      <w:color w:val="002060"/>
      <w:sz w:val="24"/>
      <w:szCs w:val="22"/>
      <w:lang w:val="en-GB"/>
    </w:rPr>
  </w:style>
  <w:style w:type="character" w:customStyle="1" w:styleId="Heading5Char">
    <w:name w:val="Heading 5 Char"/>
    <w:rsid w:val="0048262E"/>
    <w:rPr>
      <w:rFonts w:ascii="Calibri" w:eastAsia="Times New Roman" w:hAnsi="Calibri" w:cs="Times New Roman"/>
      <w:b/>
      <w:bCs/>
      <w:i/>
      <w:iCs/>
      <w:sz w:val="26"/>
      <w:szCs w:val="26"/>
      <w:lang w:val="en-GB"/>
    </w:rPr>
  </w:style>
  <w:style w:type="character" w:customStyle="1" w:styleId="DateChar">
    <w:name w:val="Date Char"/>
    <w:rsid w:val="0048262E"/>
    <w:rPr>
      <w:sz w:val="24"/>
      <w:szCs w:val="24"/>
      <w:lang w:val="en-GB"/>
    </w:rPr>
  </w:style>
  <w:style w:type="character" w:customStyle="1" w:styleId="FooterChar">
    <w:name w:val="Footer Char"/>
    <w:rsid w:val="0048262E"/>
    <w:rPr>
      <w:rFonts w:eastAsia="MS Mincho" w:cs="Times New Roman"/>
      <w:sz w:val="24"/>
      <w:szCs w:val="24"/>
      <w:lang w:val="en-US"/>
    </w:rPr>
  </w:style>
  <w:style w:type="character" w:customStyle="1" w:styleId="CommentReference1">
    <w:name w:val="Comment Reference1"/>
    <w:rsid w:val="0048262E"/>
    <w:rPr>
      <w:sz w:val="16"/>
    </w:rPr>
  </w:style>
  <w:style w:type="character" w:styleId="-">
    <w:name w:val="Hyperlink"/>
    <w:uiPriority w:val="99"/>
    <w:rsid w:val="0048262E"/>
    <w:rPr>
      <w:color w:val="0000FF"/>
      <w:u w:val="single"/>
    </w:rPr>
  </w:style>
  <w:style w:type="character" w:customStyle="1" w:styleId="HeaderChar">
    <w:name w:val="Header Char"/>
    <w:rsid w:val="0048262E"/>
    <w:rPr>
      <w:rFonts w:cs="Times New Roman"/>
      <w:sz w:val="24"/>
      <w:szCs w:val="24"/>
      <w:lang w:val="en-GB"/>
    </w:rPr>
  </w:style>
  <w:style w:type="character" w:styleId="a5">
    <w:name w:val="page number"/>
    <w:rsid w:val="0048262E"/>
    <w:rPr>
      <w:rFonts w:cs="Times New Roman"/>
    </w:rPr>
  </w:style>
  <w:style w:type="character" w:customStyle="1" w:styleId="BalloonTextChar">
    <w:name w:val="Balloon Text Char"/>
    <w:rsid w:val="0048262E"/>
    <w:rPr>
      <w:rFonts w:ascii="Tahoma" w:hAnsi="Tahoma" w:cs="Tahoma"/>
      <w:sz w:val="16"/>
      <w:szCs w:val="16"/>
      <w:lang w:val="en-GB"/>
    </w:rPr>
  </w:style>
  <w:style w:type="character" w:customStyle="1" w:styleId="CommentTextChar">
    <w:name w:val="Comment Text Char"/>
    <w:rsid w:val="0048262E"/>
    <w:rPr>
      <w:rFonts w:cs="Times New Roman"/>
      <w:lang w:val="en-GB"/>
    </w:rPr>
  </w:style>
  <w:style w:type="character" w:customStyle="1" w:styleId="CommentSubjectChar">
    <w:name w:val="Comment Subject Char"/>
    <w:rsid w:val="0048262E"/>
    <w:rPr>
      <w:rFonts w:cs="Times New Roman"/>
      <w:b/>
      <w:bCs/>
      <w:lang w:val="en-GB"/>
    </w:rPr>
  </w:style>
  <w:style w:type="character" w:customStyle="1" w:styleId="BodyTextChar">
    <w:name w:val="Body Text Char"/>
    <w:rsid w:val="0048262E"/>
    <w:rPr>
      <w:rFonts w:cs="Times New Roman"/>
      <w:sz w:val="24"/>
      <w:szCs w:val="24"/>
      <w:lang w:val="en-GB"/>
    </w:rPr>
  </w:style>
  <w:style w:type="character" w:customStyle="1" w:styleId="PlaceholderText1">
    <w:name w:val="Placeholder Text1"/>
    <w:rsid w:val="0048262E"/>
    <w:rPr>
      <w:rFonts w:cs="Times New Roman"/>
      <w:color w:val="808080"/>
    </w:rPr>
  </w:style>
  <w:style w:type="character" w:customStyle="1" w:styleId="a6">
    <w:name w:val="Χαρακτήρες υποσημείωσης"/>
    <w:rsid w:val="0048262E"/>
    <w:rPr>
      <w:rFonts w:cs="Times New Roman"/>
      <w:vertAlign w:val="superscript"/>
    </w:rPr>
  </w:style>
  <w:style w:type="character" w:customStyle="1" w:styleId="FootnoteTextChar">
    <w:name w:val="Footnote Text Char"/>
    <w:rsid w:val="0048262E"/>
    <w:rPr>
      <w:rFonts w:ascii="Calibri" w:hAnsi="Calibri" w:cs="Times New Roman"/>
      <w:lang/>
    </w:rPr>
  </w:style>
  <w:style w:type="character" w:customStyle="1" w:styleId="Heading3Char">
    <w:name w:val="Heading 3 Char"/>
    <w:rsid w:val="0048262E"/>
    <w:rPr>
      <w:rFonts w:ascii="Arial" w:hAnsi="Arial" w:cs="Arial"/>
      <w:b/>
      <w:bCs/>
      <w:sz w:val="22"/>
      <w:szCs w:val="26"/>
      <w:lang w:val="en-GB"/>
    </w:rPr>
  </w:style>
  <w:style w:type="character" w:customStyle="1" w:styleId="Heading4Char">
    <w:name w:val="Heading 4 Char"/>
    <w:rsid w:val="0048262E"/>
    <w:rPr>
      <w:rFonts w:ascii="Arial" w:eastAsia="Times New Roman" w:hAnsi="Arial" w:cs="Times New Roman"/>
      <w:b/>
      <w:bCs/>
      <w:sz w:val="22"/>
      <w:szCs w:val="28"/>
      <w:lang w:val="en-GB"/>
    </w:rPr>
  </w:style>
  <w:style w:type="character" w:customStyle="1" w:styleId="DocTitleChar">
    <w:name w:val="Doc Title Char"/>
    <w:basedOn w:val="Heading1Char"/>
    <w:rsid w:val="0048262E"/>
    <w:rPr>
      <w:rFonts w:ascii="Arial" w:hAnsi="Arial" w:cs="Arial"/>
      <w:b/>
      <w:bCs/>
      <w:color w:val="333399"/>
      <w:sz w:val="28"/>
      <w:szCs w:val="32"/>
      <w:lang w:val="en-US"/>
    </w:rPr>
  </w:style>
  <w:style w:type="character" w:customStyle="1" w:styleId="Style1Char">
    <w:name w:val="Style1 Char"/>
    <w:rsid w:val="0048262E"/>
    <w:rPr>
      <w:rFonts w:ascii="Calibri" w:hAnsi="Calibri" w:cs="Calibri"/>
      <w:b/>
      <w:bCs/>
      <w:color w:val="333399"/>
      <w:sz w:val="40"/>
      <w:szCs w:val="40"/>
      <w:lang w:val="en-US"/>
    </w:rPr>
  </w:style>
  <w:style w:type="character" w:customStyle="1" w:styleId="ContentsChar">
    <w:name w:val="Contents Char"/>
    <w:rsid w:val="0048262E"/>
    <w:rPr>
      <w:rFonts w:ascii="Calibri" w:hAnsi="Calibri" w:cs="Calibri"/>
      <w:b/>
      <w:bCs/>
      <w:color w:val="333399"/>
      <w:sz w:val="28"/>
      <w:szCs w:val="32"/>
      <w:lang w:val="en-US"/>
    </w:rPr>
  </w:style>
  <w:style w:type="character" w:customStyle="1" w:styleId="EndnoteTextChar">
    <w:name w:val="Endnote Text Char"/>
    <w:rsid w:val="0048262E"/>
    <w:rPr>
      <w:rFonts w:ascii="Calibri" w:hAnsi="Calibri" w:cs="Calibri"/>
      <w:lang w:val="en-GB"/>
    </w:rPr>
  </w:style>
  <w:style w:type="character" w:customStyle="1" w:styleId="a7">
    <w:name w:val="Χαρακτήρες σημείωσης τέλους"/>
    <w:rsid w:val="0048262E"/>
    <w:rPr>
      <w:vertAlign w:val="superscript"/>
    </w:rPr>
  </w:style>
  <w:style w:type="character" w:customStyle="1" w:styleId="FootnoteReference2">
    <w:name w:val="Footnote Reference2"/>
    <w:rsid w:val="0048262E"/>
    <w:rPr>
      <w:vertAlign w:val="superscript"/>
    </w:rPr>
  </w:style>
  <w:style w:type="character" w:customStyle="1" w:styleId="EndnoteReference1">
    <w:name w:val="Endnote Reference1"/>
    <w:rsid w:val="0048262E"/>
    <w:rPr>
      <w:vertAlign w:val="superscript"/>
    </w:rPr>
  </w:style>
  <w:style w:type="character" w:customStyle="1" w:styleId="a8">
    <w:name w:val="Κουκκίδες"/>
    <w:rsid w:val="0048262E"/>
    <w:rPr>
      <w:rFonts w:ascii="OpenSymbol" w:eastAsia="OpenSymbol" w:hAnsi="OpenSymbol" w:cs="OpenSymbol"/>
    </w:rPr>
  </w:style>
  <w:style w:type="character" w:styleId="a9">
    <w:name w:val="Strong"/>
    <w:qFormat/>
    <w:rsid w:val="0048262E"/>
    <w:rPr>
      <w:b/>
      <w:bCs/>
    </w:rPr>
  </w:style>
  <w:style w:type="character" w:customStyle="1" w:styleId="10">
    <w:name w:val="Προεπιλεγμένη γραμματοσειρά1"/>
    <w:rsid w:val="0048262E"/>
  </w:style>
  <w:style w:type="character" w:customStyle="1" w:styleId="aa">
    <w:name w:val="Σύμβολο υποσημείωσης"/>
    <w:rsid w:val="0048262E"/>
    <w:rPr>
      <w:vertAlign w:val="superscript"/>
    </w:rPr>
  </w:style>
  <w:style w:type="character" w:styleId="ab">
    <w:name w:val="Emphasis"/>
    <w:qFormat/>
    <w:rsid w:val="0048262E"/>
    <w:rPr>
      <w:i/>
      <w:iCs/>
    </w:rPr>
  </w:style>
  <w:style w:type="character" w:customStyle="1" w:styleId="ac">
    <w:name w:val="Χαρακτήρες αρίθμησης"/>
    <w:qFormat/>
    <w:rsid w:val="0048262E"/>
  </w:style>
  <w:style w:type="character" w:customStyle="1" w:styleId="normalwithoutspacingChar">
    <w:name w:val="normal_without_spacing Char"/>
    <w:rsid w:val="0048262E"/>
    <w:rPr>
      <w:rFonts w:ascii="Calibri" w:hAnsi="Calibri" w:cs="Calibri"/>
      <w:sz w:val="22"/>
      <w:szCs w:val="24"/>
    </w:rPr>
  </w:style>
  <w:style w:type="character" w:customStyle="1" w:styleId="FootnoteTextChar1">
    <w:name w:val="Footnote Text Char1"/>
    <w:rsid w:val="0048262E"/>
    <w:rPr>
      <w:rFonts w:ascii="Calibri" w:hAnsi="Calibri" w:cs="Calibri"/>
      <w:lang w:val="en-IE"/>
    </w:rPr>
  </w:style>
  <w:style w:type="character" w:customStyle="1" w:styleId="foothangingChar">
    <w:name w:val="foot_hanging Char"/>
    <w:rsid w:val="0048262E"/>
    <w:rPr>
      <w:rFonts w:ascii="Calibri" w:hAnsi="Calibri" w:cs="Calibri"/>
      <w:sz w:val="18"/>
      <w:szCs w:val="18"/>
      <w:lang w:val="en-IE"/>
    </w:rPr>
  </w:style>
  <w:style w:type="character" w:customStyle="1" w:styleId="HTMLPreformattedChar">
    <w:name w:val="HTML Preformatted Char"/>
    <w:rsid w:val="0048262E"/>
    <w:rPr>
      <w:rFonts w:ascii="Courier New" w:hAnsi="Courier New" w:cs="Courier New"/>
    </w:rPr>
  </w:style>
  <w:style w:type="character" w:customStyle="1" w:styleId="apple-converted-space">
    <w:name w:val="apple-converted-space"/>
    <w:basedOn w:val="WW-DefaultParagraphFont111111111111111111111"/>
    <w:rsid w:val="0048262E"/>
  </w:style>
  <w:style w:type="character" w:customStyle="1" w:styleId="BodyTextIndent3Char">
    <w:name w:val="Body Text Indent 3 Char"/>
    <w:rsid w:val="0048262E"/>
    <w:rPr>
      <w:rFonts w:ascii="Calibri" w:hAnsi="Calibri" w:cs="Calibri"/>
      <w:sz w:val="16"/>
      <w:szCs w:val="16"/>
      <w:lang w:val="en-GB"/>
    </w:rPr>
  </w:style>
  <w:style w:type="character" w:customStyle="1" w:styleId="WW-FootnoteReference">
    <w:name w:val="WW-Footnote Reference"/>
    <w:rsid w:val="0048262E"/>
    <w:rPr>
      <w:vertAlign w:val="superscript"/>
    </w:rPr>
  </w:style>
  <w:style w:type="character" w:customStyle="1" w:styleId="WW-EndnoteReference">
    <w:name w:val="WW-Endnote Reference"/>
    <w:rsid w:val="0048262E"/>
    <w:rPr>
      <w:vertAlign w:val="superscript"/>
    </w:rPr>
  </w:style>
  <w:style w:type="character" w:customStyle="1" w:styleId="FootnoteReference1">
    <w:name w:val="Footnote Reference1"/>
    <w:rsid w:val="0048262E"/>
    <w:rPr>
      <w:vertAlign w:val="superscript"/>
    </w:rPr>
  </w:style>
  <w:style w:type="character" w:customStyle="1" w:styleId="FootnoteTextChar2">
    <w:name w:val="Footnote Text Char2"/>
    <w:rsid w:val="0048262E"/>
    <w:rPr>
      <w:rFonts w:ascii="Calibri" w:hAnsi="Calibri" w:cs="Calibri"/>
      <w:sz w:val="18"/>
      <w:lang w:val="en-IE"/>
    </w:rPr>
  </w:style>
  <w:style w:type="character" w:customStyle="1" w:styleId="foothangingChar1">
    <w:name w:val="foot_hanging Char1"/>
    <w:rsid w:val="0048262E"/>
    <w:rPr>
      <w:rFonts w:ascii="Calibri" w:hAnsi="Calibri" w:cs="Calibri"/>
      <w:sz w:val="18"/>
      <w:szCs w:val="18"/>
      <w:lang w:val="en-IE"/>
    </w:rPr>
  </w:style>
  <w:style w:type="character" w:customStyle="1" w:styleId="footersChar">
    <w:name w:val="footers Char"/>
    <w:basedOn w:val="foothangingChar1"/>
    <w:rsid w:val="0048262E"/>
    <w:rPr>
      <w:rFonts w:ascii="Calibri" w:hAnsi="Calibri" w:cs="Calibri"/>
      <w:sz w:val="18"/>
      <w:szCs w:val="18"/>
      <w:lang w:val="en-IE"/>
    </w:rPr>
  </w:style>
  <w:style w:type="character" w:customStyle="1" w:styleId="CommentTextChar1">
    <w:name w:val="Comment Text Char1"/>
    <w:rsid w:val="0048262E"/>
    <w:rPr>
      <w:rFonts w:ascii="Calibri" w:hAnsi="Calibri" w:cs="Calibri"/>
      <w:lang w:val="en-GB"/>
    </w:rPr>
  </w:style>
  <w:style w:type="character" w:customStyle="1" w:styleId="HTMLPreformattedChar1">
    <w:name w:val="HTML Preformatted Char1"/>
    <w:rsid w:val="0048262E"/>
    <w:rPr>
      <w:rFonts w:ascii="Courier New" w:hAnsi="Courier New" w:cs="Courier New"/>
    </w:rPr>
  </w:style>
  <w:style w:type="character" w:customStyle="1" w:styleId="BodyText3Char">
    <w:name w:val="Body Text 3 Char"/>
    <w:rsid w:val="0048262E"/>
    <w:rPr>
      <w:rFonts w:ascii="Calibri" w:hAnsi="Calibri" w:cs="Calibri"/>
      <w:sz w:val="16"/>
      <w:szCs w:val="16"/>
      <w:lang w:val="en-GB"/>
    </w:rPr>
  </w:style>
  <w:style w:type="character" w:customStyle="1" w:styleId="WW-FootnoteReference1">
    <w:name w:val="WW-Footnote Reference1"/>
    <w:rsid w:val="0048262E"/>
    <w:rPr>
      <w:vertAlign w:val="superscript"/>
    </w:rPr>
  </w:style>
  <w:style w:type="character" w:customStyle="1" w:styleId="WW-EndnoteReference1">
    <w:name w:val="WW-Endnote Reference1"/>
    <w:rsid w:val="0048262E"/>
    <w:rPr>
      <w:vertAlign w:val="superscript"/>
    </w:rPr>
  </w:style>
  <w:style w:type="character" w:customStyle="1" w:styleId="WW-FootnoteReference2">
    <w:name w:val="WW-Footnote Reference2"/>
    <w:rsid w:val="0048262E"/>
    <w:rPr>
      <w:vertAlign w:val="superscript"/>
    </w:rPr>
  </w:style>
  <w:style w:type="character" w:customStyle="1" w:styleId="WW-EndnoteReference2">
    <w:name w:val="WW-Endnote Reference2"/>
    <w:rsid w:val="0048262E"/>
    <w:rPr>
      <w:vertAlign w:val="superscript"/>
    </w:rPr>
  </w:style>
  <w:style w:type="character" w:customStyle="1" w:styleId="FootnoteTextChar3">
    <w:name w:val="Footnote Text Char3"/>
    <w:rsid w:val="0048262E"/>
    <w:rPr>
      <w:rFonts w:ascii="Calibri" w:hAnsi="Calibri" w:cs="Calibri"/>
      <w:sz w:val="18"/>
      <w:lang w:val="en-IE"/>
    </w:rPr>
  </w:style>
  <w:style w:type="character" w:customStyle="1" w:styleId="foothangingChar2">
    <w:name w:val="foot_hanging Char2"/>
    <w:rsid w:val="0048262E"/>
    <w:rPr>
      <w:rFonts w:ascii="Calibri" w:hAnsi="Calibri" w:cs="Calibri"/>
      <w:sz w:val="18"/>
      <w:szCs w:val="18"/>
      <w:lang w:val="en-IE"/>
    </w:rPr>
  </w:style>
  <w:style w:type="character" w:customStyle="1" w:styleId="footersChar1">
    <w:name w:val="footers Char1"/>
    <w:basedOn w:val="foothangingChar2"/>
    <w:rsid w:val="0048262E"/>
    <w:rPr>
      <w:rFonts w:ascii="Calibri" w:hAnsi="Calibri" w:cs="Calibri"/>
      <w:sz w:val="18"/>
      <w:szCs w:val="18"/>
      <w:lang w:val="en-IE"/>
    </w:rPr>
  </w:style>
  <w:style w:type="character" w:customStyle="1" w:styleId="foootChar">
    <w:name w:val="fooot Char"/>
    <w:basedOn w:val="footersChar1"/>
    <w:rsid w:val="0048262E"/>
    <w:rPr>
      <w:rFonts w:ascii="Calibri" w:hAnsi="Calibri" w:cs="Calibri"/>
      <w:sz w:val="18"/>
      <w:szCs w:val="18"/>
      <w:lang w:val="en-IE"/>
    </w:rPr>
  </w:style>
  <w:style w:type="character" w:customStyle="1" w:styleId="11">
    <w:name w:val="Παραπομπή υποσημείωσης1"/>
    <w:rsid w:val="0048262E"/>
    <w:rPr>
      <w:vertAlign w:val="superscript"/>
    </w:rPr>
  </w:style>
  <w:style w:type="character" w:customStyle="1" w:styleId="12">
    <w:name w:val="Παραπομπή σημείωσης τέλους1"/>
    <w:rsid w:val="0048262E"/>
    <w:rPr>
      <w:vertAlign w:val="superscript"/>
    </w:rPr>
  </w:style>
  <w:style w:type="character" w:customStyle="1" w:styleId="Char0">
    <w:name w:val="Κείμενο πλαισίου Char"/>
    <w:rsid w:val="0048262E"/>
    <w:rPr>
      <w:rFonts w:ascii="Tahoma" w:hAnsi="Tahoma" w:cs="Tahoma"/>
      <w:sz w:val="16"/>
      <w:szCs w:val="16"/>
      <w:lang w:val="en-GB"/>
    </w:rPr>
  </w:style>
  <w:style w:type="character" w:customStyle="1" w:styleId="13">
    <w:name w:val="Παραπομπή σχολίου1"/>
    <w:rsid w:val="0048262E"/>
    <w:rPr>
      <w:sz w:val="16"/>
      <w:szCs w:val="16"/>
    </w:rPr>
  </w:style>
  <w:style w:type="character" w:customStyle="1" w:styleId="Char1">
    <w:name w:val="Κείμενο σχολίου Char"/>
    <w:rsid w:val="0048262E"/>
    <w:rPr>
      <w:rFonts w:ascii="Calibri" w:hAnsi="Calibri" w:cs="Calibri"/>
      <w:lang w:val="en-GB"/>
    </w:rPr>
  </w:style>
  <w:style w:type="character" w:customStyle="1" w:styleId="Char2">
    <w:name w:val="Θέμα σχολίου Char"/>
    <w:rsid w:val="0048262E"/>
    <w:rPr>
      <w:rFonts w:ascii="Calibri" w:hAnsi="Calibri" w:cs="Calibri"/>
      <w:b/>
      <w:bCs/>
      <w:lang w:val="en-GB"/>
    </w:rPr>
  </w:style>
  <w:style w:type="character" w:customStyle="1" w:styleId="-HTMLChar">
    <w:name w:val="Προ-διαμορφωμένο HTML Char"/>
    <w:rsid w:val="0048262E"/>
    <w:rPr>
      <w:rFonts w:ascii="Courier New" w:eastAsia="Times New Roman" w:hAnsi="Courier New" w:cs="Courier New"/>
    </w:rPr>
  </w:style>
  <w:style w:type="character" w:customStyle="1" w:styleId="WW-FootnoteReference3">
    <w:name w:val="WW-Footnote Reference3"/>
    <w:rsid w:val="0048262E"/>
    <w:rPr>
      <w:vertAlign w:val="superscript"/>
    </w:rPr>
  </w:style>
  <w:style w:type="character" w:customStyle="1" w:styleId="WW-EndnoteReference3">
    <w:name w:val="WW-Endnote Reference3"/>
    <w:rsid w:val="0048262E"/>
    <w:rPr>
      <w:vertAlign w:val="superscript"/>
    </w:rPr>
  </w:style>
  <w:style w:type="character" w:customStyle="1" w:styleId="WW-FootnoteReference4">
    <w:name w:val="WW-Footnote Reference4"/>
    <w:rsid w:val="0048262E"/>
    <w:rPr>
      <w:vertAlign w:val="superscript"/>
    </w:rPr>
  </w:style>
  <w:style w:type="character" w:customStyle="1" w:styleId="WW-EndnoteReference4">
    <w:name w:val="WW-Endnote Reference4"/>
    <w:rsid w:val="0048262E"/>
    <w:rPr>
      <w:vertAlign w:val="superscript"/>
    </w:rPr>
  </w:style>
  <w:style w:type="character" w:customStyle="1" w:styleId="WW-FootnoteReference5">
    <w:name w:val="WW-Footnote Reference5"/>
    <w:rsid w:val="0048262E"/>
    <w:rPr>
      <w:vertAlign w:val="superscript"/>
    </w:rPr>
  </w:style>
  <w:style w:type="character" w:customStyle="1" w:styleId="WW-EndnoteReference5">
    <w:name w:val="WW-Endnote Reference5"/>
    <w:rsid w:val="0048262E"/>
    <w:rPr>
      <w:vertAlign w:val="superscript"/>
    </w:rPr>
  </w:style>
  <w:style w:type="character" w:customStyle="1" w:styleId="WW-FootnoteReference6">
    <w:name w:val="WW-Footnote Reference6"/>
    <w:rsid w:val="0048262E"/>
    <w:rPr>
      <w:vertAlign w:val="superscript"/>
    </w:rPr>
  </w:style>
  <w:style w:type="character" w:styleId="-0">
    <w:name w:val="FollowedHyperlink"/>
    <w:rsid w:val="0048262E"/>
    <w:rPr>
      <w:color w:val="800000"/>
      <w:u w:val="single"/>
    </w:rPr>
  </w:style>
  <w:style w:type="character" w:customStyle="1" w:styleId="WW-EndnoteReference6">
    <w:name w:val="WW-Endnote Reference6"/>
    <w:rsid w:val="0048262E"/>
    <w:rPr>
      <w:vertAlign w:val="superscript"/>
    </w:rPr>
  </w:style>
  <w:style w:type="character" w:customStyle="1" w:styleId="WW-FootnoteReference7">
    <w:name w:val="WW-Footnote Reference7"/>
    <w:rsid w:val="0048262E"/>
    <w:rPr>
      <w:vertAlign w:val="superscript"/>
    </w:rPr>
  </w:style>
  <w:style w:type="character" w:customStyle="1" w:styleId="WW-EndnoteReference7">
    <w:name w:val="WW-Endnote Reference7"/>
    <w:rsid w:val="0048262E"/>
    <w:rPr>
      <w:vertAlign w:val="superscript"/>
    </w:rPr>
  </w:style>
  <w:style w:type="character" w:customStyle="1" w:styleId="WW-FootnoteReference8">
    <w:name w:val="WW-Footnote Reference8"/>
    <w:rsid w:val="0048262E"/>
    <w:rPr>
      <w:vertAlign w:val="superscript"/>
    </w:rPr>
  </w:style>
  <w:style w:type="character" w:customStyle="1" w:styleId="WW-EndnoteReference8">
    <w:name w:val="WW-Endnote Reference8"/>
    <w:rsid w:val="0048262E"/>
    <w:rPr>
      <w:vertAlign w:val="superscript"/>
    </w:rPr>
  </w:style>
  <w:style w:type="character" w:customStyle="1" w:styleId="WW-FootnoteReference9">
    <w:name w:val="WW-Footnote Reference9"/>
    <w:rsid w:val="0048262E"/>
    <w:rPr>
      <w:vertAlign w:val="superscript"/>
    </w:rPr>
  </w:style>
  <w:style w:type="character" w:customStyle="1" w:styleId="WW-EndnoteReference9">
    <w:name w:val="WW-Endnote Reference9"/>
    <w:rsid w:val="0048262E"/>
    <w:rPr>
      <w:vertAlign w:val="superscript"/>
    </w:rPr>
  </w:style>
  <w:style w:type="character" w:customStyle="1" w:styleId="WW-FootnoteReference10">
    <w:name w:val="WW-Footnote Reference10"/>
    <w:rsid w:val="0048262E"/>
    <w:rPr>
      <w:vertAlign w:val="superscript"/>
    </w:rPr>
  </w:style>
  <w:style w:type="character" w:customStyle="1" w:styleId="WW-EndnoteReference10">
    <w:name w:val="WW-Endnote Reference10"/>
    <w:rsid w:val="0048262E"/>
    <w:rPr>
      <w:vertAlign w:val="superscript"/>
    </w:rPr>
  </w:style>
  <w:style w:type="character" w:customStyle="1" w:styleId="WW-FootnoteReference11">
    <w:name w:val="WW-Footnote Reference11"/>
    <w:rsid w:val="0048262E"/>
    <w:rPr>
      <w:vertAlign w:val="superscript"/>
    </w:rPr>
  </w:style>
  <w:style w:type="character" w:customStyle="1" w:styleId="WW-EndnoteReference11">
    <w:name w:val="WW-Endnote Reference11"/>
    <w:rsid w:val="0048262E"/>
    <w:rPr>
      <w:vertAlign w:val="superscript"/>
    </w:rPr>
  </w:style>
  <w:style w:type="character" w:customStyle="1" w:styleId="WW-FootnoteReference12">
    <w:name w:val="WW-Footnote Reference12"/>
    <w:rsid w:val="0048262E"/>
    <w:rPr>
      <w:vertAlign w:val="superscript"/>
    </w:rPr>
  </w:style>
  <w:style w:type="character" w:customStyle="1" w:styleId="WW-EndnoteReference12">
    <w:name w:val="WW-Endnote Reference12"/>
    <w:rsid w:val="0048262E"/>
    <w:rPr>
      <w:vertAlign w:val="superscript"/>
    </w:rPr>
  </w:style>
  <w:style w:type="character" w:customStyle="1" w:styleId="WW-FootnoteReference13">
    <w:name w:val="WW-Footnote Reference13"/>
    <w:rsid w:val="0048262E"/>
    <w:rPr>
      <w:vertAlign w:val="superscript"/>
    </w:rPr>
  </w:style>
  <w:style w:type="character" w:customStyle="1" w:styleId="WW-EndnoteReference13">
    <w:name w:val="WW-Endnote Reference13"/>
    <w:rsid w:val="0048262E"/>
    <w:rPr>
      <w:vertAlign w:val="superscript"/>
    </w:rPr>
  </w:style>
  <w:style w:type="character" w:customStyle="1" w:styleId="FootnoteReference3">
    <w:name w:val="Footnote Reference3"/>
    <w:rsid w:val="0048262E"/>
    <w:rPr>
      <w:vertAlign w:val="superscript"/>
    </w:rPr>
  </w:style>
  <w:style w:type="character" w:customStyle="1" w:styleId="ad">
    <w:name w:val="Σύμβολα σημείωσης τέλους"/>
    <w:rsid w:val="0048262E"/>
    <w:rPr>
      <w:vertAlign w:val="superscript"/>
    </w:rPr>
  </w:style>
  <w:style w:type="character" w:customStyle="1" w:styleId="21">
    <w:name w:val="Παραπομπή υποσημείωσης2"/>
    <w:rsid w:val="0048262E"/>
    <w:rPr>
      <w:vertAlign w:val="superscript"/>
    </w:rPr>
  </w:style>
  <w:style w:type="character" w:customStyle="1" w:styleId="22">
    <w:name w:val="Παραπομπή σημείωσης τέλους2"/>
    <w:rsid w:val="0048262E"/>
    <w:rPr>
      <w:vertAlign w:val="superscript"/>
    </w:rPr>
  </w:style>
  <w:style w:type="character" w:customStyle="1" w:styleId="WW-FootnoteReference14">
    <w:name w:val="WW-Footnote Reference14"/>
    <w:rsid w:val="0048262E"/>
    <w:rPr>
      <w:vertAlign w:val="superscript"/>
    </w:rPr>
  </w:style>
  <w:style w:type="character" w:customStyle="1" w:styleId="WW-EndnoteReference14">
    <w:name w:val="WW-Endnote Reference14"/>
    <w:rsid w:val="0048262E"/>
    <w:rPr>
      <w:vertAlign w:val="superscript"/>
    </w:rPr>
  </w:style>
  <w:style w:type="character" w:customStyle="1" w:styleId="WW-FootnoteReference15">
    <w:name w:val="WW-Footnote Reference15"/>
    <w:rsid w:val="0048262E"/>
    <w:rPr>
      <w:vertAlign w:val="superscript"/>
    </w:rPr>
  </w:style>
  <w:style w:type="character" w:customStyle="1" w:styleId="WW-EndnoteReference15">
    <w:name w:val="WW-Endnote Reference15"/>
    <w:rsid w:val="0048262E"/>
    <w:rPr>
      <w:vertAlign w:val="superscript"/>
    </w:rPr>
  </w:style>
  <w:style w:type="character" w:customStyle="1" w:styleId="WW-FootnoteReference16">
    <w:name w:val="WW-Footnote Reference16"/>
    <w:rsid w:val="0048262E"/>
    <w:rPr>
      <w:vertAlign w:val="superscript"/>
    </w:rPr>
  </w:style>
  <w:style w:type="character" w:customStyle="1" w:styleId="WW-EndnoteReference16">
    <w:name w:val="WW-Endnote Reference16"/>
    <w:rsid w:val="0048262E"/>
    <w:rPr>
      <w:vertAlign w:val="superscript"/>
    </w:rPr>
  </w:style>
  <w:style w:type="character" w:customStyle="1" w:styleId="WW-FootnoteReference17">
    <w:name w:val="WW-Footnote Reference17"/>
    <w:rsid w:val="0048262E"/>
    <w:rPr>
      <w:vertAlign w:val="superscript"/>
    </w:rPr>
  </w:style>
  <w:style w:type="character" w:customStyle="1" w:styleId="WW-EndnoteReference17">
    <w:name w:val="WW-Endnote Reference17"/>
    <w:rsid w:val="0048262E"/>
    <w:rPr>
      <w:vertAlign w:val="superscript"/>
    </w:rPr>
  </w:style>
  <w:style w:type="character" w:customStyle="1" w:styleId="31">
    <w:name w:val="Παραπομπή υποσημείωσης3"/>
    <w:rsid w:val="0048262E"/>
    <w:rPr>
      <w:vertAlign w:val="superscript"/>
    </w:rPr>
  </w:style>
  <w:style w:type="character" w:customStyle="1" w:styleId="32">
    <w:name w:val="Παραπομπή σημείωσης τέλους3"/>
    <w:rsid w:val="0048262E"/>
    <w:rPr>
      <w:vertAlign w:val="superscript"/>
    </w:rPr>
  </w:style>
  <w:style w:type="character" w:customStyle="1" w:styleId="WW-FootnoteReference18">
    <w:name w:val="WW-Footnote Reference18"/>
    <w:rsid w:val="0048262E"/>
    <w:rPr>
      <w:vertAlign w:val="superscript"/>
    </w:rPr>
  </w:style>
  <w:style w:type="character" w:customStyle="1" w:styleId="WW-EndnoteReference18">
    <w:name w:val="WW-Endnote Reference18"/>
    <w:rsid w:val="0048262E"/>
    <w:rPr>
      <w:vertAlign w:val="superscript"/>
    </w:rPr>
  </w:style>
  <w:style w:type="character" w:customStyle="1" w:styleId="WW-FootnoteReference19">
    <w:name w:val="WW-Footnote Reference19"/>
    <w:rsid w:val="0048262E"/>
    <w:rPr>
      <w:vertAlign w:val="superscript"/>
    </w:rPr>
  </w:style>
  <w:style w:type="character" w:customStyle="1" w:styleId="WW-EndnoteReference19">
    <w:name w:val="WW-Endnote Reference19"/>
    <w:rsid w:val="0048262E"/>
    <w:rPr>
      <w:vertAlign w:val="superscript"/>
    </w:rPr>
  </w:style>
  <w:style w:type="character" w:customStyle="1" w:styleId="WW-FootnoteReference20">
    <w:name w:val="WW-Footnote Reference20"/>
    <w:rsid w:val="0048262E"/>
    <w:rPr>
      <w:vertAlign w:val="superscript"/>
    </w:rPr>
  </w:style>
  <w:style w:type="character" w:customStyle="1" w:styleId="WW-EndnoteReference20">
    <w:name w:val="WW-Endnote Reference20"/>
    <w:rsid w:val="0048262E"/>
    <w:rPr>
      <w:vertAlign w:val="superscript"/>
    </w:rPr>
  </w:style>
  <w:style w:type="character" w:customStyle="1" w:styleId="ae">
    <w:name w:val="Σύνδεση ευρετηρίου"/>
    <w:rsid w:val="0048262E"/>
  </w:style>
  <w:style w:type="character" w:customStyle="1" w:styleId="WW-FootnoteReference123">
    <w:name w:val="WW-Footnote Reference123"/>
    <w:rsid w:val="0048262E"/>
    <w:rPr>
      <w:vertAlign w:val="superscript"/>
    </w:rPr>
  </w:style>
  <w:style w:type="character" w:customStyle="1" w:styleId="EndnoteReference2">
    <w:name w:val="Endnote Reference2"/>
    <w:rsid w:val="0048262E"/>
    <w:rPr>
      <w:vertAlign w:val="superscript"/>
    </w:rPr>
  </w:style>
  <w:style w:type="character" w:styleId="af">
    <w:name w:val="footnote reference"/>
    <w:rsid w:val="0048262E"/>
    <w:rPr>
      <w:vertAlign w:val="superscript"/>
    </w:rPr>
  </w:style>
  <w:style w:type="character" w:styleId="af0">
    <w:name w:val="endnote reference"/>
    <w:rsid w:val="0048262E"/>
    <w:rPr>
      <w:vertAlign w:val="superscript"/>
    </w:rPr>
  </w:style>
  <w:style w:type="character" w:customStyle="1" w:styleId="NormalBoldChar">
    <w:name w:val="NormalBold Char"/>
    <w:rsid w:val="0048262E"/>
    <w:rPr>
      <w:rFonts w:ascii="Times New Roman" w:eastAsia="Times New Roman" w:hAnsi="Times New Roman" w:cs="Times New Roman"/>
      <w:b/>
      <w:sz w:val="24"/>
      <w:lang w:val="el-GR"/>
    </w:rPr>
  </w:style>
  <w:style w:type="character" w:customStyle="1" w:styleId="af1">
    <w:name w:val="Κουκίδες"/>
    <w:rsid w:val="0048262E"/>
    <w:rPr>
      <w:rFonts w:ascii="OpenSymbol" w:eastAsia="OpenSymbol" w:hAnsi="OpenSymbol" w:cs="OpenSymbol"/>
    </w:rPr>
  </w:style>
  <w:style w:type="character" w:customStyle="1" w:styleId="RTFNum21">
    <w:name w:val="RTF_Num 2 1"/>
    <w:rsid w:val="0048262E"/>
    <w:rPr>
      <w:rFonts w:ascii="Times New Roman" w:eastAsia="Times New Roman" w:hAnsi="Times New Roman" w:cs="Times New Roman"/>
    </w:rPr>
  </w:style>
  <w:style w:type="character" w:customStyle="1" w:styleId="RTFNum31">
    <w:name w:val="RTF_Num 3 1"/>
    <w:rsid w:val="0048262E"/>
  </w:style>
  <w:style w:type="character" w:customStyle="1" w:styleId="RTFNum32">
    <w:name w:val="RTF_Num 3 2"/>
    <w:rsid w:val="0048262E"/>
  </w:style>
  <w:style w:type="character" w:customStyle="1" w:styleId="RTFNum33">
    <w:name w:val="RTF_Num 3 3"/>
    <w:rsid w:val="0048262E"/>
  </w:style>
  <w:style w:type="character" w:customStyle="1" w:styleId="RTFNum34">
    <w:name w:val="RTF_Num 3 4"/>
    <w:rsid w:val="0048262E"/>
  </w:style>
  <w:style w:type="character" w:customStyle="1" w:styleId="RTFNum35">
    <w:name w:val="RTF_Num 3 5"/>
    <w:rsid w:val="0048262E"/>
  </w:style>
  <w:style w:type="character" w:customStyle="1" w:styleId="RTFNum36">
    <w:name w:val="RTF_Num 3 6"/>
    <w:rsid w:val="0048262E"/>
  </w:style>
  <w:style w:type="character" w:customStyle="1" w:styleId="RTFNum37">
    <w:name w:val="RTF_Num 3 7"/>
    <w:rsid w:val="0048262E"/>
  </w:style>
  <w:style w:type="character" w:customStyle="1" w:styleId="RTFNum38">
    <w:name w:val="RTF_Num 3 8"/>
    <w:rsid w:val="0048262E"/>
  </w:style>
  <w:style w:type="character" w:customStyle="1" w:styleId="RTFNum39">
    <w:name w:val="RTF_Num 3 9"/>
    <w:rsid w:val="0048262E"/>
  </w:style>
  <w:style w:type="character" w:customStyle="1" w:styleId="af2">
    <w:name w:val="??????? ????????????"/>
    <w:rsid w:val="0048262E"/>
  </w:style>
  <w:style w:type="character" w:customStyle="1" w:styleId="af3">
    <w:name w:val="??????? ????????? ??????"/>
    <w:rsid w:val="0048262E"/>
  </w:style>
  <w:style w:type="character" w:customStyle="1" w:styleId="Internet">
    <w:name w:val="?????? Internet"/>
    <w:rsid w:val="0048262E"/>
    <w:rPr>
      <w:color w:val="000080"/>
      <w:u w:val="single"/>
    </w:rPr>
  </w:style>
  <w:style w:type="character" w:customStyle="1" w:styleId="af4">
    <w:name w:val="???????????? ??????"/>
    <w:rsid w:val="0048262E"/>
    <w:rPr>
      <w:color w:val="800000"/>
      <w:u w:val="single"/>
    </w:rPr>
  </w:style>
  <w:style w:type="character" w:customStyle="1" w:styleId="ListLabel1">
    <w:name w:val="ListLabel 1"/>
    <w:rsid w:val="0048262E"/>
    <w:rPr>
      <w:rFonts w:cs="Courier New"/>
    </w:rPr>
  </w:style>
  <w:style w:type="character" w:customStyle="1" w:styleId="ListLabel2">
    <w:name w:val="ListLabel 2"/>
    <w:rsid w:val="0048262E"/>
    <w:rPr>
      <w:rFonts w:eastAsia="Times New Roman" w:cs="Tahoma"/>
    </w:rPr>
  </w:style>
  <w:style w:type="paragraph" w:customStyle="1" w:styleId="af5">
    <w:name w:val="Επικεφαλίδα"/>
    <w:basedOn w:val="a"/>
    <w:next w:val="a0"/>
    <w:qFormat/>
    <w:rsid w:val="0048262E"/>
    <w:pPr>
      <w:keepNext/>
      <w:suppressAutoHyphens/>
      <w:spacing w:before="240" w:after="120" w:line="240" w:lineRule="auto"/>
      <w:jc w:val="both"/>
    </w:pPr>
    <w:rPr>
      <w:rFonts w:ascii="Liberation Sans" w:eastAsia="Microsoft YaHei" w:hAnsi="Liberation Sans" w:cs="Mangal"/>
      <w:sz w:val="28"/>
      <w:szCs w:val="28"/>
      <w:lang w:val="en-GB" w:eastAsia="ar-SA"/>
    </w:rPr>
  </w:style>
  <w:style w:type="paragraph" w:styleId="af6">
    <w:name w:val="List"/>
    <w:basedOn w:val="a0"/>
    <w:rsid w:val="0048262E"/>
    <w:rPr>
      <w:rFonts w:cs="Mangal"/>
    </w:rPr>
  </w:style>
  <w:style w:type="paragraph" w:customStyle="1" w:styleId="33">
    <w:name w:val="Λεζάντα3"/>
    <w:basedOn w:val="a"/>
    <w:rsid w:val="0048262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af7">
    <w:name w:val="Ευρετήριο"/>
    <w:basedOn w:val="a"/>
    <w:qFormat/>
    <w:rsid w:val="0048262E"/>
    <w:pPr>
      <w:suppressLineNumbers/>
      <w:suppressAutoHyphens/>
      <w:spacing w:after="120" w:line="240" w:lineRule="auto"/>
      <w:jc w:val="both"/>
    </w:pPr>
    <w:rPr>
      <w:rFonts w:ascii="Calibri" w:eastAsia="Times New Roman" w:hAnsi="Calibri" w:cs="Mangal"/>
      <w:szCs w:val="24"/>
      <w:lang w:val="en-GB" w:eastAsia="ar-SA"/>
    </w:rPr>
  </w:style>
  <w:style w:type="paragraph" w:customStyle="1" w:styleId="Caption2">
    <w:name w:val="Caption2"/>
    <w:basedOn w:val="a"/>
    <w:rsid w:val="0048262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
    <w:name w:val="WW-Caption"/>
    <w:basedOn w:val="a"/>
    <w:rsid w:val="0048262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
    <w:name w:val="WW-Caption1"/>
    <w:basedOn w:val="a"/>
    <w:rsid w:val="0048262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
    <w:name w:val="WW-Caption11"/>
    <w:basedOn w:val="a"/>
    <w:rsid w:val="0048262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
    <w:name w:val="WW-Caption111"/>
    <w:basedOn w:val="a"/>
    <w:rsid w:val="0048262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
    <w:name w:val="WW-Caption1111"/>
    <w:basedOn w:val="a"/>
    <w:rsid w:val="0048262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
    <w:name w:val="WW-Caption11111"/>
    <w:basedOn w:val="a"/>
    <w:rsid w:val="0048262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
    <w:name w:val="WW-Caption111111"/>
    <w:basedOn w:val="a"/>
    <w:rsid w:val="0048262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23">
    <w:name w:val="Λεζάντα2"/>
    <w:basedOn w:val="a"/>
    <w:rsid w:val="0048262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Caption1">
    <w:name w:val="Caption1"/>
    <w:basedOn w:val="a"/>
    <w:rsid w:val="0048262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
    <w:name w:val="WW-Caption1111111"/>
    <w:basedOn w:val="a"/>
    <w:rsid w:val="0048262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
    <w:name w:val="WW-Caption11111111"/>
    <w:basedOn w:val="a"/>
    <w:rsid w:val="0048262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
    <w:name w:val="WW-Caption111111111"/>
    <w:basedOn w:val="a"/>
    <w:rsid w:val="0048262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
    <w:name w:val="WW-Caption1111111111"/>
    <w:basedOn w:val="a"/>
    <w:rsid w:val="0048262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
    <w:name w:val="WW-Caption11111111111"/>
    <w:basedOn w:val="a"/>
    <w:rsid w:val="0048262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
    <w:name w:val="WW-Caption111111111111"/>
    <w:basedOn w:val="a"/>
    <w:rsid w:val="0048262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
    <w:name w:val="WW-Caption1111111111111"/>
    <w:basedOn w:val="a"/>
    <w:rsid w:val="0048262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
    <w:name w:val="WW-Caption11111111111111"/>
    <w:basedOn w:val="a"/>
    <w:rsid w:val="0048262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
    <w:name w:val="WW-Caption111111111111111"/>
    <w:basedOn w:val="a"/>
    <w:rsid w:val="0048262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
    <w:name w:val="WW-Caption1111111111111111"/>
    <w:basedOn w:val="a"/>
    <w:rsid w:val="0048262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
    <w:name w:val="WW-Caption11111111111111111"/>
    <w:basedOn w:val="a"/>
    <w:rsid w:val="0048262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14">
    <w:name w:val="Λεζάντα1"/>
    <w:basedOn w:val="a"/>
    <w:rsid w:val="0048262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
    <w:name w:val="WW-Caption111111111111111111"/>
    <w:basedOn w:val="a"/>
    <w:rsid w:val="0048262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1">
    <w:name w:val="WW-Caption1111111111111111111"/>
    <w:basedOn w:val="a"/>
    <w:rsid w:val="0048262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11">
    <w:name w:val="WW-Caption11111111111111111111"/>
    <w:basedOn w:val="a"/>
    <w:rsid w:val="0048262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111">
    <w:name w:val="WW-Caption111111111111111111111"/>
    <w:basedOn w:val="a"/>
    <w:rsid w:val="0048262E"/>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Bullet">
    <w:name w:val="Bullet"/>
    <w:basedOn w:val="a"/>
    <w:rsid w:val="0048262E"/>
    <w:pPr>
      <w:numPr>
        <w:numId w:val="3"/>
      </w:numPr>
      <w:suppressAutoHyphens/>
      <w:spacing w:after="100" w:line="240" w:lineRule="auto"/>
      <w:jc w:val="both"/>
    </w:pPr>
    <w:rPr>
      <w:rFonts w:ascii="Calibri" w:eastAsia="MS Mincho" w:hAnsi="Calibri" w:cs="Calibri"/>
      <w:szCs w:val="24"/>
      <w:lang w:val="en-US" w:eastAsia="ar-SA"/>
    </w:rPr>
  </w:style>
  <w:style w:type="paragraph" w:customStyle="1" w:styleId="Date1">
    <w:name w:val="Date1"/>
    <w:basedOn w:val="a"/>
    <w:next w:val="a"/>
    <w:rsid w:val="0048262E"/>
    <w:pPr>
      <w:suppressAutoHyphens/>
      <w:spacing w:after="100" w:line="240" w:lineRule="auto"/>
      <w:jc w:val="both"/>
    </w:pPr>
    <w:rPr>
      <w:rFonts w:ascii="Calibri" w:eastAsia="MS Mincho" w:hAnsi="Calibri" w:cs="Calibri"/>
      <w:szCs w:val="24"/>
      <w:lang w:val="en-US" w:eastAsia="ar-SA"/>
    </w:rPr>
  </w:style>
  <w:style w:type="paragraph" w:customStyle="1" w:styleId="DocTitle">
    <w:name w:val="Doc Title"/>
    <w:basedOn w:val="1"/>
    <w:rsid w:val="0048262E"/>
  </w:style>
  <w:style w:type="paragraph" w:customStyle="1" w:styleId="inserttext">
    <w:name w:val="insert text"/>
    <w:basedOn w:val="a"/>
    <w:rsid w:val="0048262E"/>
    <w:pPr>
      <w:suppressAutoHyphens/>
      <w:spacing w:after="100" w:line="240" w:lineRule="auto"/>
      <w:ind w:left="794"/>
      <w:jc w:val="both"/>
    </w:pPr>
    <w:rPr>
      <w:rFonts w:ascii="Calibri" w:eastAsia="MS Mincho" w:hAnsi="Calibri" w:cs="Calibri"/>
      <w:szCs w:val="24"/>
      <w:lang w:val="en-US" w:eastAsia="ar-SA"/>
    </w:rPr>
  </w:style>
  <w:style w:type="paragraph" w:styleId="af8">
    <w:name w:val="footer"/>
    <w:basedOn w:val="a"/>
    <w:link w:val="Char3"/>
    <w:uiPriority w:val="99"/>
    <w:rsid w:val="0048262E"/>
    <w:pPr>
      <w:suppressAutoHyphens/>
      <w:spacing w:after="100" w:line="240" w:lineRule="auto"/>
      <w:jc w:val="both"/>
    </w:pPr>
    <w:rPr>
      <w:rFonts w:ascii="Calibri" w:eastAsia="MS Mincho" w:hAnsi="Calibri" w:cs="Times New Roman"/>
      <w:szCs w:val="24"/>
      <w:lang w:val="en-US" w:eastAsia="ar-SA"/>
    </w:rPr>
  </w:style>
  <w:style w:type="character" w:customStyle="1" w:styleId="Char3">
    <w:name w:val="Υποσέλιδο Char"/>
    <w:basedOn w:val="a1"/>
    <w:link w:val="af8"/>
    <w:uiPriority w:val="99"/>
    <w:rsid w:val="0048262E"/>
    <w:rPr>
      <w:rFonts w:ascii="Calibri" w:eastAsia="MS Mincho" w:hAnsi="Calibri" w:cs="Times New Roman"/>
      <w:szCs w:val="24"/>
      <w:lang w:val="en-US" w:eastAsia="ar-SA"/>
    </w:rPr>
  </w:style>
  <w:style w:type="paragraph" w:styleId="af9">
    <w:name w:val="header"/>
    <w:basedOn w:val="a"/>
    <w:link w:val="Char4"/>
    <w:uiPriority w:val="99"/>
    <w:rsid w:val="0048262E"/>
    <w:pPr>
      <w:suppressAutoHyphens/>
      <w:spacing w:after="120" w:line="240" w:lineRule="auto"/>
      <w:jc w:val="both"/>
    </w:pPr>
    <w:rPr>
      <w:rFonts w:ascii="Calibri" w:eastAsia="Times New Roman" w:hAnsi="Calibri" w:cs="Times New Roman"/>
      <w:szCs w:val="24"/>
      <w:lang w:val="en-GB" w:eastAsia="ar-SA"/>
    </w:rPr>
  </w:style>
  <w:style w:type="character" w:customStyle="1" w:styleId="Char4">
    <w:name w:val="Κεφαλίδα Char"/>
    <w:basedOn w:val="a1"/>
    <w:link w:val="af9"/>
    <w:uiPriority w:val="99"/>
    <w:rsid w:val="0048262E"/>
    <w:rPr>
      <w:rFonts w:ascii="Calibri" w:eastAsia="Times New Roman" w:hAnsi="Calibri" w:cs="Times New Roman"/>
      <w:szCs w:val="24"/>
      <w:lang w:val="en-GB" w:eastAsia="ar-SA"/>
    </w:rPr>
  </w:style>
  <w:style w:type="paragraph" w:customStyle="1" w:styleId="BalloonText1">
    <w:name w:val="Balloon Text1"/>
    <w:basedOn w:val="a"/>
    <w:rsid w:val="0048262E"/>
    <w:pPr>
      <w:suppressAutoHyphens/>
      <w:spacing w:after="120" w:line="240" w:lineRule="auto"/>
      <w:jc w:val="both"/>
    </w:pPr>
    <w:rPr>
      <w:rFonts w:ascii="Tahoma" w:eastAsia="Times New Roman" w:hAnsi="Tahoma" w:cs="Tahoma"/>
      <w:sz w:val="16"/>
      <w:szCs w:val="16"/>
      <w:lang w:val="en-GB" w:eastAsia="ar-SA"/>
    </w:rPr>
  </w:style>
  <w:style w:type="paragraph" w:customStyle="1" w:styleId="CommentText1">
    <w:name w:val="Comment Text1"/>
    <w:basedOn w:val="a"/>
    <w:rsid w:val="0048262E"/>
    <w:pPr>
      <w:suppressAutoHyphens/>
      <w:spacing w:after="120" w:line="240" w:lineRule="auto"/>
      <w:jc w:val="both"/>
    </w:pPr>
    <w:rPr>
      <w:rFonts w:ascii="Calibri" w:eastAsia="Times New Roman" w:hAnsi="Calibri" w:cs="Calibri"/>
      <w:sz w:val="20"/>
      <w:szCs w:val="20"/>
      <w:lang w:val="en-GB" w:eastAsia="ar-SA"/>
    </w:rPr>
  </w:style>
  <w:style w:type="paragraph" w:customStyle="1" w:styleId="CommentSubject1">
    <w:name w:val="Comment Subject1"/>
    <w:basedOn w:val="CommentText1"/>
    <w:next w:val="CommentText1"/>
    <w:rsid w:val="0048262E"/>
    <w:rPr>
      <w:b/>
      <w:bCs/>
    </w:rPr>
  </w:style>
  <w:style w:type="paragraph" w:customStyle="1" w:styleId="Revision1">
    <w:name w:val="Revision1"/>
    <w:rsid w:val="0048262E"/>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8262E"/>
    <w:pPr>
      <w:suppressAutoHyphens/>
      <w:spacing w:before="280" w:after="200" w:line="240" w:lineRule="auto"/>
      <w:jc w:val="both"/>
    </w:pPr>
    <w:rPr>
      <w:rFonts w:ascii="Arial Unicode MS" w:eastAsia="Arial Unicode MS" w:hAnsi="Arial Unicode MS" w:cs="Arial Unicode MS"/>
      <w:szCs w:val="24"/>
      <w:lang w:val="en-GB" w:eastAsia="ar-SA"/>
    </w:rPr>
  </w:style>
  <w:style w:type="paragraph" w:customStyle="1" w:styleId="ListParagraph1">
    <w:name w:val="List Paragraph1"/>
    <w:basedOn w:val="a"/>
    <w:rsid w:val="0048262E"/>
    <w:pPr>
      <w:suppressAutoHyphens/>
      <w:spacing w:after="200" w:line="240" w:lineRule="auto"/>
      <w:ind w:left="720"/>
      <w:jc w:val="both"/>
    </w:pPr>
    <w:rPr>
      <w:rFonts w:ascii="Calibri" w:eastAsia="Times New Roman" w:hAnsi="Calibri" w:cs="Calibri"/>
      <w:szCs w:val="24"/>
      <w:lang w:val="en-GB" w:eastAsia="ar-SA"/>
    </w:rPr>
  </w:style>
  <w:style w:type="paragraph" w:styleId="afa">
    <w:name w:val="footnote text"/>
    <w:basedOn w:val="a"/>
    <w:link w:val="Char5"/>
    <w:rsid w:val="0048262E"/>
    <w:pPr>
      <w:suppressAutoHyphens/>
      <w:spacing w:after="0" w:line="240" w:lineRule="auto"/>
      <w:ind w:left="425" w:hanging="425"/>
      <w:jc w:val="both"/>
    </w:pPr>
    <w:rPr>
      <w:rFonts w:ascii="Calibri" w:eastAsia="Times New Roman" w:hAnsi="Calibri" w:cs="Calibri"/>
      <w:sz w:val="18"/>
      <w:szCs w:val="20"/>
      <w:lang w:val="en-IE" w:eastAsia="ar-SA"/>
    </w:rPr>
  </w:style>
  <w:style w:type="character" w:customStyle="1" w:styleId="Char5">
    <w:name w:val="Κείμενο υποσημείωσης Char"/>
    <w:basedOn w:val="a1"/>
    <w:link w:val="afa"/>
    <w:rsid w:val="0048262E"/>
    <w:rPr>
      <w:rFonts w:ascii="Calibri" w:eastAsia="Times New Roman" w:hAnsi="Calibri" w:cs="Calibri"/>
      <w:sz w:val="18"/>
      <w:szCs w:val="20"/>
      <w:lang w:val="en-IE" w:eastAsia="ar-SA"/>
    </w:rPr>
  </w:style>
  <w:style w:type="paragraph" w:styleId="15">
    <w:name w:val="toc 1"/>
    <w:basedOn w:val="a"/>
    <w:next w:val="a"/>
    <w:uiPriority w:val="39"/>
    <w:rsid w:val="0048262E"/>
    <w:pPr>
      <w:suppressAutoHyphens/>
      <w:spacing w:before="120" w:after="120" w:line="240" w:lineRule="auto"/>
    </w:pPr>
    <w:rPr>
      <w:rFonts w:ascii="Calibri" w:eastAsia="Times New Roman" w:hAnsi="Calibri" w:cs="Calibri"/>
      <w:b/>
      <w:bCs/>
      <w:caps/>
      <w:sz w:val="20"/>
      <w:szCs w:val="20"/>
      <w:lang w:val="en-GB" w:eastAsia="ar-SA"/>
    </w:rPr>
  </w:style>
  <w:style w:type="paragraph" w:styleId="24">
    <w:name w:val="toc 2"/>
    <w:basedOn w:val="a"/>
    <w:next w:val="a"/>
    <w:uiPriority w:val="39"/>
    <w:rsid w:val="0048262E"/>
    <w:pPr>
      <w:suppressAutoHyphens/>
      <w:spacing w:after="0" w:line="240" w:lineRule="auto"/>
      <w:ind w:left="220"/>
    </w:pPr>
    <w:rPr>
      <w:rFonts w:ascii="Calibri" w:eastAsia="Times New Roman" w:hAnsi="Calibri" w:cs="Calibri"/>
      <w:smallCaps/>
      <w:sz w:val="20"/>
      <w:szCs w:val="20"/>
      <w:lang w:val="en-GB" w:eastAsia="ar-SA"/>
    </w:rPr>
  </w:style>
  <w:style w:type="paragraph" w:styleId="34">
    <w:name w:val="toc 3"/>
    <w:basedOn w:val="a"/>
    <w:next w:val="a"/>
    <w:uiPriority w:val="39"/>
    <w:rsid w:val="0048262E"/>
    <w:pPr>
      <w:suppressAutoHyphens/>
      <w:spacing w:after="0" w:line="240" w:lineRule="auto"/>
      <w:ind w:left="440"/>
    </w:pPr>
    <w:rPr>
      <w:rFonts w:ascii="Calibri" w:eastAsia="Times New Roman" w:hAnsi="Calibri" w:cs="Calibri"/>
      <w:i/>
      <w:iCs/>
      <w:sz w:val="20"/>
      <w:szCs w:val="20"/>
      <w:lang w:val="en-GB" w:eastAsia="ar-SA"/>
    </w:rPr>
  </w:style>
  <w:style w:type="paragraph" w:styleId="41">
    <w:name w:val="toc 4"/>
    <w:basedOn w:val="a"/>
    <w:next w:val="a"/>
    <w:rsid w:val="0048262E"/>
    <w:pPr>
      <w:suppressAutoHyphens/>
      <w:spacing w:after="0" w:line="240" w:lineRule="auto"/>
      <w:ind w:left="660"/>
    </w:pPr>
    <w:rPr>
      <w:rFonts w:ascii="Calibri" w:eastAsia="Times New Roman" w:hAnsi="Calibri" w:cs="Calibri"/>
      <w:sz w:val="18"/>
      <w:szCs w:val="18"/>
      <w:lang w:val="en-GB" w:eastAsia="ar-SA"/>
    </w:rPr>
  </w:style>
  <w:style w:type="paragraph" w:styleId="50">
    <w:name w:val="toc 5"/>
    <w:basedOn w:val="a"/>
    <w:next w:val="a"/>
    <w:rsid w:val="0048262E"/>
    <w:pPr>
      <w:suppressAutoHyphens/>
      <w:spacing w:after="0" w:line="240" w:lineRule="auto"/>
      <w:ind w:left="880"/>
    </w:pPr>
    <w:rPr>
      <w:rFonts w:ascii="Calibri" w:eastAsia="Times New Roman" w:hAnsi="Calibri" w:cs="Calibri"/>
      <w:sz w:val="18"/>
      <w:szCs w:val="18"/>
      <w:lang w:val="en-GB" w:eastAsia="ar-SA"/>
    </w:rPr>
  </w:style>
  <w:style w:type="paragraph" w:styleId="6">
    <w:name w:val="toc 6"/>
    <w:basedOn w:val="a"/>
    <w:next w:val="a"/>
    <w:rsid w:val="0048262E"/>
    <w:pPr>
      <w:suppressAutoHyphens/>
      <w:spacing w:after="0" w:line="240" w:lineRule="auto"/>
      <w:ind w:left="1100"/>
    </w:pPr>
    <w:rPr>
      <w:rFonts w:ascii="Calibri" w:eastAsia="Times New Roman" w:hAnsi="Calibri" w:cs="Calibri"/>
      <w:sz w:val="18"/>
      <w:szCs w:val="18"/>
      <w:lang w:val="en-GB" w:eastAsia="ar-SA"/>
    </w:rPr>
  </w:style>
  <w:style w:type="paragraph" w:styleId="70">
    <w:name w:val="toc 7"/>
    <w:basedOn w:val="a"/>
    <w:next w:val="a"/>
    <w:rsid w:val="0048262E"/>
    <w:pPr>
      <w:suppressAutoHyphens/>
      <w:spacing w:after="0" w:line="240" w:lineRule="auto"/>
      <w:ind w:left="1320"/>
    </w:pPr>
    <w:rPr>
      <w:rFonts w:ascii="Calibri" w:eastAsia="Times New Roman" w:hAnsi="Calibri" w:cs="Calibri"/>
      <w:sz w:val="18"/>
      <w:szCs w:val="18"/>
      <w:lang w:val="en-GB" w:eastAsia="ar-SA"/>
    </w:rPr>
  </w:style>
  <w:style w:type="paragraph" w:styleId="8">
    <w:name w:val="toc 8"/>
    <w:basedOn w:val="a"/>
    <w:next w:val="a"/>
    <w:rsid w:val="0048262E"/>
    <w:pPr>
      <w:suppressAutoHyphens/>
      <w:spacing w:after="0" w:line="240" w:lineRule="auto"/>
      <w:ind w:left="1540"/>
    </w:pPr>
    <w:rPr>
      <w:rFonts w:ascii="Calibri" w:eastAsia="Times New Roman" w:hAnsi="Calibri" w:cs="Calibri"/>
      <w:sz w:val="18"/>
      <w:szCs w:val="18"/>
      <w:lang w:val="en-GB" w:eastAsia="ar-SA"/>
    </w:rPr>
  </w:style>
  <w:style w:type="paragraph" w:styleId="9">
    <w:name w:val="toc 9"/>
    <w:basedOn w:val="a"/>
    <w:next w:val="a"/>
    <w:rsid w:val="0048262E"/>
    <w:pPr>
      <w:suppressAutoHyphens/>
      <w:spacing w:after="0" w:line="240" w:lineRule="auto"/>
      <w:ind w:left="1760"/>
    </w:pPr>
    <w:rPr>
      <w:rFonts w:ascii="Calibri" w:eastAsia="Times New Roman" w:hAnsi="Calibri" w:cs="Calibri"/>
      <w:sz w:val="18"/>
      <w:szCs w:val="18"/>
      <w:lang w:val="en-GB" w:eastAsia="ar-SA"/>
    </w:rPr>
  </w:style>
  <w:style w:type="paragraph" w:customStyle="1" w:styleId="Style1">
    <w:name w:val="Style1"/>
    <w:basedOn w:val="DocTitle"/>
    <w:rsid w:val="0048262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8262E"/>
    <w:rPr>
      <w:rFonts w:ascii="Calibri" w:hAnsi="Calibri" w:cs="Calibri"/>
      <w:lang w:val="el-GR"/>
    </w:rPr>
  </w:style>
  <w:style w:type="paragraph" w:styleId="afb">
    <w:name w:val="endnote text"/>
    <w:basedOn w:val="a"/>
    <w:link w:val="Char6"/>
    <w:rsid w:val="0048262E"/>
    <w:pPr>
      <w:suppressAutoHyphens/>
      <w:spacing w:after="120" w:line="240" w:lineRule="auto"/>
      <w:jc w:val="both"/>
    </w:pPr>
    <w:rPr>
      <w:rFonts w:ascii="Calibri" w:eastAsia="Times New Roman" w:hAnsi="Calibri" w:cs="Calibri"/>
      <w:sz w:val="20"/>
      <w:szCs w:val="20"/>
      <w:lang w:val="en-GB" w:eastAsia="ar-SA"/>
    </w:rPr>
  </w:style>
  <w:style w:type="character" w:customStyle="1" w:styleId="Char6">
    <w:name w:val="Κείμενο σημείωσης τέλους Char"/>
    <w:basedOn w:val="a1"/>
    <w:link w:val="afb"/>
    <w:rsid w:val="0048262E"/>
    <w:rPr>
      <w:rFonts w:ascii="Calibri" w:eastAsia="Times New Roman" w:hAnsi="Calibri" w:cs="Calibri"/>
      <w:sz w:val="20"/>
      <w:szCs w:val="20"/>
      <w:lang w:val="en-GB" w:eastAsia="ar-SA"/>
    </w:rPr>
  </w:style>
  <w:style w:type="paragraph" w:customStyle="1" w:styleId="Default">
    <w:name w:val="Default"/>
    <w:rsid w:val="0048262E"/>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c">
    <w:name w:val="Προμορφοποιημένο κείμενο"/>
    <w:basedOn w:val="a"/>
    <w:rsid w:val="0048262E"/>
    <w:pPr>
      <w:suppressAutoHyphens/>
      <w:spacing w:after="120" w:line="240" w:lineRule="auto"/>
      <w:jc w:val="both"/>
    </w:pPr>
    <w:rPr>
      <w:rFonts w:ascii="Calibri" w:eastAsia="Times New Roman" w:hAnsi="Calibri" w:cs="Calibri"/>
      <w:szCs w:val="24"/>
      <w:lang w:val="en-GB" w:eastAsia="ar-SA"/>
    </w:rPr>
  </w:style>
  <w:style w:type="paragraph" w:styleId="afd">
    <w:name w:val="Body Text Indent"/>
    <w:basedOn w:val="a"/>
    <w:link w:val="Char7"/>
    <w:rsid w:val="0048262E"/>
    <w:pPr>
      <w:suppressAutoHyphens/>
      <w:spacing w:after="120" w:line="240" w:lineRule="auto"/>
      <w:ind w:firstLine="1134"/>
      <w:jc w:val="both"/>
    </w:pPr>
    <w:rPr>
      <w:rFonts w:ascii="Arial" w:eastAsia="Times New Roman" w:hAnsi="Arial" w:cs="Arial"/>
      <w:szCs w:val="24"/>
      <w:lang w:val="en-GB" w:eastAsia="ar-SA"/>
    </w:rPr>
  </w:style>
  <w:style w:type="character" w:customStyle="1" w:styleId="Char7">
    <w:name w:val="Σώμα κείμενου με εσοχή Char"/>
    <w:basedOn w:val="a1"/>
    <w:link w:val="afd"/>
    <w:rsid w:val="0048262E"/>
    <w:rPr>
      <w:rFonts w:ascii="Arial" w:eastAsia="Times New Roman" w:hAnsi="Arial" w:cs="Arial"/>
      <w:szCs w:val="24"/>
      <w:lang w:val="en-GB" w:eastAsia="ar-SA"/>
    </w:rPr>
  </w:style>
  <w:style w:type="paragraph" w:customStyle="1" w:styleId="normalwithoutspacing">
    <w:name w:val="normal_without_spacing"/>
    <w:basedOn w:val="a"/>
    <w:rsid w:val="0048262E"/>
    <w:pPr>
      <w:suppressAutoHyphens/>
      <w:spacing w:after="60" w:line="240" w:lineRule="auto"/>
      <w:jc w:val="both"/>
    </w:pPr>
    <w:rPr>
      <w:rFonts w:ascii="Calibri" w:eastAsia="Times New Roman" w:hAnsi="Calibri" w:cs="Calibri"/>
      <w:szCs w:val="24"/>
      <w:lang w:eastAsia="ar-SA"/>
    </w:rPr>
  </w:style>
  <w:style w:type="paragraph" w:customStyle="1" w:styleId="foothanging">
    <w:name w:val="foot_hanging"/>
    <w:basedOn w:val="afa"/>
    <w:rsid w:val="0048262E"/>
    <w:pPr>
      <w:ind w:left="426" w:hanging="426"/>
    </w:pPr>
    <w:rPr>
      <w:szCs w:val="18"/>
    </w:rPr>
  </w:style>
  <w:style w:type="paragraph" w:customStyle="1" w:styleId="HTMLPreformatted1">
    <w:name w:val="HTML Preformatted1"/>
    <w:basedOn w:val="a"/>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LO-normal">
    <w:name w:val="LO-normal"/>
    <w:rsid w:val="0048262E"/>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48262E"/>
    <w:pPr>
      <w:spacing w:after="120" w:line="312" w:lineRule="auto"/>
      <w:ind w:left="283"/>
      <w:jc w:val="both"/>
    </w:pPr>
    <w:rPr>
      <w:rFonts w:ascii="Calibri" w:eastAsia="Times New Roman" w:hAnsi="Calibri" w:cs="Times New Roman"/>
      <w:sz w:val="16"/>
      <w:szCs w:val="16"/>
      <w:lang w:val="en-GB" w:eastAsia="ar-SA"/>
    </w:rPr>
  </w:style>
  <w:style w:type="paragraph" w:customStyle="1" w:styleId="NoSpacing1">
    <w:name w:val="No Spacing1"/>
    <w:rsid w:val="0048262E"/>
    <w:pPr>
      <w:suppressAutoHyphens/>
      <w:spacing w:after="0" w:line="240" w:lineRule="auto"/>
      <w:jc w:val="both"/>
    </w:pPr>
    <w:rPr>
      <w:rFonts w:ascii="Calibri" w:eastAsia="Times New Roman" w:hAnsi="Calibri" w:cs="Calibri"/>
      <w:szCs w:val="24"/>
      <w:lang w:val="en-GB" w:eastAsia="ar-SA"/>
    </w:rPr>
  </w:style>
  <w:style w:type="paragraph" w:customStyle="1" w:styleId="afe">
    <w:name w:val="Περιεχόμενα πίνακα"/>
    <w:basedOn w:val="a"/>
    <w:qFormat/>
    <w:rsid w:val="0048262E"/>
    <w:pPr>
      <w:suppressLineNumbers/>
      <w:suppressAutoHyphens/>
      <w:spacing w:after="120" w:line="240" w:lineRule="auto"/>
      <w:jc w:val="both"/>
    </w:pPr>
    <w:rPr>
      <w:rFonts w:ascii="Calibri" w:eastAsia="Times New Roman" w:hAnsi="Calibri" w:cs="Calibri"/>
      <w:szCs w:val="24"/>
      <w:lang w:val="en-GB" w:eastAsia="ar-SA"/>
    </w:rPr>
  </w:style>
  <w:style w:type="paragraph" w:customStyle="1" w:styleId="aff">
    <w:name w:val="Επικεφαλίδα πίνακα"/>
    <w:basedOn w:val="afe"/>
    <w:qFormat/>
    <w:rsid w:val="0048262E"/>
    <w:pPr>
      <w:jc w:val="center"/>
    </w:pPr>
    <w:rPr>
      <w:b/>
      <w:bCs/>
    </w:rPr>
  </w:style>
  <w:style w:type="paragraph" w:customStyle="1" w:styleId="footers">
    <w:name w:val="footers"/>
    <w:basedOn w:val="foothanging"/>
    <w:rsid w:val="0048262E"/>
  </w:style>
  <w:style w:type="paragraph" w:customStyle="1" w:styleId="Standard">
    <w:name w:val="Standard"/>
    <w:qFormat/>
    <w:rsid w:val="0048262E"/>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qFormat/>
    <w:rsid w:val="0048262E"/>
    <w:pPr>
      <w:spacing w:after="120"/>
    </w:pPr>
  </w:style>
  <w:style w:type="paragraph" w:customStyle="1" w:styleId="Footnote">
    <w:name w:val="Footnote"/>
    <w:basedOn w:val="Standard"/>
    <w:rsid w:val="0048262E"/>
    <w:pPr>
      <w:suppressLineNumbers/>
      <w:ind w:left="283" w:hanging="283"/>
    </w:pPr>
    <w:rPr>
      <w:sz w:val="20"/>
      <w:szCs w:val="20"/>
    </w:rPr>
  </w:style>
  <w:style w:type="paragraph" w:customStyle="1" w:styleId="BodyText31">
    <w:name w:val="Body Text 31"/>
    <w:basedOn w:val="a"/>
    <w:rsid w:val="0048262E"/>
    <w:pPr>
      <w:suppressAutoHyphens/>
      <w:spacing w:after="120" w:line="240" w:lineRule="auto"/>
      <w:jc w:val="both"/>
    </w:pPr>
    <w:rPr>
      <w:rFonts w:ascii="Calibri" w:eastAsia="Times New Roman" w:hAnsi="Calibri" w:cs="Calibri"/>
      <w:sz w:val="16"/>
      <w:szCs w:val="16"/>
      <w:lang w:val="en-GB" w:eastAsia="ar-SA"/>
    </w:rPr>
  </w:style>
  <w:style w:type="paragraph" w:customStyle="1" w:styleId="fooot">
    <w:name w:val="fooot"/>
    <w:basedOn w:val="footers"/>
    <w:rsid w:val="0048262E"/>
  </w:style>
  <w:style w:type="paragraph" w:styleId="aff0">
    <w:name w:val="Balloon Text"/>
    <w:basedOn w:val="a"/>
    <w:link w:val="Char10"/>
    <w:rsid w:val="0048262E"/>
    <w:pPr>
      <w:suppressAutoHyphens/>
      <w:spacing w:after="0" w:line="240" w:lineRule="auto"/>
      <w:jc w:val="both"/>
    </w:pPr>
    <w:rPr>
      <w:rFonts w:ascii="Tahoma" w:eastAsia="Times New Roman" w:hAnsi="Tahoma" w:cs="Tahoma"/>
      <w:sz w:val="16"/>
      <w:szCs w:val="16"/>
      <w:lang w:val="en-GB" w:eastAsia="ar-SA"/>
    </w:rPr>
  </w:style>
  <w:style w:type="character" w:customStyle="1" w:styleId="Char10">
    <w:name w:val="Κείμενο πλαισίου Char1"/>
    <w:basedOn w:val="a1"/>
    <w:link w:val="aff0"/>
    <w:rsid w:val="0048262E"/>
    <w:rPr>
      <w:rFonts w:ascii="Tahoma" w:eastAsia="Times New Roman" w:hAnsi="Tahoma" w:cs="Tahoma"/>
      <w:sz w:val="16"/>
      <w:szCs w:val="16"/>
      <w:lang w:val="en-GB" w:eastAsia="ar-SA"/>
    </w:rPr>
  </w:style>
  <w:style w:type="paragraph" w:customStyle="1" w:styleId="16">
    <w:name w:val="Κείμενο σχολίου1"/>
    <w:basedOn w:val="a"/>
    <w:rsid w:val="0048262E"/>
    <w:pPr>
      <w:suppressAutoHyphens/>
      <w:spacing w:after="120" w:line="240" w:lineRule="auto"/>
      <w:jc w:val="both"/>
    </w:pPr>
    <w:rPr>
      <w:rFonts w:ascii="Calibri" w:eastAsia="Times New Roman" w:hAnsi="Calibri" w:cs="Calibri"/>
      <w:sz w:val="20"/>
      <w:szCs w:val="20"/>
      <w:lang w:val="en-GB" w:eastAsia="ar-SA"/>
    </w:rPr>
  </w:style>
  <w:style w:type="paragraph" w:styleId="aff1">
    <w:name w:val="annotation text"/>
    <w:basedOn w:val="a"/>
    <w:link w:val="Char11"/>
    <w:uiPriority w:val="99"/>
    <w:semiHidden/>
    <w:unhideWhenUsed/>
    <w:rsid w:val="0048262E"/>
    <w:pPr>
      <w:spacing w:line="240" w:lineRule="auto"/>
    </w:pPr>
    <w:rPr>
      <w:sz w:val="20"/>
      <w:szCs w:val="20"/>
    </w:rPr>
  </w:style>
  <w:style w:type="character" w:customStyle="1" w:styleId="Char11">
    <w:name w:val="Κείμενο σχολίου Char1"/>
    <w:basedOn w:val="a1"/>
    <w:link w:val="aff1"/>
    <w:uiPriority w:val="99"/>
    <w:semiHidden/>
    <w:rsid w:val="0048262E"/>
    <w:rPr>
      <w:sz w:val="20"/>
      <w:szCs w:val="20"/>
    </w:rPr>
  </w:style>
  <w:style w:type="paragraph" w:styleId="aff2">
    <w:name w:val="annotation subject"/>
    <w:basedOn w:val="16"/>
    <w:next w:val="16"/>
    <w:link w:val="Char12"/>
    <w:rsid w:val="0048262E"/>
    <w:rPr>
      <w:b/>
      <w:bCs/>
    </w:rPr>
  </w:style>
  <w:style w:type="character" w:customStyle="1" w:styleId="Char12">
    <w:name w:val="Θέμα σχολίου Char1"/>
    <w:basedOn w:val="Char11"/>
    <w:link w:val="aff2"/>
    <w:rsid w:val="0048262E"/>
    <w:rPr>
      <w:rFonts w:ascii="Calibri" w:eastAsia="Times New Roman" w:hAnsi="Calibri" w:cs="Calibri"/>
      <w:b/>
      <w:bCs/>
      <w:sz w:val="20"/>
      <w:szCs w:val="20"/>
      <w:lang w:val="en-GB" w:eastAsia="ar-SA"/>
    </w:rPr>
  </w:style>
  <w:style w:type="paragraph" w:styleId="-HTML">
    <w:name w:val="HTML Preformatted"/>
    <w:basedOn w:val="a"/>
    <w:link w:val="-HTMLChar1"/>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ar-SA"/>
    </w:rPr>
  </w:style>
  <w:style w:type="character" w:customStyle="1" w:styleId="-HTMLChar1">
    <w:name w:val="Προ-διαμορφωμένο HTML Char1"/>
    <w:basedOn w:val="a1"/>
    <w:link w:val="-HTML"/>
    <w:rsid w:val="0048262E"/>
    <w:rPr>
      <w:rFonts w:ascii="Courier New" w:eastAsia="Times New Roman" w:hAnsi="Courier New" w:cs="Courier New"/>
      <w:sz w:val="20"/>
      <w:szCs w:val="20"/>
      <w:lang w:val="en-US" w:eastAsia="ar-SA"/>
    </w:rPr>
  </w:style>
  <w:style w:type="paragraph" w:styleId="aff3">
    <w:name w:val="Revision"/>
    <w:rsid w:val="0048262E"/>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48262E"/>
    <w:pPr>
      <w:numPr>
        <w:numId w:val="2"/>
      </w:numPr>
      <w:spacing w:after="0" w:line="360" w:lineRule="auto"/>
      <w:jc w:val="both"/>
    </w:pPr>
    <w:rPr>
      <w:rFonts w:ascii="Trebuchet MS" w:eastAsia="Times New Roman" w:hAnsi="Trebuchet MS" w:cs="Times New Roman"/>
      <w:szCs w:val="20"/>
      <w:lang w:val="en-US" w:eastAsia="ar-SA"/>
    </w:rPr>
  </w:style>
  <w:style w:type="paragraph" w:customStyle="1" w:styleId="100">
    <w:name w:val="Περιεχόμενα 10"/>
    <w:basedOn w:val="af7"/>
    <w:rsid w:val="0048262E"/>
    <w:pPr>
      <w:tabs>
        <w:tab w:val="right" w:leader="dot" w:pos="7091"/>
      </w:tabs>
      <w:ind w:left="2547"/>
    </w:pPr>
  </w:style>
  <w:style w:type="paragraph" w:customStyle="1" w:styleId="aff4">
    <w:name w:val="Οριζόντια γραμμή"/>
    <w:basedOn w:val="a"/>
    <w:next w:val="a0"/>
    <w:rsid w:val="0048262E"/>
    <w:pPr>
      <w:suppressLineNumbers/>
      <w:suppressAutoHyphens/>
      <w:spacing w:after="283" w:line="240" w:lineRule="auto"/>
      <w:jc w:val="both"/>
    </w:pPr>
    <w:rPr>
      <w:rFonts w:ascii="Calibri" w:eastAsia="Times New Roman" w:hAnsi="Calibri" w:cs="Calibri"/>
      <w:sz w:val="12"/>
      <w:szCs w:val="12"/>
      <w:lang w:val="en-GB" w:eastAsia="ar-SA"/>
    </w:rPr>
  </w:style>
  <w:style w:type="paragraph" w:customStyle="1" w:styleId="101">
    <w:name w:val="Κατάλογος περιεχομένων 10"/>
    <w:basedOn w:val="af7"/>
    <w:rsid w:val="0048262E"/>
    <w:pPr>
      <w:tabs>
        <w:tab w:val="right" w:leader="dot" w:pos="7091"/>
      </w:tabs>
      <w:ind w:left="2547"/>
    </w:pPr>
  </w:style>
  <w:style w:type="paragraph" w:customStyle="1" w:styleId="SectionTitle">
    <w:name w:val="SectionTitle"/>
    <w:basedOn w:val="a"/>
    <w:rsid w:val="0048262E"/>
    <w:pPr>
      <w:keepNext/>
      <w:suppressAutoHyphens/>
      <w:spacing w:before="120" w:after="360" w:line="276" w:lineRule="auto"/>
      <w:ind w:firstLine="397"/>
      <w:jc w:val="center"/>
    </w:pPr>
    <w:rPr>
      <w:rFonts w:ascii="Calibri" w:eastAsia="Times New Roman" w:hAnsi="Calibri" w:cs="Calibri"/>
      <w:b/>
      <w:smallCaps/>
      <w:color w:val="00000A"/>
      <w:kern w:val="1"/>
      <w:sz w:val="28"/>
      <w:lang w:val="en-GB" w:eastAsia="ar-SA"/>
    </w:rPr>
  </w:style>
  <w:style w:type="paragraph" w:customStyle="1" w:styleId="ChapterTitle">
    <w:name w:val="ChapterTitle"/>
    <w:basedOn w:val="a"/>
    <w:rsid w:val="0048262E"/>
    <w:pPr>
      <w:keepNext/>
      <w:suppressAutoHyphens/>
      <w:spacing w:before="120" w:after="360" w:line="276" w:lineRule="auto"/>
      <w:jc w:val="center"/>
    </w:pPr>
    <w:rPr>
      <w:rFonts w:ascii="Calibri" w:eastAsia="Times New Roman" w:hAnsi="Calibri" w:cs="Calibri"/>
      <w:b/>
      <w:color w:val="00000A"/>
      <w:kern w:val="1"/>
      <w:lang w:val="en-GB" w:eastAsia="ar-SA"/>
    </w:rPr>
  </w:style>
  <w:style w:type="paragraph" w:customStyle="1" w:styleId="Bodytext8">
    <w:name w:val="Body text (8)"/>
    <w:basedOn w:val="a"/>
    <w:rsid w:val="0048262E"/>
    <w:pPr>
      <w:shd w:val="clear" w:color="auto" w:fill="FFFFFF"/>
      <w:suppressAutoHyphens/>
      <w:spacing w:after="120" w:line="0" w:lineRule="atLeast"/>
      <w:jc w:val="both"/>
    </w:pPr>
    <w:rPr>
      <w:rFonts w:ascii="Calibri" w:eastAsia="Calibri" w:hAnsi="Calibri" w:cs="Calibri"/>
      <w:sz w:val="18"/>
      <w:szCs w:val="18"/>
      <w:lang w:val="en-GB" w:eastAsia="ar-SA"/>
    </w:rPr>
  </w:style>
  <w:style w:type="paragraph" w:customStyle="1" w:styleId="17">
    <w:name w:val="Βασικό1"/>
    <w:basedOn w:val="a"/>
    <w:next w:val="a"/>
    <w:rsid w:val="0048262E"/>
    <w:pPr>
      <w:suppressAutoHyphens/>
      <w:spacing w:after="120" w:line="240" w:lineRule="auto"/>
      <w:jc w:val="both"/>
    </w:pPr>
    <w:rPr>
      <w:rFonts w:ascii="Calibri" w:eastAsia="Times New Roman" w:hAnsi="Calibri" w:cs="Arial"/>
      <w:szCs w:val="24"/>
      <w:lang w:val="en-GB" w:eastAsia="ar-SA"/>
    </w:rPr>
  </w:style>
  <w:style w:type="paragraph" w:customStyle="1" w:styleId="Bodytext2">
    <w:name w:val="Body text (2)"/>
    <w:basedOn w:val="a"/>
    <w:rsid w:val="0048262E"/>
    <w:pPr>
      <w:shd w:val="clear" w:color="auto" w:fill="FFFFFF"/>
      <w:spacing w:after="120" w:line="115" w:lineRule="exact"/>
      <w:jc w:val="center"/>
    </w:pPr>
    <w:rPr>
      <w:rFonts w:ascii="Calibri" w:eastAsia="Calibri" w:hAnsi="Calibri" w:cs="Calibri"/>
      <w:sz w:val="13"/>
      <w:szCs w:val="13"/>
      <w:lang w:val="en-US" w:eastAsia="ar-SA"/>
    </w:rPr>
  </w:style>
  <w:style w:type="paragraph" w:customStyle="1" w:styleId="aff5">
    <w:name w:val="??????????"/>
    <w:rsid w:val="0048262E"/>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6">
    <w:name w:val="??????????? ??????"/>
    <w:basedOn w:val="aff5"/>
    <w:rsid w:val="0048262E"/>
    <w:pPr>
      <w:ind w:left="567"/>
    </w:pPr>
  </w:style>
  <w:style w:type="paragraph" w:customStyle="1" w:styleId="aff7">
    <w:name w:val="???? ????????"/>
    <w:basedOn w:val="aff5"/>
    <w:rsid w:val="0048262E"/>
    <w:pPr>
      <w:spacing w:after="120"/>
    </w:pPr>
  </w:style>
  <w:style w:type="paragraph" w:customStyle="1" w:styleId="WW-">
    <w:name w:val="WW-??????????? ??????"/>
    <w:basedOn w:val="aff6"/>
    <w:rsid w:val="0048262E"/>
    <w:pPr>
      <w:jc w:val="center"/>
    </w:pPr>
    <w:rPr>
      <w:b/>
      <w:bCs/>
    </w:rPr>
  </w:style>
  <w:style w:type="paragraph" w:customStyle="1" w:styleId="aff8">
    <w:name w:val="Ðåñéå÷üìåíï ëßóôáò"/>
    <w:basedOn w:val="aff5"/>
    <w:rsid w:val="0048262E"/>
    <w:pPr>
      <w:ind w:left="567"/>
    </w:pPr>
  </w:style>
  <w:style w:type="paragraph" w:styleId="aff9">
    <w:name w:val="TOC Heading"/>
    <w:basedOn w:val="1"/>
    <w:next w:val="a"/>
    <w:uiPriority w:val="39"/>
    <w:unhideWhenUsed/>
    <w:qFormat/>
    <w:rsid w:val="0048262E"/>
    <w:pPr>
      <w:keepLines/>
      <w:pageBreakBefore w:val="0"/>
      <w:pBdr>
        <w:bottom w:val="none" w:sz="0" w:space="0" w:color="auto"/>
      </w:pBdr>
      <w:suppressAutoHyphens w:val="0"/>
      <w:spacing w:before="480" w:after="0" w:line="276" w:lineRule="auto"/>
      <w:jc w:val="left"/>
      <w:outlineLvl w:val="9"/>
    </w:pPr>
    <w:rPr>
      <w:rFonts w:ascii="Cambria" w:hAnsi="Cambria"/>
      <w:color w:val="365F91"/>
      <w:szCs w:val="28"/>
      <w:lang w:val="el-GR" w:eastAsia="en-US"/>
    </w:rPr>
  </w:style>
  <w:style w:type="character" w:customStyle="1" w:styleId="DeltaViewInsertion">
    <w:name w:val="DeltaView Insertion"/>
    <w:rsid w:val="0048262E"/>
    <w:rPr>
      <w:b/>
      <w:i/>
      <w:spacing w:val="0"/>
      <w:lang w:val="el-GR"/>
    </w:rPr>
  </w:style>
  <w:style w:type="character" w:customStyle="1" w:styleId="affa">
    <w:name w:val="Σύνδεσμος διαδικτύου"/>
    <w:rsid w:val="0048262E"/>
    <w:rPr>
      <w:color w:val="000080"/>
      <w:u w:val="single"/>
    </w:rPr>
  </w:style>
  <w:style w:type="paragraph" w:styleId="affb">
    <w:name w:val="caption"/>
    <w:basedOn w:val="a"/>
    <w:qFormat/>
    <w:rsid w:val="0048262E"/>
    <w:pPr>
      <w:suppressLineNumbers/>
      <w:overflowPunct w:val="0"/>
      <w:spacing w:before="120" w:after="120" w:line="240" w:lineRule="auto"/>
    </w:pPr>
    <w:rPr>
      <w:rFonts w:ascii="Liberation Serif" w:eastAsia="SimSun" w:hAnsi="Liberation Serif" w:cs="Mangal"/>
      <w:i/>
      <w:iCs/>
      <w:kern w:val="2"/>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28</Pages>
  <Words>6268</Words>
  <Characters>33850</Characters>
  <Application>Microsoft Office Word</Application>
  <DocSecurity>0</DocSecurity>
  <Lines>282</Lines>
  <Paragraphs>80</Paragraphs>
  <ScaleCrop>false</ScaleCrop>
  <Company/>
  <LinksUpToDate>false</LinksUpToDate>
  <CharactersWithSpaces>40038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Γιώργος Γκανιάτσας</cp:lastModifiedBy>
  <cp:revision>7</cp:revision>
  <dcterms:created xsi:type="dcterms:W3CDTF">2020-02-20T08:02:00Z</dcterms:created>
  <dcterms:modified xsi:type="dcterms:W3CDTF">2020-03-12T08:42:00Z</dcterms:modified>
</cp:coreProperties>
</file>