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C0604" w14:textId="77777777" w:rsidR="008B1564" w:rsidRPr="00CA77AD" w:rsidRDefault="008B1564" w:rsidP="008B1564">
      <w:pPr>
        <w:pStyle w:val="normalwithoutspacing"/>
        <w:spacing w:before="57" w:after="57"/>
        <w:rPr>
          <w:rFonts w:ascii="Segoe UI" w:hAnsi="Segoe UI" w:cs="Segoe UI"/>
          <w:b/>
          <w:szCs w:val="22"/>
        </w:rPr>
      </w:pPr>
      <w:r w:rsidRPr="00EC5139">
        <w:rPr>
          <w:rFonts w:ascii="Segoe UI" w:hAnsi="Segoe UI" w:cs="Segoe UI"/>
          <w:b/>
          <w:color w:val="002060"/>
          <w:sz w:val="24"/>
        </w:rPr>
        <w:t>ΜΕΡΟΣ Α - ΠΕΡΙΓΡΑΦΗ ΦΥΣΙΚΟΥ ΑΝΤΙΚΕΙΜΕΝΟΥ ΤΗΣ ΣΥΜΒΑΣΗΣ</w:t>
      </w:r>
    </w:p>
    <w:p w14:paraId="4E8F8D10" w14:textId="77777777" w:rsidR="008B1564" w:rsidRPr="00C20BD0" w:rsidRDefault="008B1564" w:rsidP="008B1564">
      <w:pPr>
        <w:rPr>
          <w:rFonts w:ascii="Segoe UI" w:hAnsi="Segoe UI" w:cs="Segoe UI"/>
          <w:b/>
          <w:szCs w:val="22"/>
          <w:u w:val="single"/>
          <w:lang w:val="el-GR"/>
        </w:rPr>
      </w:pPr>
      <w:r w:rsidRPr="00C20BD0">
        <w:rPr>
          <w:rFonts w:ascii="Segoe UI" w:hAnsi="Segoe UI" w:cs="Segoe UI"/>
          <w:b/>
          <w:szCs w:val="22"/>
          <w:u w:val="single"/>
          <w:lang w:val="el-GR"/>
        </w:rPr>
        <w:t>Διευκρινίζεται ότι όπου στην περιγραφή των ειδών γίνεται μνεία συγκεκριμένου προτύπου, κατασκευής ή προέλευσης ή ιδιαίτερων μεθόδων κατασκευής, ή αναφορά σε σήμα, δίπλωμα ευρ</w:t>
      </w:r>
      <w:r>
        <w:rPr>
          <w:rFonts w:ascii="Segoe UI" w:hAnsi="Segoe UI" w:cs="Segoe UI"/>
          <w:b/>
          <w:szCs w:val="22"/>
          <w:u w:val="single"/>
          <w:lang w:val="el-GR"/>
        </w:rPr>
        <w:t>ε</w:t>
      </w:r>
      <w:r w:rsidRPr="00C20BD0">
        <w:rPr>
          <w:rFonts w:ascii="Segoe UI" w:hAnsi="Segoe UI" w:cs="Segoe UI"/>
          <w:b/>
          <w:szCs w:val="22"/>
          <w:u w:val="single"/>
          <w:lang w:val="el-GR"/>
        </w:rPr>
        <w:t>σιτεχνίας ή τύπο καθώς και σε συγκεκριμένη καταγωγή ή παραγωγή, εμπορικό σήμα, η μνεία αυτή αφορά και στα ισοδύναμα αυτών.</w:t>
      </w:r>
    </w:p>
    <w:p w14:paraId="74236ED5" w14:textId="77777777" w:rsidR="008B1564" w:rsidRPr="00B20EAF" w:rsidRDefault="008B1564" w:rsidP="008B1564">
      <w:pPr>
        <w:rPr>
          <w:rFonts w:ascii="Segoe UI" w:hAnsi="Segoe UI" w:cs="Segoe UI"/>
          <w:b/>
          <w:szCs w:val="22"/>
          <w:lang w:val="el-GR"/>
        </w:rPr>
      </w:pPr>
      <w:r w:rsidRPr="00B20EAF">
        <w:rPr>
          <w:rFonts w:ascii="Segoe UI" w:hAnsi="Segoe UI" w:cs="Segoe UI"/>
          <w:b/>
          <w:szCs w:val="22"/>
          <w:u w:val="single"/>
          <w:lang w:val="el-GR"/>
        </w:rPr>
        <w:t>Διευκρινίζεται ότι οι ζητούμενες συσκευασίες δεν ζητούνται επί ποινή αποκλεισμού</w:t>
      </w:r>
    </w:p>
    <w:p w14:paraId="0E5FE149" w14:textId="77777777" w:rsidR="008B1564" w:rsidRDefault="008B1564" w:rsidP="008B1564">
      <w:pPr>
        <w:rPr>
          <w:rFonts w:ascii="Segoe UI" w:hAnsi="Segoe UI" w:cs="Segoe UI"/>
          <w:b/>
          <w:szCs w:val="22"/>
          <w:lang w:val="el-GR"/>
        </w:rPr>
      </w:pPr>
    </w:p>
    <w:p w14:paraId="0F526365" w14:textId="77777777" w:rsidR="008B1564" w:rsidRPr="001F11C8" w:rsidRDefault="008B1564" w:rsidP="008B1564">
      <w:pPr>
        <w:rPr>
          <w:rFonts w:ascii="Segoe UI" w:hAnsi="Segoe UI" w:cs="Segoe UI"/>
          <w:b/>
          <w:szCs w:val="22"/>
          <w:lang w:val="el-GR"/>
        </w:rPr>
      </w:pPr>
      <w:r w:rsidRPr="001F11C8">
        <w:rPr>
          <w:rFonts w:ascii="Segoe UI" w:hAnsi="Segoe UI" w:cs="Segoe UI"/>
          <w:b/>
          <w:szCs w:val="22"/>
          <w:lang w:val="el-GR"/>
        </w:rPr>
        <w:t>ΟΜΑΔΑ 1: ΚΙΤ ΚΑΙ ΑΝΑΛΩΣΙΜΑ ΓΙΑ ΧΡΗΣΗ ΣΕ ΜΕΘΟΔΟΥΣ ΜΟΡΙΑΚΗΣ ΒΙΟΛΟΓΙΑΣ</w:t>
      </w:r>
    </w:p>
    <w:p w14:paraId="66BBE42B" w14:textId="77777777" w:rsidR="008B1564" w:rsidRPr="001F11C8" w:rsidRDefault="008B1564" w:rsidP="008B1564">
      <w:pPr>
        <w:rPr>
          <w:rFonts w:ascii="Segoe UI" w:hAnsi="Segoe UI" w:cs="Segoe UI"/>
          <w:bCs/>
          <w:szCs w:val="22"/>
          <w:lang w:val="el-GR"/>
        </w:rPr>
      </w:pPr>
      <w:r w:rsidRPr="001F11C8">
        <w:rPr>
          <w:rFonts w:ascii="Segoe UI" w:hAnsi="Segoe UI" w:cs="Segoe UI"/>
          <w:bCs/>
          <w:szCs w:val="22"/>
          <w:lang w:val="el-GR"/>
        </w:rPr>
        <w:t>KΑΘΑΡΗ ΑΞΙΑ ΟΜΑΔΑΣ:</w:t>
      </w:r>
      <w:r>
        <w:rPr>
          <w:rFonts w:ascii="Segoe UI" w:hAnsi="Segoe UI" w:cs="Segoe UI"/>
          <w:bCs/>
          <w:szCs w:val="22"/>
          <w:lang w:val="el-GR"/>
        </w:rPr>
        <w:t xml:space="preserve"> </w:t>
      </w:r>
      <w:r w:rsidRPr="001F11C8">
        <w:rPr>
          <w:rFonts w:ascii="Segoe UI" w:hAnsi="Segoe UI" w:cs="Segoe UI"/>
          <w:bCs/>
          <w:szCs w:val="22"/>
          <w:lang w:val="el-GR"/>
        </w:rPr>
        <w:t>1.209,68€</w:t>
      </w:r>
    </w:p>
    <w:p w14:paraId="512D3497" w14:textId="77777777" w:rsidR="008B1564" w:rsidRPr="001F11C8" w:rsidRDefault="008B1564" w:rsidP="008B1564">
      <w:pPr>
        <w:rPr>
          <w:rFonts w:ascii="Segoe UI" w:hAnsi="Segoe UI" w:cs="Segoe UI"/>
          <w:bCs/>
          <w:szCs w:val="22"/>
          <w:lang w:val="el-GR"/>
        </w:rPr>
      </w:pPr>
      <w:r w:rsidRPr="001F11C8">
        <w:rPr>
          <w:rFonts w:ascii="Segoe UI" w:hAnsi="Segoe UI" w:cs="Segoe UI"/>
          <w:bCs/>
          <w:szCs w:val="22"/>
          <w:lang w:val="el-GR"/>
        </w:rPr>
        <w:t>ΦΠΑ-24%:</w:t>
      </w:r>
      <w:r>
        <w:rPr>
          <w:rFonts w:ascii="Segoe UI" w:hAnsi="Segoe UI" w:cs="Segoe UI"/>
          <w:bCs/>
          <w:szCs w:val="22"/>
          <w:lang w:val="el-GR"/>
        </w:rPr>
        <w:t xml:space="preserve"> </w:t>
      </w:r>
      <w:r w:rsidRPr="001F11C8">
        <w:rPr>
          <w:rFonts w:ascii="Segoe UI" w:hAnsi="Segoe UI" w:cs="Segoe UI"/>
          <w:bCs/>
          <w:szCs w:val="22"/>
          <w:lang w:val="el-GR"/>
        </w:rPr>
        <w:t>290,32€</w:t>
      </w:r>
    </w:p>
    <w:p w14:paraId="4E475F12" w14:textId="77777777" w:rsidR="008B1564" w:rsidRPr="001F11C8" w:rsidRDefault="008B1564" w:rsidP="008B1564">
      <w:pPr>
        <w:rPr>
          <w:rFonts w:ascii="Segoe UI" w:hAnsi="Segoe UI" w:cs="Segoe UI"/>
          <w:bCs/>
          <w:szCs w:val="22"/>
          <w:lang w:val="el-GR"/>
        </w:rPr>
      </w:pPr>
      <w:r w:rsidRPr="001F11C8">
        <w:rPr>
          <w:rFonts w:ascii="Segoe UI" w:hAnsi="Segoe UI" w:cs="Segoe UI"/>
          <w:bCs/>
          <w:szCs w:val="22"/>
          <w:lang w:val="el-GR"/>
        </w:rPr>
        <w:t>ΣΥΝΟΛΙΚΗ ΑΞΙΑ ΟΜΑΔΑΣ ΜΕ ΦΠΑ:</w:t>
      </w:r>
      <w:r>
        <w:rPr>
          <w:rFonts w:ascii="Segoe UI" w:hAnsi="Segoe UI" w:cs="Segoe UI"/>
          <w:bCs/>
          <w:szCs w:val="22"/>
          <w:lang w:val="el-GR"/>
        </w:rPr>
        <w:t xml:space="preserve"> </w:t>
      </w:r>
      <w:r w:rsidRPr="001F11C8">
        <w:rPr>
          <w:rFonts w:ascii="Segoe UI" w:hAnsi="Segoe UI" w:cs="Segoe UI"/>
          <w:bCs/>
          <w:szCs w:val="22"/>
          <w:lang w:val="el-GR"/>
        </w:rPr>
        <w:t>1.500,00€</w:t>
      </w:r>
    </w:p>
    <w:p w14:paraId="231703B1" w14:textId="77777777" w:rsidR="008B1564" w:rsidRPr="001F11C8" w:rsidRDefault="008B1564" w:rsidP="008B1564">
      <w:pPr>
        <w:rPr>
          <w:rFonts w:ascii="Segoe UI" w:hAnsi="Segoe UI" w:cs="Segoe UI"/>
          <w:bCs/>
          <w:szCs w:val="22"/>
          <w:lang w:val="el-GR"/>
        </w:rPr>
      </w:pPr>
      <w:r w:rsidRPr="001F11C8">
        <w:rPr>
          <w:rFonts w:ascii="Segoe UI" w:hAnsi="Segoe UI" w:cs="Segoe UI"/>
          <w:bCs/>
          <w:szCs w:val="22"/>
          <w:lang w:val="el-GR"/>
        </w:rPr>
        <w:t>CPV: 38951000-6</w:t>
      </w:r>
    </w:p>
    <w:p w14:paraId="44F56216" w14:textId="77777777" w:rsidR="008B1564" w:rsidRDefault="008B1564" w:rsidP="008B1564">
      <w:pPr>
        <w:rPr>
          <w:rFonts w:ascii="Segoe UI" w:hAnsi="Segoe UI" w:cs="Segoe UI"/>
          <w:b/>
          <w:szCs w:val="22"/>
          <w:lang w:val="el-GR"/>
        </w:rPr>
      </w:pPr>
    </w:p>
    <w:p w14:paraId="14C0B618" w14:textId="77777777" w:rsidR="008B1564" w:rsidRDefault="008B1564" w:rsidP="008B1564">
      <w:pPr>
        <w:rPr>
          <w:rFonts w:ascii="Segoe UI" w:hAnsi="Segoe UI" w:cs="Segoe UI"/>
          <w:b/>
          <w:szCs w:val="22"/>
          <w:lang w:val="el-GR"/>
        </w:rPr>
      </w:pPr>
      <w:r w:rsidRPr="002F486D">
        <w:rPr>
          <w:rFonts w:ascii="Segoe UI" w:hAnsi="Segoe UI" w:cs="Segoe UI"/>
          <w:b/>
          <w:szCs w:val="22"/>
          <w:lang w:val="el-GR"/>
        </w:rPr>
        <w:t>ΠΙΝΑΚΑΣ ΤΕΧΝΙΚΩΝ ΠΡΟΔΙΑΓΡΑΦΩΝ</w:t>
      </w:r>
    </w:p>
    <w:p w14:paraId="401670DD" w14:textId="77777777" w:rsidR="008B1564" w:rsidRDefault="008B1564" w:rsidP="008B1564">
      <w:pPr>
        <w:rPr>
          <w:lang w:val="el-GR"/>
        </w:rPr>
      </w:pPr>
    </w:p>
    <w:tbl>
      <w:tblPr>
        <w:tblW w:w="10343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271"/>
        <w:gridCol w:w="6379"/>
        <w:gridCol w:w="1276"/>
        <w:gridCol w:w="1417"/>
      </w:tblGrid>
      <w:tr w:rsidR="008B1564" w:rsidRPr="00B20EAF" w14:paraId="3F9DA867" w14:textId="77777777" w:rsidTr="009E0613">
        <w:trPr>
          <w:trHeight w:val="60"/>
          <w:jc w:val="center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F4A654" w14:textId="77777777" w:rsidR="008B1564" w:rsidRPr="00B20EAF" w:rsidRDefault="008B1564" w:rsidP="009E0613">
            <w:pPr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bookmarkStart w:id="0" w:name="_Hlk57020854"/>
            <w:r w:rsidRPr="00B20EAF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Ομάδα 1η:  Κίτ και αναλώσιμα για χρήση σε μεθόδους μοριακής βιολογίας</w:t>
            </w:r>
          </w:p>
        </w:tc>
      </w:tr>
      <w:tr w:rsidR="008B1564" w:rsidRPr="00486866" w14:paraId="39FF6FAA" w14:textId="77777777" w:rsidTr="009E0613">
        <w:trPr>
          <w:trHeight w:val="6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5240A0" w14:textId="77777777" w:rsidR="008B1564" w:rsidRPr="00B20EAF" w:rsidRDefault="008B1564" w:rsidP="009E061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20EAF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α/α</w:t>
            </w:r>
            <w:r w:rsidRPr="00B20EAF">
              <w:rPr>
                <w:rFonts w:ascii="Segoe UI" w:hAnsi="Segoe UI" w:cs="Segoe UI"/>
                <w:b/>
                <w:sz w:val="20"/>
                <w:szCs w:val="20"/>
              </w:rPr>
              <w:t xml:space="preserve"> Είδους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85FF5C" w14:textId="77777777" w:rsidR="008B1564" w:rsidRPr="00B20EAF" w:rsidRDefault="008B1564" w:rsidP="009E061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20EAF">
              <w:rPr>
                <w:rFonts w:ascii="Segoe UI" w:hAnsi="Segoe UI" w:cs="Segoe UI"/>
                <w:b/>
                <w:sz w:val="20"/>
                <w:szCs w:val="20"/>
              </w:rPr>
              <w:t>Σύντομη Περιγραφή Είδους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A23FF8" w14:textId="77777777" w:rsidR="008B1564" w:rsidRPr="00B20EAF" w:rsidRDefault="008B1564" w:rsidP="009E061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20EAF">
              <w:rPr>
                <w:rFonts w:ascii="Segoe UI" w:hAnsi="Segoe UI" w:cs="Segoe UI"/>
                <w:b/>
                <w:sz w:val="20"/>
                <w:szCs w:val="20"/>
              </w:rPr>
              <w:t>Μον. Μετρ.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7CD4DF" w14:textId="77777777" w:rsidR="008B1564" w:rsidRPr="00B20EAF" w:rsidRDefault="008B1564" w:rsidP="009E0613">
            <w:pPr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B20EAF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Ποσότητα</w:t>
            </w:r>
          </w:p>
        </w:tc>
      </w:tr>
      <w:tr w:rsidR="008B1564" w:rsidRPr="00486866" w14:paraId="6BEAB7BA" w14:textId="77777777" w:rsidTr="009E0613">
        <w:trPr>
          <w:trHeight w:val="405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6BA1F4" w14:textId="77777777" w:rsidR="008B1564" w:rsidRPr="00B20EAF" w:rsidRDefault="008B1564" w:rsidP="009E061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20EAF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30D546" w14:textId="77777777" w:rsidR="008B1564" w:rsidRPr="00B20EAF" w:rsidRDefault="008B1564" w:rsidP="009E0613">
            <w:pPr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B20EA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PowerUp</w:t>
            </w:r>
            <w:r w:rsidRPr="00B20EAF">
              <w:rPr>
                <w:rFonts w:ascii="Segoe UI" w:hAnsi="Segoe UI" w:cs="Segoe UI"/>
                <w:color w:val="000000"/>
                <w:sz w:val="20"/>
                <w:szCs w:val="20"/>
                <w:lang w:val="el-GR"/>
              </w:rPr>
              <w:t xml:space="preserve">™ </w:t>
            </w:r>
            <w:r w:rsidRPr="00B20EA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SYBR</w:t>
            </w:r>
            <w:r w:rsidRPr="00B20EAF">
              <w:rPr>
                <w:rFonts w:ascii="Segoe UI" w:hAnsi="Segoe UI" w:cs="Segoe UI"/>
                <w:color w:val="000000"/>
                <w:sz w:val="20"/>
                <w:szCs w:val="20"/>
                <w:lang w:val="el-GR"/>
              </w:rPr>
              <w:t xml:space="preserve">™ </w:t>
            </w:r>
            <w:r w:rsidRPr="00B20EA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Green</w:t>
            </w:r>
            <w:r w:rsidRPr="00B20EAF">
              <w:rPr>
                <w:rFonts w:ascii="Segoe UI" w:hAnsi="Segoe UI" w:cs="Segoe UI"/>
                <w:color w:val="000000"/>
                <w:sz w:val="20"/>
                <w:szCs w:val="20"/>
                <w:lang w:val="el-GR"/>
              </w:rPr>
              <w:t xml:space="preserve"> </w:t>
            </w:r>
            <w:r w:rsidRPr="00B20EA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Master</w:t>
            </w:r>
            <w:r w:rsidRPr="00B20EAF">
              <w:rPr>
                <w:rFonts w:ascii="Segoe UI" w:hAnsi="Segoe UI" w:cs="Segoe UI"/>
                <w:color w:val="000000"/>
                <w:sz w:val="20"/>
                <w:szCs w:val="20"/>
                <w:lang w:val="el-GR"/>
              </w:rPr>
              <w:t xml:space="preserve"> </w:t>
            </w:r>
            <w:r w:rsidRPr="00B20EA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Mix</w:t>
            </w:r>
            <w:r w:rsidRPr="00B20EAF">
              <w:rPr>
                <w:rFonts w:ascii="Segoe UI" w:hAnsi="Segoe UI" w:cs="Segoe UI"/>
                <w:color w:val="000000"/>
                <w:sz w:val="20"/>
                <w:szCs w:val="20"/>
                <w:lang w:val="el-GR"/>
              </w:rPr>
              <w:t xml:space="preserve"> με τις παρακατω προδιαγραφες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72AAC8" w14:textId="77777777" w:rsidR="008B1564" w:rsidRPr="00B20EAF" w:rsidRDefault="008B1564" w:rsidP="009E0613">
            <w:pPr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B20EAF">
              <w:rPr>
                <w:rFonts w:ascii="Segoe UI" w:hAnsi="Segoe UI" w:cs="Segoe UI"/>
                <w:sz w:val="20"/>
                <w:szCs w:val="20"/>
                <w:lang w:val="el-GR"/>
              </w:rPr>
              <w:t>Σετ (κιτ)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0E9805" w14:textId="77777777" w:rsidR="008B1564" w:rsidRPr="00B20EAF" w:rsidRDefault="008B1564" w:rsidP="009E0613">
            <w:pPr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B20EAF">
              <w:rPr>
                <w:rFonts w:ascii="Segoe UI" w:hAnsi="Segoe UI" w:cs="Segoe UI"/>
                <w:sz w:val="20"/>
                <w:szCs w:val="20"/>
                <w:lang w:val="el-GR"/>
              </w:rPr>
              <w:t>1</w:t>
            </w:r>
          </w:p>
        </w:tc>
      </w:tr>
      <w:tr w:rsidR="008B1564" w:rsidRPr="00486866" w14:paraId="0900FB2F" w14:textId="77777777" w:rsidTr="009E0613">
        <w:trPr>
          <w:trHeight w:val="60"/>
          <w:jc w:val="center"/>
        </w:trPr>
        <w:tc>
          <w:tcPr>
            <w:tcW w:w="7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975874" w14:textId="77777777" w:rsidR="008B1564" w:rsidRPr="00B20EAF" w:rsidRDefault="008B1564" w:rsidP="009E061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20EAF">
              <w:rPr>
                <w:rFonts w:ascii="Segoe UI" w:hAnsi="Segoe UI" w:cs="Segoe UI"/>
                <w:b/>
                <w:sz w:val="20"/>
                <w:szCs w:val="20"/>
              </w:rPr>
              <w:t>Αναλυτικές Τεχνικές</w:t>
            </w:r>
            <w:r w:rsidRPr="00B20EAF"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 xml:space="preserve"> </w:t>
            </w:r>
            <w:r w:rsidRPr="00B20EAF">
              <w:rPr>
                <w:rFonts w:ascii="Segoe UI" w:hAnsi="Segoe UI" w:cs="Segoe UI"/>
                <w:b/>
                <w:sz w:val="20"/>
                <w:szCs w:val="20"/>
              </w:rPr>
              <w:t>Προδιαγραφές Είδους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29139D" w14:textId="77777777" w:rsidR="008B1564" w:rsidRPr="00B20EAF" w:rsidRDefault="008B1564" w:rsidP="009E061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20EAF">
              <w:rPr>
                <w:rFonts w:ascii="Segoe UI" w:hAnsi="Segoe UI" w:cs="Segoe UI"/>
                <w:b/>
                <w:sz w:val="20"/>
                <w:szCs w:val="20"/>
              </w:rPr>
              <w:t>Απαίτηση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E22DBA" w14:textId="77777777" w:rsidR="008B1564" w:rsidRPr="00B20EAF" w:rsidRDefault="008B1564" w:rsidP="009E061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20EAF">
              <w:rPr>
                <w:rFonts w:ascii="Segoe UI" w:hAnsi="Segoe UI" w:cs="Segoe UI"/>
                <w:b/>
                <w:sz w:val="20"/>
                <w:szCs w:val="20"/>
              </w:rPr>
              <w:t>Απάντηση</w:t>
            </w:r>
          </w:p>
        </w:tc>
      </w:tr>
      <w:tr w:rsidR="008B1564" w:rsidRPr="00486866" w14:paraId="0118BB4F" w14:textId="77777777" w:rsidTr="009E0613">
        <w:trPr>
          <w:trHeight w:val="274"/>
          <w:jc w:val="center"/>
        </w:trPr>
        <w:tc>
          <w:tcPr>
            <w:tcW w:w="7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B0FFE9" w14:textId="77777777" w:rsidR="008B1564" w:rsidRPr="00B20EAF" w:rsidRDefault="008B1564" w:rsidP="009E0613">
            <w:pPr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B20EAF">
              <w:rPr>
                <w:rFonts w:ascii="Segoe UI" w:hAnsi="Segoe UI" w:cs="Segoe UI"/>
                <w:sz w:val="20"/>
                <w:szCs w:val="20"/>
                <w:lang w:val="el-GR"/>
              </w:rPr>
              <w:t>Περιγραφή προϊόντος</w:t>
            </w:r>
          </w:p>
          <w:p w14:paraId="72564C35" w14:textId="77777777" w:rsidR="008B1564" w:rsidRPr="00B20EAF" w:rsidRDefault="008B1564" w:rsidP="009E0613">
            <w:pPr>
              <w:pStyle w:val="a4"/>
              <w:contextualSpacing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20EA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• Διπλό </w:t>
            </w:r>
            <w:r w:rsidRPr="00B20EA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hot</w:t>
            </w:r>
            <w:r w:rsidRPr="00B20EAF">
              <w:rPr>
                <w:rFonts w:ascii="Segoe UI" w:hAnsi="Segoe UI" w:cs="Segoe UI"/>
                <w:color w:val="000000"/>
                <w:sz w:val="20"/>
                <w:szCs w:val="20"/>
              </w:rPr>
              <w:t>-</w:t>
            </w:r>
            <w:r w:rsidRPr="00B20EA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start</w:t>
            </w:r>
            <w:r w:rsidRPr="00B20EA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μηχανισμό για άριστη πιστότητα</w:t>
            </w:r>
            <w:r w:rsidRPr="00B20EAF">
              <w:rPr>
                <w:rFonts w:ascii="Segoe UI" w:hAnsi="Segoe UI" w:cs="Segoe UI"/>
                <w:color w:val="000000"/>
                <w:sz w:val="20"/>
                <w:szCs w:val="20"/>
              </w:rPr>
              <w:br/>
              <w:t xml:space="preserve">• Υψηλή επαναληψιμότητα  </w:t>
            </w:r>
            <w:r w:rsidRPr="00B20EA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CTs</w:t>
            </w:r>
            <w:r w:rsidRPr="00B20EA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σε μεγάλο δυναμικό εύρος</w:t>
            </w:r>
            <w:r w:rsidRPr="00B20EAF">
              <w:rPr>
                <w:rFonts w:ascii="Segoe UI" w:hAnsi="Segoe UI" w:cs="Segoe UI"/>
                <w:color w:val="000000"/>
                <w:sz w:val="20"/>
                <w:szCs w:val="20"/>
              </w:rPr>
              <w:br/>
              <w:t xml:space="preserve">• Να περιλαμβάνει </w:t>
            </w:r>
            <w:r w:rsidRPr="00B20EA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UDG</w:t>
            </w:r>
            <w:r w:rsidRPr="00B20EA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για πρόληψη επιμολύνσεων </w:t>
            </w:r>
            <w:r w:rsidRPr="00B20EAF">
              <w:rPr>
                <w:rFonts w:ascii="Segoe UI" w:hAnsi="Segoe UI" w:cs="Segoe UI"/>
                <w:color w:val="000000"/>
                <w:sz w:val="20"/>
                <w:szCs w:val="20"/>
              </w:rPr>
              <w:br/>
              <w:t xml:space="preserve">• Σταθερότητα </w:t>
            </w:r>
            <w:r w:rsidRPr="00B20EA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pre</w:t>
            </w:r>
            <w:r w:rsidRPr="00B20EAF">
              <w:rPr>
                <w:rFonts w:ascii="Segoe UI" w:hAnsi="Segoe UI" w:cs="Segoe UI"/>
                <w:color w:val="000000"/>
                <w:sz w:val="20"/>
                <w:szCs w:val="20"/>
              </w:rPr>
              <w:t>-</w:t>
            </w:r>
            <w:r w:rsidRPr="00B20EA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assembled</w:t>
            </w:r>
            <w:r w:rsidRPr="00B20EA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αντιδράσεων εως και 72 ώρες</w:t>
            </w:r>
          </w:p>
          <w:p w14:paraId="73B680CA" w14:textId="77777777" w:rsidR="008B1564" w:rsidRPr="00B20EAF" w:rsidRDefault="008B1564" w:rsidP="009E0613">
            <w:pPr>
              <w:pStyle w:val="a4"/>
              <w:spacing w:before="240"/>
              <w:contextualSpacing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20EAF">
              <w:rPr>
                <w:rFonts w:ascii="Segoe UI" w:hAnsi="Segoe UI" w:cs="Segoe UI"/>
                <w:color w:val="000000"/>
                <w:sz w:val="20"/>
                <w:szCs w:val="20"/>
              </w:rPr>
              <w:t>Το</w:t>
            </w:r>
            <w:r w:rsidRPr="00B20EA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 xml:space="preserve"> </w:t>
            </w:r>
            <w:r w:rsidRPr="00B20EAF">
              <w:rPr>
                <w:rFonts w:ascii="Segoe UI" w:hAnsi="Segoe UI" w:cs="Segoe UI"/>
                <w:color w:val="000000"/>
                <w:sz w:val="20"/>
                <w:szCs w:val="20"/>
              </w:rPr>
              <w:t>κιτ</w:t>
            </w:r>
            <w:r w:rsidRPr="00B20EA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 xml:space="preserve"> </w:t>
            </w:r>
            <w:r w:rsidRPr="00B20EAF">
              <w:rPr>
                <w:rFonts w:ascii="Segoe UI" w:hAnsi="Segoe UI" w:cs="Segoe UI"/>
                <w:color w:val="000000"/>
                <w:sz w:val="20"/>
                <w:szCs w:val="20"/>
              </w:rPr>
              <w:t>να</w:t>
            </w:r>
            <w:r w:rsidRPr="00B20EA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 xml:space="preserve"> </w:t>
            </w:r>
            <w:r w:rsidRPr="00B20EAF">
              <w:rPr>
                <w:rFonts w:ascii="Segoe UI" w:hAnsi="Segoe UI" w:cs="Segoe UI"/>
                <w:color w:val="000000"/>
                <w:sz w:val="20"/>
                <w:szCs w:val="20"/>
              </w:rPr>
              <w:t>περιλαμβάνει</w:t>
            </w:r>
            <w:r w:rsidRPr="00B20EA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:</w:t>
            </w:r>
            <w:r w:rsidRPr="00B20EA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br/>
              <w:t xml:space="preserve">2x mix </w:t>
            </w:r>
            <w:r w:rsidRPr="00B20EAF">
              <w:rPr>
                <w:rFonts w:ascii="Segoe UI" w:hAnsi="Segoe UI" w:cs="Segoe UI"/>
                <w:color w:val="000000"/>
                <w:sz w:val="20"/>
                <w:szCs w:val="20"/>
              </w:rPr>
              <w:t>με</w:t>
            </w:r>
            <w:r w:rsidRPr="00B20EA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 xml:space="preserve"> SYBR Green dye, Dual-Lock Taq DNA Polymerase, dNTPs </w:t>
            </w:r>
            <w:r w:rsidRPr="00B20EAF">
              <w:rPr>
                <w:rFonts w:ascii="Segoe UI" w:hAnsi="Segoe UI" w:cs="Segoe UI"/>
                <w:color w:val="000000"/>
                <w:sz w:val="20"/>
                <w:szCs w:val="20"/>
              </w:rPr>
              <w:t>με</w:t>
            </w:r>
            <w:r w:rsidRPr="00B20EA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 xml:space="preserve"> dUTP/dTTP blend, heat-labile UDG, ROX passive reference dye, </w:t>
            </w:r>
            <w:r w:rsidRPr="00B20EAF">
              <w:rPr>
                <w:rFonts w:ascii="Segoe UI" w:hAnsi="Segoe UI" w:cs="Segoe UI"/>
                <w:color w:val="000000"/>
                <w:sz w:val="20"/>
                <w:szCs w:val="20"/>
              </w:rPr>
              <w:t>και</w:t>
            </w:r>
            <w:r w:rsidRPr="00B20EA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 xml:space="preserve"> optimized buffer components. </w:t>
            </w:r>
            <w:r w:rsidRPr="00B20EA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br/>
            </w:r>
            <w:r w:rsidRPr="00B20EAF">
              <w:rPr>
                <w:rFonts w:ascii="Segoe UI" w:hAnsi="Segoe UI" w:cs="Segoe UI"/>
                <w:color w:val="000000"/>
                <w:sz w:val="20"/>
                <w:szCs w:val="20"/>
              </w:rPr>
              <w:t>Συσκευασία 2X5mL for 1000,  20-µL reactions</w:t>
            </w:r>
          </w:p>
          <w:p w14:paraId="3B77C92F" w14:textId="77777777" w:rsidR="008B1564" w:rsidRPr="00B20EAF" w:rsidRDefault="008B1564" w:rsidP="009E0613">
            <w:pPr>
              <w:pStyle w:val="a4"/>
              <w:spacing w:before="24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B20EAF">
              <w:rPr>
                <w:rFonts w:ascii="Segoe UI" w:hAnsi="Segoe UI" w:cs="Segoe UI"/>
                <w:b/>
                <w:bCs/>
                <w:i/>
                <w:iCs/>
                <w:color w:val="000000"/>
                <w:sz w:val="20"/>
                <w:szCs w:val="20"/>
              </w:rPr>
              <w:t>Κατά τη στιγμή της παράδοσης, ο απομένων χρόνος έως τη λήξη να είναι ο μέγιστος δυνατός και σε κάθε περίπτωση όχι λιγότερο από ένα ημερολογιακό έτος</w:t>
            </w:r>
            <w:r w:rsidRPr="00B20EAF"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6DD707" w14:textId="77777777" w:rsidR="008B1564" w:rsidRPr="00B20EAF" w:rsidRDefault="008B1564" w:rsidP="009E061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20EAF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DF2844" w14:textId="77777777" w:rsidR="008B1564" w:rsidRPr="00B20EAF" w:rsidRDefault="008B1564" w:rsidP="009E0613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B1564" w:rsidRPr="00486866" w14:paraId="38A91F67" w14:textId="77777777" w:rsidTr="009E0613">
        <w:trPr>
          <w:trHeight w:val="60"/>
          <w:jc w:val="center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D669E4" w14:textId="77777777" w:rsidR="008B1564" w:rsidRPr="00B20EAF" w:rsidRDefault="008B1564" w:rsidP="009E0613">
            <w:pPr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8B1564" w:rsidRPr="00486866" w14:paraId="4628995F" w14:textId="77777777" w:rsidTr="009E0613">
        <w:trPr>
          <w:trHeight w:val="6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269403" w14:textId="77777777" w:rsidR="008B1564" w:rsidRPr="00B20EAF" w:rsidRDefault="008B1564" w:rsidP="009E061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20EAF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α/α</w:t>
            </w:r>
            <w:r w:rsidRPr="00B20EAF">
              <w:rPr>
                <w:rFonts w:ascii="Segoe UI" w:hAnsi="Segoe UI" w:cs="Segoe UI"/>
                <w:b/>
                <w:sz w:val="20"/>
                <w:szCs w:val="20"/>
              </w:rPr>
              <w:t xml:space="preserve"> Είδους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09144E" w14:textId="77777777" w:rsidR="008B1564" w:rsidRPr="00B20EAF" w:rsidRDefault="008B1564" w:rsidP="009E061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20EAF">
              <w:rPr>
                <w:rFonts w:ascii="Segoe UI" w:hAnsi="Segoe UI" w:cs="Segoe UI"/>
                <w:b/>
                <w:sz w:val="20"/>
                <w:szCs w:val="20"/>
              </w:rPr>
              <w:t>Σύντομη Περιγραφή Είδους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5CA650" w14:textId="77777777" w:rsidR="008B1564" w:rsidRPr="00B20EAF" w:rsidRDefault="008B1564" w:rsidP="009E061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20EAF">
              <w:rPr>
                <w:rFonts w:ascii="Segoe UI" w:hAnsi="Segoe UI" w:cs="Segoe UI"/>
                <w:b/>
                <w:sz w:val="20"/>
                <w:szCs w:val="20"/>
              </w:rPr>
              <w:t>Μον. Μετρ.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652AD2" w14:textId="77777777" w:rsidR="008B1564" w:rsidRPr="00B20EAF" w:rsidRDefault="008B1564" w:rsidP="009E0613">
            <w:pPr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B20EAF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Ποσότητα</w:t>
            </w:r>
          </w:p>
        </w:tc>
      </w:tr>
      <w:tr w:rsidR="008B1564" w:rsidRPr="00486866" w14:paraId="79199F14" w14:textId="77777777" w:rsidTr="009E0613">
        <w:trPr>
          <w:trHeight w:val="405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90BE9C" w14:textId="77777777" w:rsidR="008B1564" w:rsidRPr="00B20EAF" w:rsidRDefault="008B1564" w:rsidP="009E0613">
            <w:pPr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B20EAF">
              <w:rPr>
                <w:rFonts w:ascii="Segoe UI" w:hAnsi="Segoe UI" w:cs="Segoe UI"/>
                <w:sz w:val="20"/>
                <w:szCs w:val="20"/>
                <w:lang w:val="el-GR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ED2C22" w14:textId="77777777" w:rsidR="008B1564" w:rsidRPr="00B20EAF" w:rsidRDefault="008B1564" w:rsidP="009E0613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B20EA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TaqMan</w:t>
            </w:r>
            <w:r w:rsidRPr="00B20EA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™ </w:t>
            </w:r>
            <w:r w:rsidRPr="00B20EA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Universal</w:t>
            </w:r>
            <w:r w:rsidRPr="00B20EA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B20EA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Master</w:t>
            </w:r>
            <w:r w:rsidRPr="00B20EA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B20EA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Mix</w:t>
            </w:r>
            <w:r w:rsidRPr="00B20EA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B20EA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II</w:t>
            </w:r>
            <w:r w:rsidRPr="00B20EA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 w:rsidRPr="00B20EA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no</w:t>
            </w:r>
            <w:r w:rsidRPr="00B20EA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B20EA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UNG</w:t>
            </w:r>
            <w:r w:rsidRPr="00B20EAF">
              <w:rPr>
                <w:rFonts w:ascii="Segoe UI" w:hAnsi="Segoe UI" w:cs="Segoe UI"/>
                <w:color w:val="000000"/>
                <w:sz w:val="20"/>
                <w:szCs w:val="20"/>
              </w:rPr>
              <w:t>, να παρέχεται σε συγκεντρωση 2</w:t>
            </w:r>
            <w:r w:rsidRPr="00B20EA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X</w:t>
            </w:r>
            <w:r w:rsidRPr="00B20EA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B20EA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concentrate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C2D66F" w14:textId="77777777" w:rsidR="008B1564" w:rsidRPr="00B20EAF" w:rsidRDefault="008B1564" w:rsidP="009E0613">
            <w:pPr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B20EAF">
              <w:rPr>
                <w:rFonts w:ascii="Segoe UI" w:hAnsi="Segoe UI" w:cs="Segoe UI"/>
                <w:sz w:val="20"/>
                <w:szCs w:val="20"/>
                <w:lang w:val="el-GR"/>
              </w:rPr>
              <w:t>Σετ (κιτ)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A96878" w14:textId="77777777" w:rsidR="008B1564" w:rsidRPr="00B20EAF" w:rsidRDefault="008B1564" w:rsidP="009E0613">
            <w:pPr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B20EAF">
              <w:rPr>
                <w:rFonts w:ascii="Segoe UI" w:hAnsi="Segoe UI" w:cs="Segoe UI"/>
                <w:sz w:val="20"/>
                <w:szCs w:val="20"/>
                <w:lang w:val="el-GR"/>
              </w:rPr>
              <w:t>1</w:t>
            </w:r>
          </w:p>
        </w:tc>
      </w:tr>
      <w:tr w:rsidR="008B1564" w:rsidRPr="00486866" w14:paraId="2BC80197" w14:textId="77777777" w:rsidTr="009E0613">
        <w:trPr>
          <w:trHeight w:val="60"/>
          <w:jc w:val="center"/>
        </w:trPr>
        <w:tc>
          <w:tcPr>
            <w:tcW w:w="7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F8BA26" w14:textId="77777777" w:rsidR="008B1564" w:rsidRPr="00B20EAF" w:rsidRDefault="008B1564" w:rsidP="009E061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20EAF">
              <w:rPr>
                <w:rFonts w:ascii="Segoe UI" w:hAnsi="Segoe UI" w:cs="Segoe UI"/>
                <w:b/>
                <w:sz w:val="20"/>
                <w:szCs w:val="20"/>
              </w:rPr>
              <w:t>Αναλυτικές Τεχνικές</w:t>
            </w:r>
            <w:r w:rsidRPr="00B20EAF"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 xml:space="preserve"> </w:t>
            </w:r>
            <w:r w:rsidRPr="00B20EAF">
              <w:rPr>
                <w:rFonts w:ascii="Segoe UI" w:hAnsi="Segoe UI" w:cs="Segoe UI"/>
                <w:b/>
                <w:sz w:val="20"/>
                <w:szCs w:val="20"/>
              </w:rPr>
              <w:t>Προδιαγραφές Είδους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0A359E" w14:textId="77777777" w:rsidR="008B1564" w:rsidRPr="00B20EAF" w:rsidRDefault="008B1564" w:rsidP="009E061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20EAF">
              <w:rPr>
                <w:rFonts w:ascii="Segoe UI" w:hAnsi="Segoe UI" w:cs="Segoe UI"/>
                <w:b/>
                <w:sz w:val="20"/>
                <w:szCs w:val="20"/>
              </w:rPr>
              <w:t>Απαίτηση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B7EB3A" w14:textId="77777777" w:rsidR="008B1564" w:rsidRPr="00B20EAF" w:rsidRDefault="008B1564" w:rsidP="009E061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20EAF">
              <w:rPr>
                <w:rFonts w:ascii="Segoe UI" w:hAnsi="Segoe UI" w:cs="Segoe UI"/>
                <w:b/>
                <w:sz w:val="20"/>
                <w:szCs w:val="20"/>
              </w:rPr>
              <w:t>Απάντηση</w:t>
            </w:r>
          </w:p>
        </w:tc>
      </w:tr>
      <w:tr w:rsidR="008B1564" w:rsidRPr="00486866" w14:paraId="42747261" w14:textId="77777777" w:rsidTr="009E0613">
        <w:trPr>
          <w:trHeight w:val="274"/>
          <w:jc w:val="center"/>
        </w:trPr>
        <w:tc>
          <w:tcPr>
            <w:tcW w:w="7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F1B887" w14:textId="77777777" w:rsidR="008B1564" w:rsidRPr="00B20EAF" w:rsidRDefault="008B1564" w:rsidP="009E0613">
            <w:pPr>
              <w:rPr>
                <w:rFonts w:ascii="Segoe UI" w:hAnsi="Segoe UI" w:cs="Segoe UI"/>
                <w:sz w:val="20"/>
                <w:szCs w:val="20"/>
              </w:rPr>
            </w:pPr>
            <w:r w:rsidRPr="00B20EAF">
              <w:rPr>
                <w:rFonts w:ascii="Segoe UI" w:hAnsi="Segoe UI" w:cs="Segoe UI"/>
                <w:sz w:val="20"/>
                <w:szCs w:val="20"/>
                <w:lang w:val="el-GR"/>
              </w:rPr>
              <w:lastRenderedPageBreak/>
              <w:t>Το</w:t>
            </w:r>
            <w:r w:rsidRPr="00B20EA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B20EAF">
              <w:rPr>
                <w:rFonts w:ascii="Segoe UI" w:hAnsi="Segoe UI" w:cs="Segoe UI"/>
                <w:sz w:val="20"/>
                <w:szCs w:val="20"/>
                <w:lang w:val="el-GR"/>
              </w:rPr>
              <w:t>προϊόν</w:t>
            </w:r>
            <w:r w:rsidRPr="00B20EA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B20EAF">
              <w:rPr>
                <w:rFonts w:ascii="Segoe UI" w:hAnsi="Segoe UI" w:cs="Segoe UI"/>
                <w:sz w:val="20"/>
                <w:szCs w:val="20"/>
                <w:lang w:val="el-GR"/>
              </w:rPr>
              <w:t>να</w:t>
            </w:r>
            <w:r w:rsidRPr="00B20EA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B20EAF">
              <w:rPr>
                <w:rFonts w:ascii="Segoe UI" w:hAnsi="Segoe UI" w:cs="Segoe UI"/>
                <w:sz w:val="20"/>
                <w:szCs w:val="20"/>
                <w:lang w:val="el-GR"/>
              </w:rPr>
              <w:t>περιλαμβάνει</w:t>
            </w:r>
            <w:r w:rsidRPr="00B20EAF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14:paraId="7E40CF22" w14:textId="77777777" w:rsidR="008B1564" w:rsidRPr="00B20EAF" w:rsidRDefault="008B1564" w:rsidP="009E0613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B20EAF">
              <w:rPr>
                <w:rFonts w:ascii="Segoe UI" w:hAnsi="Segoe UI" w:cs="Segoe UI"/>
                <w:sz w:val="20"/>
                <w:szCs w:val="20"/>
                <w:lang w:val="en-US"/>
              </w:rPr>
              <w:t>• AmpliTaq Gold® DNA Polymerase, UP (Ultra Pure)</w:t>
            </w:r>
          </w:p>
          <w:p w14:paraId="17573F1E" w14:textId="77777777" w:rsidR="008B1564" w:rsidRPr="00B20EAF" w:rsidRDefault="008B1564" w:rsidP="009E0613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B20EAF">
              <w:rPr>
                <w:rFonts w:ascii="Segoe UI" w:hAnsi="Segoe UI" w:cs="Segoe UI"/>
                <w:sz w:val="20"/>
                <w:szCs w:val="20"/>
                <w:lang w:val="en-US"/>
              </w:rPr>
              <w:t>• dNTPs (with dUTP)</w:t>
            </w:r>
          </w:p>
          <w:p w14:paraId="091D2DCE" w14:textId="77777777" w:rsidR="008B1564" w:rsidRPr="00B20EAF" w:rsidRDefault="008B1564" w:rsidP="009E0613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B20EAF">
              <w:rPr>
                <w:rFonts w:ascii="Segoe UI" w:hAnsi="Segoe UI" w:cs="Segoe UI"/>
                <w:sz w:val="20"/>
                <w:szCs w:val="20"/>
                <w:lang w:val="en-US"/>
              </w:rPr>
              <w:t>• ROX™ Passive Reference</w:t>
            </w:r>
          </w:p>
          <w:p w14:paraId="3F72EB63" w14:textId="77777777" w:rsidR="008B1564" w:rsidRPr="00B20EAF" w:rsidRDefault="008B1564" w:rsidP="009E0613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B20EAF">
              <w:rPr>
                <w:rFonts w:ascii="Segoe UI" w:hAnsi="Segoe UI" w:cs="Segoe UI"/>
                <w:sz w:val="20"/>
                <w:szCs w:val="20"/>
                <w:lang w:val="en-US"/>
              </w:rPr>
              <w:t>• Optimized buffer components</w:t>
            </w:r>
          </w:p>
          <w:p w14:paraId="36BD0D9B" w14:textId="77777777" w:rsidR="008B1564" w:rsidRPr="00B20EAF" w:rsidRDefault="008B1564" w:rsidP="009E0613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B20EAF">
              <w:rPr>
                <w:rFonts w:ascii="Segoe UI" w:hAnsi="Segoe UI" w:cs="Segoe UI"/>
                <w:color w:val="000000"/>
                <w:sz w:val="20"/>
                <w:szCs w:val="20"/>
              </w:rPr>
              <w:t>Συσκευασια 5</w:t>
            </w:r>
            <w:r w:rsidRPr="00B20EA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BFC895" w14:textId="77777777" w:rsidR="008B1564" w:rsidRPr="00B20EAF" w:rsidRDefault="008B1564" w:rsidP="009E061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20EAF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7EA45E" w14:textId="77777777" w:rsidR="008B1564" w:rsidRPr="00B20EAF" w:rsidRDefault="008B1564" w:rsidP="009E0613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B1564" w:rsidRPr="00486866" w14:paraId="38E1C337" w14:textId="77777777" w:rsidTr="009E0613">
        <w:trPr>
          <w:trHeight w:val="60"/>
          <w:jc w:val="center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54D0FA" w14:textId="77777777" w:rsidR="008B1564" w:rsidRPr="00B20EAF" w:rsidRDefault="008B1564" w:rsidP="009E0613">
            <w:pPr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</w:p>
        </w:tc>
      </w:tr>
      <w:tr w:rsidR="008B1564" w:rsidRPr="00486866" w14:paraId="5E565761" w14:textId="77777777" w:rsidTr="009E0613">
        <w:trPr>
          <w:trHeight w:val="6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0AD7E4" w14:textId="77777777" w:rsidR="008B1564" w:rsidRPr="00B20EAF" w:rsidRDefault="008B1564" w:rsidP="009E061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20EAF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α/α</w:t>
            </w:r>
            <w:r w:rsidRPr="00B20EAF">
              <w:rPr>
                <w:rFonts w:ascii="Segoe UI" w:hAnsi="Segoe UI" w:cs="Segoe UI"/>
                <w:b/>
                <w:sz w:val="20"/>
                <w:szCs w:val="20"/>
              </w:rPr>
              <w:t xml:space="preserve"> Είδους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092788" w14:textId="77777777" w:rsidR="008B1564" w:rsidRPr="00B20EAF" w:rsidRDefault="008B1564" w:rsidP="009E061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20EAF">
              <w:rPr>
                <w:rFonts w:ascii="Segoe UI" w:hAnsi="Segoe UI" w:cs="Segoe UI"/>
                <w:b/>
                <w:sz w:val="20"/>
                <w:szCs w:val="20"/>
              </w:rPr>
              <w:t>Σύντομη Περιγραφή Είδους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3E8736" w14:textId="77777777" w:rsidR="008B1564" w:rsidRPr="00B20EAF" w:rsidRDefault="008B1564" w:rsidP="009E061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20EAF">
              <w:rPr>
                <w:rFonts w:ascii="Segoe UI" w:hAnsi="Segoe UI" w:cs="Segoe UI"/>
                <w:b/>
                <w:sz w:val="20"/>
                <w:szCs w:val="20"/>
              </w:rPr>
              <w:t>Μον. Μετρ.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D617A9" w14:textId="77777777" w:rsidR="008B1564" w:rsidRPr="00B20EAF" w:rsidRDefault="008B1564" w:rsidP="009E0613">
            <w:pPr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B20EAF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Ποσότητα</w:t>
            </w:r>
          </w:p>
        </w:tc>
      </w:tr>
      <w:tr w:rsidR="008B1564" w:rsidRPr="00486866" w14:paraId="4F4C9145" w14:textId="77777777" w:rsidTr="009E0613">
        <w:trPr>
          <w:trHeight w:val="405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630BCA" w14:textId="77777777" w:rsidR="008B1564" w:rsidRPr="00B20EAF" w:rsidRDefault="008B1564" w:rsidP="009E0613">
            <w:pPr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B20EAF">
              <w:rPr>
                <w:rFonts w:ascii="Segoe UI" w:hAnsi="Segoe UI" w:cs="Segoe UI"/>
                <w:sz w:val="20"/>
                <w:szCs w:val="20"/>
                <w:lang w:val="el-GR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C81F45" w14:textId="77777777" w:rsidR="008B1564" w:rsidRPr="00B20EAF" w:rsidRDefault="008B1564" w:rsidP="009E0613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  <w:r w:rsidRPr="00B20EA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Phusion High-Fidelity DNA Polymerase (2 U/µL)</w:t>
            </w:r>
          </w:p>
          <w:p w14:paraId="7B648091" w14:textId="77777777" w:rsidR="008B1564" w:rsidRPr="00B20EAF" w:rsidRDefault="008B1564" w:rsidP="009E0613">
            <w:pPr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B20EAF">
              <w:rPr>
                <w:rFonts w:ascii="Segoe UI" w:hAnsi="Segoe UI" w:cs="Segoe UI"/>
                <w:color w:val="000000"/>
                <w:sz w:val="20"/>
                <w:szCs w:val="20"/>
              </w:rPr>
              <w:t>Υψηλή</w:t>
            </w:r>
            <w:r w:rsidRPr="00B20EA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 xml:space="preserve"> </w:t>
            </w:r>
            <w:r w:rsidRPr="00B20EAF">
              <w:rPr>
                <w:rFonts w:ascii="Segoe UI" w:hAnsi="Segoe UI" w:cs="Segoe UI"/>
                <w:color w:val="000000"/>
                <w:sz w:val="20"/>
                <w:szCs w:val="20"/>
              </w:rPr>
              <w:t>πιστότητα</w:t>
            </w:r>
            <w:r w:rsidRPr="00B20EA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 xml:space="preserve"> (52X Taq)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A52719" w14:textId="77777777" w:rsidR="008B1564" w:rsidRPr="00B20EAF" w:rsidRDefault="008B1564" w:rsidP="009E0613">
            <w:pPr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B20EAF">
              <w:rPr>
                <w:rFonts w:ascii="Segoe UI" w:hAnsi="Segoe UI" w:cs="Segoe UI"/>
                <w:sz w:val="20"/>
                <w:szCs w:val="20"/>
                <w:lang w:val="el-GR"/>
              </w:rPr>
              <w:t>Σετ (κιτ)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D9BDA1" w14:textId="77777777" w:rsidR="008B1564" w:rsidRPr="00B20EAF" w:rsidRDefault="008B1564" w:rsidP="009E0613">
            <w:pPr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B20EAF">
              <w:rPr>
                <w:rFonts w:ascii="Segoe UI" w:hAnsi="Segoe UI" w:cs="Segoe UI"/>
                <w:sz w:val="20"/>
                <w:szCs w:val="20"/>
                <w:lang w:val="el-GR"/>
              </w:rPr>
              <w:t>1</w:t>
            </w:r>
          </w:p>
        </w:tc>
      </w:tr>
      <w:tr w:rsidR="008B1564" w:rsidRPr="00486866" w14:paraId="6AB1B259" w14:textId="77777777" w:rsidTr="009E0613">
        <w:trPr>
          <w:trHeight w:val="60"/>
          <w:jc w:val="center"/>
        </w:trPr>
        <w:tc>
          <w:tcPr>
            <w:tcW w:w="7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6DDE5B" w14:textId="77777777" w:rsidR="008B1564" w:rsidRPr="00B20EAF" w:rsidRDefault="008B1564" w:rsidP="009E061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20EAF">
              <w:rPr>
                <w:rFonts w:ascii="Segoe UI" w:hAnsi="Segoe UI" w:cs="Segoe UI"/>
                <w:b/>
                <w:sz w:val="20"/>
                <w:szCs w:val="20"/>
              </w:rPr>
              <w:t>Αναλυτικές Τεχνικές</w:t>
            </w:r>
            <w:r w:rsidRPr="00B20EAF"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 xml:space="preserve"> </w:t>
            </w:r>
            <w:r w:rsidRPr="00B20EAF">
              <w:rPr>
                <w:rFonts w:ascii="Segoe UI" w:hAnsi="Segoe UI" w:cs="Segoe UI"/>
                <w:b/>
                <w:sz w:val="20"/>
                <w:szCs w:val="20"/>
              </w:rPr>
              <w:t>Προδιαγραφές Είδους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F81E2D" w14:textId="77777777" w:rsidR="008B1564" w:rsidRPr="00B20EAF" w:rsidRDefault="008B1564" w:rsidP="009E061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20EAF">
              <w:rPr>
                <w:rFonts w:ascii="Segoe UI" w:hAnsi="Segoe UI" w:cs="Segoe UI"/>
                <w:b/>
                <w:sz w:val="20"/>
                <w:szCs w:val="20"/>
              </w:rPr>
              <w:t>Απαίτηση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AA8B60" w14:textId="77777777" w:rsidR="008B1564" w:rsidRPr="00B20EAF" w:rsidRDefault="008B1564" w:rsidP="009E061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20EAF">
              <w:rPr>
                <w:rFonts w:ascii="Segoe UI" w:hAnsi="Segoe UI" w:cs="Segoe UI"/>
                <w:b/>
                <w:sz w:val="20"/>
                <w:szCs w:val="20"/>
              </w:rPr>
              <w:t>Απάντηση</w:t>
            </w:r>
          </w:p>
        </w:tc>
      </w:tr>
      <w:tr w:rsidR="008B1564" w:rsidRPr="00486866" w14:paraId="7BCC06F9" w14:textId="77777777" w:rsidTr="009E0613">
        <w:trPr>
          <w:trHeight w:val="274"/>
          <w:jc w:val="center"/>
        </w:trPr>
        <w:tc>
          <w:tcPr>
            <w:tcW w:w="7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13DD52" w14:textId="77777777" w:rsidR="008B1564" w:rsidRPr="00B20EAF" w:rsidRDefault="008B1564" w:rsidP="009E0613">
            <w:pPr>
              <w:suppressAutoHyphens w:val="0"/>
              <w:spacing w:after="0"/>
              <w:jc w:val="left"/>
              <w:rPr>
                <w:rFonts w:ascii="Segoe UI" w:eastAsia="Calibri" w:hAnsi="Segoe UI" w:cs="Segoe UI"/>
                <w:color w:val="000000"/>
                <w:sz w:val="20"/>
                <w:szCs w:val="20"/>
                <w:lang w:val="en-US" w:eastAsia="en-US"/>
              </w:rPr>
            </w:pPr>
            <w:r w:rsidRPr="00B20EAF">
              <w:rPr>
                <w:rFonts w:ascii="Segoe UI" w:eastAsia="Calibri" w:hAnsi="Segoe UI" w:cs="Segoe UI"/>
                <w:color w:val="000000"/>
                <w:sz w:val="20"/>
                <w:szCs w:val="20"/>
                <w:lang w:val="el-GR" w:eastAsia="en-US"/>
              </w:rPr>
              <w:t>Ταχεία</w:t>
            </w:r>
            <w:r w:rsidRPr="00B20EAF">
              <w:rPr>
                <w:rFonts w:ascii="Segoe UI" w:eastAsia="Calibri" w:hAnsi="Segoe UI" w:cs="Segoe UI"/>
                <w:color w:val="000000"/>
                <w:sz w:val="20"/>
                <w:szCs w:val="20"/>
                <w:lang w:val="en-US" w:eastAsia="en-US"/>
              </w:rPr>
              <w:t xml:space="preserve"> PCR </w:t>
            </w:r>
            <w:r w:rsidRPr="00B20EAF">
              <w:rPr>
                <w:rFonts w:ascii="Segoe UI" w:eastAsia="Calibri" w:hAnsi="Segoe UI" w:cs="Segoe UI"/>
                <w:color w:val="000000"/>
                <w:sz w:val="20"/>
                <w:szCs w:val="20"/>
                <w:lang w:val="el-GR" w:eastAsia="en-US"/>
              </w:rPr>
              <w:t>λόγω</w:t>
            </w:r>
            <w:r w:rsidRPr="00B20EAF">
              <w:rPr>
                <w:rFonts w:ascii="Segoe UI" w:eastAsia="Calibri" w:hAnsi="Segoe UI" w:cs="Segoe U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B20EAF">
              <w:rPr>
                <w:rFonts w:ascii="Segoe UI" w:eastAsia="Calibri" w:hAnsi="Segoe UI" w:cs="Segoe UI"/>
                <w:color w:val="000000"/>
                <w:sz w:val="20"/>
                <w:szCs w:val="20"/>
                <w:lang w:val="el-GR" w:eastAsia="en-US"/>
              </w:rPr>
              <w:t>σύντομων</w:t>
            </w:r>
            <w:r w:rsidRPr="00B20EAF">
              <w:rPr>
                <w:rFonts w:ascii="Segoe UI" w:eastAsia="Calibri" w:hAnsi="Segoe UI" w:cs="Segoe U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B20EAF">
              <w:rPr>
                <w:rFonts w:ascii="Segoe UI" w:eastAsia="Calibri" w:hAnsi="Segoe UI" w:cs="Segoe UI"/>
                <w:color w:val="000000"/>
                <w:sz w:val="20"/>
                <w:szCs w:val="20"/>
                <w:lang w:val="el-GR" w:eastAsia="en-US"/>
              </w:rPr>
              <w:t>χρόνων</w:t>
            </w:r>
            <w:r w:rsidRPr="00B20EAF">
              <w:rPr>
                <w:rFonts w:ascii="Segoe UI" w:eastAsia="Calibri" w:hAnsi="Segoe UI" w:cs="Segoe UI"/>
                <w:color w:val="000000"/>
                <w:sz w:val="20"/>
                <w:szCs w:val="20"/>
                <w:lang w:val="en-US" w:eastAsia="en-US"/>
              </w:rPr>
              <w:t xml:space="preserve"> extension (15-30 s / kb)</w:t>
            </w:r>
            <w:r w:rsidRPr="00B20EAF">
              <w:rPr>
                <w:rFonts w:ascii="Segoe UI" w:eastAsia="Calibri" w:hAnsi="Segoe UI" w:cs="Segoe UI"/>
                <w:color w:val="000000"/>
                <w:sz w:val="20"/>
                <w:szCs w:val="20"/>
                <w:lang w:val="en-US" w:eastAsia="en-US"/>
              </w:rPr>
              <w:br/>
              <w:t xml:space="preserve">• </w:t>
            </w:r>
            <w:r w:rsidRPr="00B20EAF">
              <w:rPr>
                <w:rFonts w:ascii="Segoe UI" w:eastAsia="Calibri" w:hAnsi="Segoe UI" w:cs="Segoe UI"/>
                <w:color w:val="000000"/>
                <w:sz w:val="20"/>
                <w:szCs w:val="20"/>
                <w:lang w:val="el-GR" w:eastAsia="en-US"/>
              </w:rPr>
              <w:t>Ισχυρή</w:t>
            </w:r>
            <w:r w:rsidRPr="00B20EAF">
              <w:rPr>
                <w:rFonts w:ascii="Segoe UI" w:eastAsia="Calibri" w:hAnsi="Segoe UI" w:cs="Segoe U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B20EAF">
              <w:rPr>
                <w:rFonts w:ascii="Segoe UI" w:eastAsia="Calibri" w:hAnsi="Segoe UI" w:cs="Segoe UI"/>
                <w:color w:val="000000"/>
                <w:sz w:val="20"/>
                <w:szCs w:val="20"/>
                <w:lang w:val="el-GR" w:eastAsia="en-US"/>
              </w:rPr>
              <w:t>απόδοση</w:t>
            </w:r>
            <w:r w:rsidRPr="00B20EAF">
              <w:rPr>
                <w:rFonts w:ascii="Segoe UI" w:eastAsia="Calibri" w:hAnsi="Segoe UI" w:cs="Segoe UI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Pr="00B20EAF">
              <w:rPr>
                <w:rFonts w:ascii="Segoe UI" w:eastAsia="Calibri" w:hAnsi="Segoe UI" w:cs="Segoe UI"/>
                <w:color w:val="000000"/>
                <w:sz w:val="20"/>
                <w:szCs w:val="20"/>
                <w:lang w:val="el-GR" w:eastAsia="en-US"/>
              </w:rPr>
              <w:t>απαιτείται</w:t>
            </w:r>
            <w:r w:rsidRPr="00B20EAF">
              <w:rPr>
                <w:rFonts w:ascii="Segoe UI" w:eastAsia="Calibri" w:hAnsi="Segoe UI" w:cs="Segoe U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B20EAF">
              <w:rPr>
                <w:rFonts w:ascii="Segoe UI" w:eastAsia="Calibri" w:hAnsi="Segoe UI" w:cs="Segoe UI"/>
                <w:color w:val="000000"/>
                <w:sz w:val="20"/>
                <w:szCs w:val="20"/>
                <w:lang w:val="el-GR" w:eastAsia="en-US"/>
              </w:rPr>
              <w:t>ελάχιστη</w:t>
            </w:r>
            <w:r w:rsidRPr="00B20EAF">
              <w:rPr>
                <w:rFonts w:ascii="Segoe UI" w:eastAsia="Calibri" w:hAnsi="Segoe UI" w:cs="Segoe U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B20EAF">
              <w:rPr>
                <w:rFonts w:ascii="Segoe UI" w:eastAsia="Calibri" w:hAnsi="Segoe UI" w:cs="Segoe UI"/>
                <w:color w:val="000000"/>
                <w:sz w:val="20"/>
                <w:szCs w:val="20"/>
                <w:lang w:val="el-GR" w:eastAsia="en-US"/>
              </w:rPr>
              <w:t>βελτιστοποίηση</w:t>
            </w:r>
            <w:r w:rsidRPr="00B20EAF">
              <w:rPr>
                <w:rFonts w:ascii="Segoe UI" w:eastAsia="Calibri" w:hAnsi="Segoe UI" w:cs="Segoe UI"/>
                <w:color w:val="000000"/>
                <w:sz w:val="20"/>
                <w:szCs w:val="20"/>
                <w:lang w:val="en-US" w:eastAsia="en-US"/>
              </w:rPr>
              <w:br/>
              <w:t xml:space="preserve">• </w:t>
            </w:r>
            <w:r w:rsidRPr="00B20EAF">
              <w:rPr>
                <w:rFonts w:ascii="Segoe UI" w:eastAsia="Calibri" w:hAnsi="Segoe UI" w:cs="Segoe UI"/>
                <w:color w:val="000000"/>
                <w:sz w:val="20"/>
                <w:szCs w:val="20"/>
                <w:lang w:val="el-GR" w:eastAsia="en-US"/>
              </w:rPr>
              <w:t>Υψηλές</w:t>
            </w:r>
            <w:r w:rsidRPr="00B20EAF">
              <w:rPr>
                <w:rFonts w:ascii="Segoe UI" w:eastAsia="Calibri" w:hAnsi="Segoe UI" w:cs="Segoe U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B20EAF">
              <w:rPr>
                <w:rFonts w:ascii="Segoe UI" w:eastAsia="Calibri" w:hAnsi="Segoe UI" w:cs="Segoe UI"/>
                <w:color w:val="000000"/>
                <w:sz w:val="20"/>
                <w:szCs w:val="20"/>
                <w:lang w:val="el-GR" w:eastAsia="en-US"/>
              </w:rPr>
              <w:t>αποδόσεις</w:t>
            </w:r>
            <w:r w:rsidRPr="00B20EAF">
              <w:rPr>
                <w:rFonts w:ascii="Segoe UI" w:eastAsia="Calibri" w:hAnsi="Segoe UI" w:cs="Segoe U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B20EAF">
              <w:rPr>
                <w:rFonts w:ascii="Segoe UI" w:eastAsia="Calibri" w:hAnsi="Segoe UI" w:cs="Segoe UI"/>
                <w:color w:val="000000"/>
                <w:sz w:val="20"/>
                <w:szCs w:val="20"/>
                <w:lang w:val="el-GR" w:eastAsia="en-US"/>
              </w:rPr>
              <w:t>προϊόντων</w:t>
            </w:r>
            <w:r w:rsidRPr="00B20EAF">
              <w:rPr>
                <w:rFonts w:ascii="Segoe UI" w:eastAsia="Calibri" w:hAnsi="Segoe UI" w:cs="Segoe UI"/>
                <w:color w:val="000000"/>
                <w:sz w:val="20"/>
                <w:szCs w:val="20"/>
                <w:lang w:val="en-US" w:eastAsia="en-US"/>
              </w:rPr>
              <w:t xml:space="preserve"> PCR </w:t>
            </w:r>
            <w:r w:rsidRPr="00B20EAF">
              <w:rPr>
                <w:rFonts w:ascii="Segoe UI" w:eastAsia="Calibri" w:hAnsi="Segoe UI" w:cs="Segoe UI"/>
                <w:color w:val="000000"/>
                <w:sz w:val="20"/>
                <w:szCs w:val="20"/>
                <w:lang w:val="el-GR" w:eastAsia="en-US"/>
              </w:rPr>
              <w:t>με</w:t>
            </w:r>
            <w:r w:rsidRPr="00B20EAF">
              <w:rPr>
                <w:rFonts w:ascii="Segoe UI" w:eastAsia="Calibri" w:hAnsi="Segoe UI" w:cs="Segoe U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B20EAF">
              <w:rPr>
                <w:rFonts w:ascii="Segoe UI" w:eastAsia="Calibri" w:hAnsi="Segoe UI" w:cs="Segoe UI"/>
                <w:color w:val="000000"/>
                <w:sz w:val="20"/>
                <w:szCs w:val="20"/>
                <w:lang w:val="el-GR" w:eastAsia="en-US"/>
              </w:rPr>
              <w:t>ελάχιστες</w:t>
            </w:r>
            <w:r w:rsidRPr="00B20EAF">
              <w:rPr>
                <w:rFonts w:ascii="Segoe UI" w:eastAsia="Calibri" w:hAnsi="Segoe UI" w:cs="Segoe U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B20EAF">
              <w:rPr>
                <w:rFonts w:ascii="Segoe UI" w:eastAsia="Calibri" w:hAnsi="Segoe UI" w:cs="Segoe UI"/>
                <w:color w:val="000000"/>
                <w:sz w:val="20"/>
                <w:szCs w:val="20"/>
                <w:lang w:val="el-GR" w:eastAsia="en-US"/>
              </w:rPr>
              <w:t>ποσότητες</w:t>
            </w:r>
            <w:r w:rsidRPr="00B20EAF">
              <w:rPr>
                <w:rFonts w:ascii="Segoe UI" w:eastAsia="Calibri" w:hAnsi="Segoe UI" w:cs="Segoe U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B20EAF">
              <w:rPr>
                <w:rFonts w:ascii="Segoe UI" w:eastAsia="Calibri" w:hAnsi="Segoe UI" w:cs="Segoe UI"/>
                <w:color w:val="000000"/>
                <w:sz w:val="20"/>
                <w:szCs w:val="20"/>
                <w:lang w:val="el-GR" w:eastAsia="en-US"/>
              </w:rPr>
              <w:t>ενζύμων</w:t>
            </w:r>
            <w:r w:rsidRPr="00B20EAF">
              <w:rPr>
                <w:rFonts w:ascii="Segoe UI" w:eastAsia="Calibri" w:hAnsi="Segoe UI" w:cs="Segoe UI"/>
                <w:color w:val="000000"/>
                <w:sz w:val="20"/>
                <w:szCs w:val="20"/>
                <w:lang w:val="en-US" w:eastAsia="en-US"/>
              </w:rPr>
              <w:br/>
            </w:r>
            <w:r w:rsidRPr="00B20EAF">
              <w:rPr>
                <w:rFonts w:ascii="Segoe UI" w:eastAsia="Calibri" w:hAnsi="Segoe UI" w:cs="Segoe UI"/>
                <w:color w:val="000000"/>
                <w:sz w:val="20"/>
                <w:szCs w:val="20"/>
                <w:lang w:val="el-GR" w:eastAsia="en-US"/>
              </w:rPr>
              <w:t>Να</w:t>
            </w:r>
            <w:r w:rsidRPr="00B20EAF">
              <w:rPr>
                <w:rFonts w:ascii="Segoe UI" w:eastAsia="Calibri" w:hAnsi="Segoe UI" w:cs="Segoe U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B20EAF">
              <w:rPr>
                <w:rFonts w:ascii="Segoe UI" w:eastAsia="Calibri" w:hAnsi="Segoe UI" w:cs="Segoe UI"/>
                <w:color w:val="000000"/>
                <w:sz w:val="20"/>
                <w:szCs w:val="20"/>
                <w:lang w:val="el-GR" w:eastAsia="en-US"/>
              </w:rPr>
              <w:t>περιλαμβανει</w:t>
            </w:r>
            <w:r w:rsidRPr="00B20EAF">
              <w:rPr>
                <w:rFonts w:ascii="Segoe UI" w:eastAsia="Calibri" w:hAnsi="Segoe UI" w:cs="Segoe UI"/>
                <w:color w:val="000000"/>
                <w:sz w:val="20"/>
                <w:szCs w:val="20"/>
                <w:lang w:val="en-US" w:eastAsia="en-US"/>
              </w:rPr>
              <w:t>:</w:t>
            </w:r>
            <w:r w:rsidRPr="00B20EAF">
              <w:rPr>
                <w:rFonts w:ascii="Segoe UI" w:eastAsia="Calibri" w:hAnsi="Segoe UI" w:cs="Segoe UI"/>
                <w:color w:val="000000"/>
                <w:sz w:val="20"/>
                <w:szCs w:val="20"/>
                <w:lang w:val="en-US" w:eastAsia="en-US"/>
              </w:rPr>
              <w:br/>
              <w:t>• Phusion DNA Polymerase (2 U/µL)</w:t>
            </w:r>
            <w:r w:rsidRPr="00B20EAF">
              <w:rPr>
                <w:rFonts w:ascii="Segoe UI" w:eastAsia="Calibri" w:hAnsi="Segoe UI" w:cs="Segoe UI"/>
                <w:color w:val="000000"/>
                <w:sz w:val="20"/>
                <w:szCs w:val="20"/>
                <w:lang w:val="en-US" w:eastAsia="en-US"/>
              </w:rPr>
              <w:br/>
              <w:t>• 5X Phusion HF Buffer</w:t>
            </w:r>
            <w:r w:rsidRPr="00B20EAF">
              <w:rPr>
                <w:rFonts w:ascii="Segoe UI" w:eastAsia="Calibri" w:hAnsi="Segoe UI" w:cs="Segoe UI"/>
                <w:color w:val="000000"/>
                <w:sz w:val="20"/>
                <w:szCs w:val="20"/>
                <w:lang w:val="en-US" w:eastAsia="en-US"/>
              </w:rPr>
              <w:br/>
              <w:t>• 5X Phusion GC Buffer</w:t>
            </w:r>
            <w:r w:rsidRPr="00B20EAF">
              <w:rPr>
                <w:rFonts w:ascii="Segoe UI" w:eastAsia="Calibri" w:hAnsi="Segoe UI" w:cs="Segoe UI"/>
                <w:color w:val="000000"/>
                <w:sz w:val="20"/>
                <w:szCs w:val="20"/>
                <w:lang w:val="en-US" w:eastAsia="en-US"/>
              </w:rPr>
              <w:br/>
              <w:t>• DMSO</w:t>
            </w:r>
            <w:r w:rsidRPr="00B20EAF">
              <w:rPr>
                <w:rFonts w:ascii="Segoe UI" w:eastAsia="Calibri" w:hAnsi="Segoe UI" w:cs="Segoe UI"/>
                <w:color w:val="000000"/>
                <w:sz w:val="20"/>
                <w:szCs w:val="20"/>
                <w:lang w:val="en-US" w:eastAsia="en-US"/>
              </w:rPr>
              <w:br/>
              <w:t>• 50 mM MgCl2 solution</w:t>
            </w:r>
            <w:r w:rsidRPr="00B20EAF">
              <w:rPr>
                <w:rFonts w:ascii="Segoe UI" w:eastAsia="Calibri" w:hAnsi="Segoe UI" w:cs="Segoe UI"/>
                <w:color w:val="000000"/>
                <w:sz w:val="20"/>
                <w:szCs w:val="20"/>
                <w:lang w:val="en-US" w:eastAsia="en-US"/>
              </w:rPr>
              <w:br/>
            </w:r>
            <w:r w:rsidRPr="00B20EAF">
              <w:rPr>
                <w:rFonts w:ascii="Segoe UI" w:eastAsia="Calibri" w:hAnsi="Segoe UI" w:cs="Segoe UI"/>
                <w:color w:val="000000"/>
                <w:sz w:val="20"/>
                <w:szCs w:val="20"/>
                <w:lang w:val="el-GR" w:eastAsia="en-US"/>
              </w:rPr>
              <w:t>Συσκευασια</w:t>
            </w:r>
            <w:r w:rsidRPr="00B20EAF">
              <w:rPr>
                <w:rFonts w:ascii="Segoe UI" w:eastAsia="Calibri" w:hAnsi="Segoe UI" w:cs="Segoe UI"/>
                <w:color w:val="000000"/>
                <w:sz w:val="20"/>
                <w:szCs w:val="20"/>
                <w:lang w:val="en-US" w:eastAsia="en-US"/>
              </w:rPr>
              <w:t xml:space="preserve"> 100 units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1E563A" w14:textId="77777777" w:rsidR="008B1564" w:rsidRPr="00B20EAF" w:rsidRDefault="008B1564" w:rsidP="009E061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20EAF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DEB4D3" w14:textId="77777777" w:rsidR="008B1564" w:rsidRPr="00B20EAF" w:rsidRDefault="008B1564" w:rsidP="009E0613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bookmarkEnd w:id="0"/>
    </w:tbl>
    <w:p w14:paraId="5D347644" w14:textId="77777777" w:rsidR="008B1564" w:rsidRDefault="008B1564" w:rsidP="008B1564">
      <w:pPr>
        <w:rPr>
          <w:rFonts w:ascii="Segoe UI" w:hAnsi="Segoe UI" w:cs="Segoe UI"/>
          <w:szCs w:val="22"/>
          <w:highlight w:val="yellow"/>
          <w:lang w:val="el-GR"/>
        </w:rPr>
      </w:pPr>
    </w:p>
    <w:p w14:paraId="40A9F9A0" w14:textId="77777777" w:rsidR="008B1564" w:rsidRPr="00F55BAF" w:rsidRDefault="008B1564" w:rsidP="008B1564">
      <w:pPr>
        <w:rPr>
          <w:rFonts w:ascii="Segoe UI" w:hAnsi="Segoe UI" w:cs="Segoe UI"/>
          <w:szCs w:val="22"/>
          <w:highlight w:val="yellow"/>
          <w:lang w:val="el-GR"/>
        </w:rPr>
      </w:pPr>
      <w:r>
        <w:rPr>
          <w:rFonts w:ascii="Segoe UI" w:hAnsi="Segoe UI" w:cs="Segoe UI"/>
          <w:szCs w:val="22"/>
          <w:highlight w:val="yellow"/>
          <w:lang w:val="el-GR"/>
        </w:rPr>
        <w:br w:type="page"/>
      </w:r>
    </w:p>
    <w:p w14:paraId="53DA50AE" w14:textId="77777777" w:rsidR="008B1564" w:rsidRPr="001F11C8" w:rsidRDefault="008B1564" w:rsidP="008B1564">
      <w:pPr>
        <w:rPr>
          <w:rFonts w:ascii="Segoe UI" w:hAnsi="Segoe UI" w:cs="Segoe UI"/>
          <w:b/>
          <w:szCs w:val="22"/>
          <w:lang w:val="el-GR"/>
        </w:rPr>
      </w:pPr>
      <w:r w:rsidRPr="001F11C8">
        <w:rPr>
          <w:rFonts w:ascii="Segoe UI" w:hAnsi="Segoe UI" w:cs="Segoe UI"/>
          <w:b/>
          <w:szCs w:val="22"/>
          <w:lang w:val="el-GR"/>
        </w:rPr>
        <w:lastRenderedPageBreak/>
        <w:t>ΟΜΑΔΑ 2: ΕΝΖΥΜΑ ΚΑΙ ΑΝΑΛΩΣΙΜΑ ΜΟΡΙΑΚΗΣ ΒΙΟΛΟΓΙΑΣ</w:t>
      </w:r>
    </w:p>
    <w:p w14:paraId="79561014" w14:textId="77777777" w:rsidR="008B1564" w:rsidRPr="001F11C8" w:rsidRDefault="008B1564" w:rsidP="008B1564">
      <w:pPr>
        <w:rPr>
          <w:rFonts w:ascii="Segoe UI" w:hAnsi="Segoe UI" w:cs="Segoe UI"/>
          <w:bCs/>
          <w:szCs w:val="22"/>
          <w:lang w:val="el-GR"/>
        </w:rPr>
      </w:pPr>
      <w:r w:rsidRPr="001F11C8">
        <w:rPr>
          <w:rFonts w:ascii="Segoe UI" w:hAnsi="Segoe UI" w:cs="Segoe UI"/>
          <w:bCs/>
          <w:szCs w:val="22"/>
          <w:lang w:val="el-GR"/>
        </w:rPr>
        <w:t>KΑΘΑΡΗ ΑΞΙΑ ΟΜΑΔΑΣ:</w:t>
      </w:r>
      <w:r>
        <w:rPr>
          <w:rFonts w:ascii="Segoe UI" w:hAnsi="Segoe UI" w:cs="Segoe UI"/>
          <w:bCs/>
          <w:szCs w:val="22"/>
          <w:lang w:val="el-GR"/>
        </w:rPr>
        <w:t xml:space="preserve"> </w:t>
      </w:r>
      <w:r w:rsidRPr="001F11C8">
        <w:rPr>
          <w:rFonts w:ascii="Segoe UI" w:hAnsi="Segoe UI" w:cs="Segoe UI"/>
          <w:bCs/>
          <w:szCs w:val="22"/>
          <w:lang w:val="el-GR"/>
        </w:rPr>
        <w:t>2.419,35€</w:t>
      </w:r>
    </w:p>
    <w:p w14:paraId="75B3CC8B" w14:textId="77777777" w:rsidR="008B1564" w:rsidRPr="001F11C8" w:rsidRDefault="008B1564" w:rsidP="008B1564">
      <w:pPr>
        <w:rPr>
          <w:rFonts w:ascii="Segoe UI" w:hAnsi="Segoe UI" w:cs="Segoe UI"/>
          <w:bCs/>
          <w:szCs w:val="22"/>
          <w:lang w:val="el-GR"/>
        </w:rPr>
      </w:pPr>
      <w:r w:rsidRPr="001F11C8">
        <w:rPr>
          <w:rFonts w:ascii="Segoe UI" w:hAnsi="Segoe UI" w:cs="Segoe UI"/>
          <w:bCs/>
          <w:szCs w:val="22"/>
          <w:lang w:val="el-GR"/>
        </w:rPr>
        <w:t>ΦΠΑ-24%:</w:t>
      </w:r>
      <w:r>
        <w:rPr>
          <w:rFonts w:ascii="Segoe UI" w:hAnsi="Segoe UI" w:cs="Segoe UI"/>
          <w:bCs/>
          <w:szCs w:val="22"/>
          <w:lang w:val="el-GR"/>
        </w:rPr>
        <w:t xml:space="preserve"> </w:t>
      </w:r>
      <w:r w:rsidRPr="001F11C8">
        <w:rPr>
          <w:rFonts w:ascii="Segoe UI" w:hAnsi="Segoe UI" w:cs="Segoe UI"/>
          <w:bCs/>
          <w:szCs w:val="22"/>
          <w:lang w:val="el-GR"/>
        </w:rPr>
        <w:t>580,65€</w:t>
      </w:r>
    </w:p>
    <w:p w14:paraId="0DBAE550" w14:textId="77777777" w:rsidR="008B1564" w:rsidRPr="001F11C8" w:rsidRDefault="008B1564" w:rsidP="008B1564">
      <w:pPr>
        <w:rPr>
          <w:rFonts w:ascii="Segoe UI" w:hAnsi="Segoe UI" w:cs="Segoe UI"/>
          <w:bCs/>
          <w:szCs w:val="22"/>
          <w:lang w:val="el-GR"/>
        </w:rPr>
      </w:pPr>
      <w:r w:rsidRPr="001F11C8">
        <w:rPr>
          <w:rFonts w:ascii="Segoe UI" w:hAnsi="Segoe UI" w:cs="Segoe UI"/>
          <w:bCs/>
          <w:szCs w:val="22"/>
          <w:lang w:val="el-GR"/>
        </w:rPr>
        <w:t>ΣΥΝΟΛΙΚΗ ΑΞΙΑ ΟΜΑΔΑΣ ΜΕ ΦΠΑ:</w:t>
      </w:r>
      <w:r>
        <w:rPr>
          <w:rFonts w:ascii="Segoe UI" w:hAnsi="Segoe UI" w:cs="Segoe UI"/>
          <w:bCs/>
          <w:szCs w:val="22"/>
          <w:lang w:val="el-GR"/>
        </w:rPr>
        <w:t xml:space="preserve"> </w:t>
      </w:r>
      <w:r w:rsidRPr="001F11C8">
        <w:rPr>
          <w:rFonts w:ascii="Segoe UI" w:hAnsi="Segoe UI" w:cs="Segoe UI"/>
          <w:bCs/>
          <w:szCs w:val="22"/>
          <w:lang w:val="el-GR"/>
        </w:rPr>
        <w:t>3.000,00€</w:t>
      </w:r>
    </w:p>
    <w:p w14:paraId="55FBE86E" w14:textId="77777777" w:rsidR="008B1564" w:rsidRDefault="008B1564" w:rsidP="008B1564">
      <w:pPr>
        <w:rPr>
          <w:rFonts w:ascii="Segoe UI" w:hAnsi="Segoe UI" w:cs="Segoe UI"/>
          <w:bCs/>
          <w:szCs w:val="22"/>
          <w:lang w:val="el-GR"/>
        </w:rPr>
      </w:pPr>
      <w:r w:rsidRPr="001F11C8">
        <w:rPr>
          <w:rFonts w:ascii="Segoe UI" w:hAnsi="Segoe UI" w:cs="Segoe UI"/>
          <w:bCs/>
          <w:szCs w:val="22"/>
          <w:lang w:val="el-GR"/>
        </w:rPr>
        <w:t>CPV: 33696500-0</w:t>
      </w:r>
    </w:p>
    <w:p w14:paraId="3C10B0E8" w14:textId="77777777" w:rsidR="008B1564" w:rsidRDefault="008B1564" w:rsidP="008B1564">
      <w:pPr>
        <w:rPr>
          <w:rFonts w:ascii="Segoe UI" w:hAnsi="Segoe UI" w:cs="Segoe UI"/>
          <w:b/>
          <w:szCs w:val="22"/>
          <w:lang w:val="el-GR"/>
        </w:rPr>
      </w:pPr>
    </w:p>
    <w:p w14:paraId="675F922A" w14:textId="77777777" w:rsidR="008B1564" w:rsidRDefault="008B1564" w:rsidP="008B1564">
      <w:pPr>
        <w:rPr>
          <w:lang w:val="el-GR"/>
        </w:rPr>
      </w:pPr>
      <w:r w:rsidRPr="002F486D">
        <w:rPr>
          <w:rFonts w:ascii="Segoe UI" w:hAnsi="Segoe UI" w:cs="Segoe UI"/>
          <w:b/>
          <w:szCs w:val="22"/>
          <w:lang w:val="el-GR"/>
        </w:rPr>
        <w:t>ΠΙΝΑΚΑΣ ΤΕΧΝΙΚΩΝ ΠΡΟΔΙΑΓΡΑΦΩΝ</w:t>
      </w:r>
    </w:p>
    <w:p w14:paraId="587745F3" w14:textId="77777777" w:rsidR="008B1564" w:rsidRDefault="008B1564" w:rsidP="008B1564">
      <w:pPr>
        <w:rPr>
          <w:rFonts w:ascii="Segoe UI" w:hAnsi="Segoe UI" w:cs="Segoe UI"/>
          <w:b/>
          <w:szCs w:val="22"/>
          <w:lang w:val="el-GR"/>
        </w:rPr>
      </w:pPr>
    </w:p>
    <w:tbl>
      <w:tblPr>
        <w:tblW w:w="1003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084"/>
        <w:gridCol w:w="1033"/>
        <w:gridCol w:w="1383"/>
        <w:gridCol w:w="1383"/>
        <w:gridCol w:w="2296"/>
      </w:tblGrid>
      <w:tr w:rsidR="008B1564" w:rsidRPr="00731634" w14:paraId="6BB1559C" w14:textId="77777777" w:rsidTr="009E0613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14:paraId="72C35C4F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b/>
                <w:bCs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b/>
                <w:bCs/>
                <w:szCs w:val="22"/>
                <w:lang w:val="el-GR"/>
              </w:rPr>
              <w:t>α/α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4BB92528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b/>
                <w:bCs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b/>
                <w:bCs/>
                <w:szCs w:val="22"/>
                <w:lang w:val="el-GR"/>
              </w:rPr>
              <w:t>Είδος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8D33D16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b/>
                <w:bCs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b/>
                <w:bCs/>
                <w:szCs w:val="22"/>
                <w:lang w:val="el-GR"/>
              </w:rPr>
              <w:t>Μον. Μετρ.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ADB2864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b/>
                <w:bCs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b/>
                <w:bCs/>
                <w:szCs w:val="22"/>
                <w:lang w:val="el-GR"/>
              </w:rPr>
              <w:t>Ποσότητα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44A97565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b/>
                <w:bCs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b/>
                <w:bCs/>
                <w:szCs w:val="22"/>
                <w:lang w:val="el-GR"/>
              </w:rPr>
              <w:t>Απαίτηση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34098147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b/>
                <w:bCs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b/>
                <w:bCs/>
                <w:szCs w:val="22"/>
                <w:lang w:val="el-GR"/>
              </w:rPr>
              <w:t>Απάντηση</w:t>
            </w:r>
          </w:p>
        </w:tc>
      </w:tr>
      <w:tr w:rsidR="008B1564" w:rsidRPr="00731634" w14:paraId="3F09E584" w14:textId="77777777" w:rsidTr="009E0613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14:paraId="0D2E3331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1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406E9978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KAPA HIFI DNA Polymerase kit with dNTPs, 100 units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E02730C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Σετ (κιτ)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6F04871F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1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1BC0A288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4827EF08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</w:p>
        </w:tc>
      </w:tr>
      <w:tr w:rsidR="008B1564" w:rsidRPr="00731634" w14:paraId="2C907B18" w14:textId="77777777" w:rsidTr="009E0613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14:paraId="79B6CA19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2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7474166B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KAPA Taq DNA Polymerase Recombinant 2 x 500 units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248CF218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 xml:space="preserve">Σετ 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4E3059DC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1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2FF43047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45ECE816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</w:p>
        </w:tc>
      </w:tr>
      <w:tr w:rsidR="008B1564" w:rsidRPr="00731634" w14:paraId="01047A6C" w14:textId="77777777" w:rsidTr="009E0613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14:paraId="3DCF1F29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3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4DEB40C2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NucleoSpin Gel and PCR Clean-up Kit/250 preps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5203CA6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Σετ (κιτ)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50C394E7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1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A3451A2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442CAD63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</w:p>
        </w:tc>
      </w:tr>
      <w:tr w:rsidR="008B1564" w:rsidRPr="00731634" w14:paraId="2690421C" w14:textId="77777777" w:rsidTr="009E0613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14:paraId="23D93157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4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5E46A19C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Agarose, Molecular Biology Grade, 500 gr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6B2BC31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Τεμ.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21EA9625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1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3F8EC3F6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630088E2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</w:p>
        </w:tc>
      </w:tr>
      <w:tr w:rsidR="008B1564" w:rsidRPr="00731634" w14:paraId="430FEFDA" w14:textId="77777777" w:rsidTr="009E0613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14:paraId="0744F741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5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7BCE2C3C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</w:rPr>
              <w:t>NucleoSpin Plasmid kit/250 preps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2F83FFC5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Σετ (κιτ)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5F7F9B6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1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4533B074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6B053D5C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</w:p>
        </w:tc>
      </w:tr>
      <w:tr w:rsidR="008B1564" w:rsidRPr="00731634" w14:paraId="4496BF2A" w14:textId="77777777" w:rsidTr="009E0613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14:paraId="55715ABB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6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78B29E48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</w:rPr>
              <w:t>NucleoSpin Tissue, Kit/250preps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776F3500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Σετ (κιτ)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00514328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1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4889F646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6FB9C3BB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</w:p>
        </w:tc>
      </w:tr>
      <w:tr w:rsidR="008B1564" w:rsidRPr="00731634" w14:paraId="6AF0FD64" w14:textId="77777777" w:rsidTr="009E0613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14:paraId="66308D31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7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6FA56FF5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</w:rPr>
              <w:t>T4 DNA Ligase 25000 U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8C4FE12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Τεμ.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853B9F3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1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3F118F12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1FAA7FAE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</w:p>
        </w:tc>
      </w:tr>
      <w:tr w:rsidR="008B1564" w:rsidRPr="00731634" w14:paraId="65519286" w14:textId="77777777" w:rsidTr="009E0613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14:paraId="3A35D499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8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3E29C162" w14:textId="77777777" w:rsidR="008B1564" w:rsidRPr="00731634" w:rsidRDefault="008B1564" w:rsidP="009E0613">
            <w:pPr>
              <w:pStyle w:val="Default"/>
              <w:jc w:val="center"/>
              <w:rPr>
                <w:rFonts w:ascii="Segoe UI" w:hAnsi="Segoe UI" w:cs="Segoe UI"/>
                <w:sz w:val="22"/>
                <w:szCs w:val="22"/>
                <w:lang w:val="en-US"/>
              </w:rPr>
            </w:pPr>
            <w:r w:rsidRPr="00731634">
              <w:rPr>
                <w:rFonts w:ascii="Segoe UI" w:hAnsi="Segoe UI" w:cs="Segoe UI"/>
                <w:sz w:val="22"/>
                <w:szCs w:val="22"/>
                <w:lang w:val="en-US"/>
              </w:rPr>
              <w:t>BamH I, 3 x 8.000U (8-12 u/</w:t>
            </w:r>
            <w:r w:rsidRPr="00731634">
              <w:rPr>
                <w:rFonts w:ascii="Segoe UI" w:hAnsi="Segoe UI" w:cs="Segoe UI"/>
                <w:sz w:val="22"/>
                <w:szCs w:val="22"/>
              </w:rPr>
              <w:t>μ</w:t>
            </w:r>
            <w:r w:rsidRPr="00731634">
              <w:rPr>
                <w:rFonts w:ascii="Segoe UI" w:hAnsi="Segoe UI" w:cs="Segoe UI"/>
                <w:sz w:val="22"/>
                <w:szCs w:val="22"/>
                <w:lang w:val="en-US"/>
              </w:rPr>
              <w:t>l) SpeedDigest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2EC913C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Σετ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288C9353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1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33FC998A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7C9B1A6C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</w:p>
        </w:tc>
      </w:tr>
      <w:tr w:rsidR="008B1564" w:rsidRPr="00731634" w14:paraId="29476FD8" w14:textId="77777777" w:rsidTr="009E0613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14:paraId="056F1119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9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10EFAD93" w14:textId="77777777" w:rsidR="008B1564" w:rsidRPr="00731634" w:rsidRDefault="008B1564" w:rsidP="009E0613">
            <w:pPr>
              <w:pStyle w:val="Default"/>
              <w:jc w:val="center"/>
              <w:rPr>
                <w:rFonts w:ascii="Segoe UI" w:hAnsi="Segoe UI" w:cs="Segoe UI"/>
                <w:sz w:val="22"/>
                <w:szCs w:val="22"/>
                <w:lang w:val="en-US"/>
              </w:rPr>
            </w:pPr>
            <w:r w:rsidRPr="00731634">
              <w:rPr>
                <w:rFonts w:ascii="Segoe UI" w:hAnsi="Segoe UI" w:cs="Segoe UI"/>
                <w:sz w:val="22"/>
                <w:szCs w:val="22"/>
              </w:rPr>
              <w:t>EcoR I 10000 units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5E28A70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Τεμ.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6EE5C0B4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1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F1EA74F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56056D85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</w:p>
        </w:tc>
      </w:tr>
      <w:tr w:rsidR="008B1564" w:rsidRPr="00731634" w14:paraId="37C6E29E" w14:textId="77777777" w:rsidTr="009E0613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14:paraId="349A73DB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10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245B6FDA" w14:textId="77777777" w:rsidR="008B1564" w:rsidRPr="00731634" w:rsidRDefault="008B1564" w:rsidP="009E0613">
            <w:pPr>
              <w:pStyle w:val="Default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31634">
              <w:rPr>
                <w:rFonts w:ascii="Segoe UI" w:hAnsi="Segoe UI" w:cs="Segoe UI"/>
                <w:sz w:val="22"/>
                <w:szCs w:val="22"/>
              </w:rPr>
              <w:t>Hind III 10000 units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2DEC91F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Τεμ.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17D69CAE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1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1F4580B3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4867236D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</w:p>
        </w:tc>
      </w:tr>
      <w:tr w:rsidR="008B1564" w:rsidRPr="00731634" w14:paraId="023E3185" w14:textId="77777777" w:rsidTr="009E0613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14:paraId="63F08EF4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11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1EA91264" w14:textId="77777777" w:rsidR="008B1564" w:rsidRPr="00731634" w:rsidRDefault="008B1564" w:rsidP="009E0613">
            <w:pPr>
              <w:pStyle w:val="Default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31634">
              <w:rPr>
                <w:rFonts w:ascii="Segoe UI" w:hAnsi="Segoe UI" w:cs="Segoe UI"/>
                <w:sz w:val="22"/>
                <w:szCs w:val="22"/>
              </w:rPr>
              <w:t>Nde I 400 units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7334172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Τεμ.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64629851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1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357A3677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2C88414F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</w:p>
        </w:tc>
      </w:tr>
      <w:tr w:rsidR="008B1564" w:rsidRPr="00731634" w14:paraId="6BF5C4C4" w14:textId="77777777" w:rsidTr="009E0613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14:paraId="26FE692D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12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09159D20" w14:textId="77777777" w:rsidR="008B1564" w:rsidRPr="00731634" w:rsidRDefault="008B1564" w:rsidP="009E0613">
            <w:pPr>
              <w:pStyle w:val="Default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31634">
              <w:rPr>
                <w:rFonts w:ascii="Segoe UI" w:hAnsi="Segoe UI" w:cs="Segoe UI"/>
                <w:sz w:val="22"/>
                <w:szCs w:val="22"/>
              </w:rPr>
              <w:t>Pst I, 3 x 10.000 U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D397A77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Σετ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411BF6A8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1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68D2532F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67CE2F34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</w:p>
        </w:tc>
      </w:tr>
      <w:tr w:rsidR="008B1564" w:rsidRPr="00731634" w14:paraId="5DF27D5D" w14:textId="77777777" w:rsidTr="009E0613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14:paraId="4E8A7C1A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13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31C7D6AD" w14:textId="77777777" w:rsidR="008B1564" w:rsidRPr="00731634" w:rsidRDefault="008B1564" w:rsidP="009E0613">
            <w:pPr>
              <w:pStyle w:val="Default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31634">
              <w:rPr>
                <w:rFonts w:ascii="Segoe UI" w:hAnsi="Segoe UI" w:cs="Segoe UI"/>
                <w:sz w:val="22"/>
                <w:szCs w:val="22"/>
              </w:rPr>
              <w:t>Sma I 2000 units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A836D88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Τεμ.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F0DED91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1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545FDAD8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7C5B8461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</w:p>
        </w:tc>
      </w:tr>
    </w:tbl>
    <w:p w14:paraId="3AC04A01" w14:textId="77777777" w:rsidR="008B1564" w:rsidRDefault="008B1564" w:rsidP="008B1564">
      <w:pPr>
        <w:rPr>
          <w:rFonts w:ascii="Segoe UI" w:hAnsi="Segoe UI" w:cs="Segoe UI"/>
          <w:b/>
          <w:szCs w:val="22"/>
          <w:lang w:val="el-GR"/>
        </w:rPr>
      </w:pPr>
    </w:p>
    <w:p w14:paraId="7DE3CD72" w14:textId="77777777" w:rsidR="008B1564" w:rsidRDefault="008B1564" w:rsidP="008B1564">
      <w:pPr>
        <w:rPr>
          <w:rFonts w:ascii="Segoe UI" w:hAnsi="Segoe UI" w:cs="Segoe UI"/>
          <w:b/>
          <w:szCs w:val="22"/>
          <w:lang w:val="el-GR"/>
        </w:rPr>
      </w:pPr>
      <w:r>
        <w:rPr>
          <w:rFonts w:ascii="Segoe UI" w:hAnsi="Segoe UI" w:cs="Segoe UI"/>
          <w:b/>
          <w:szCs w:val="22"/>
          <w:lang w:val="el-GR"/>
        </w:rPr>
        <w:br w:type="page"/>
      </w:r>
    </w:p>
    <w:p w14:paraId="274D7A63" w14:textId="77777777" w:rsidR="008B1564" w:rsidRPr="001F11C8" w:rsidRDefault="008B1564" w:rsidP="008B1564">
      <w:pPr>
        <w:rPr>
          <w:rFonts w:ascii="Segoe UI" w:hAnsi="Segoe UI" w:cs="Segoe UI"/>
          <w:b/>
          <w:szCs w:val="22"/>
          <w:lang w:val="el-GR"/>
        </w:rPr>
      </w:pPr>
      <w:r w:rsidRPr="001F11C8">
        <w:rPr>
          <w:rFonts w:ascii="Segoe UI" w:hAnsi="Segoe UI" w:cs="Segoe UI"/>
          <w:b/>
          <w:szCs w:val="22"/>
          <w:lang w:val="el-GR"/>
        </w:rPr>
        <w:lastRenderedPageBreak/>
        <w:t>ΟΜΑΔΑ 3: ΧΗΜΙΚΑ ΚΑΙ ΑΝΑΛΩΣΙΜΑ ΜΙΚΡΟΒΙΟΛΟΓΙΑΣ</w:t>
      </w:r>
    </w:p>
    <w:p w14:paraId="625CF810" w14:textId="77777777" w:rsidR="008B1564" w:rsidRPr="001F11C8" w:rsidRDefault="008B1564" w:rsidP="008B1564">
      <w:pPr>
        <w:rPr>
          <w:rFonts w:ascii="Segoe UI" w:hAnsi="Segoe UI" w:cs="Segoe UI"/>
          <w:bCs/>
          <w:szCs w:val="22"/>
          <w:lang w:val="el-GR"/>
        </w:rPr>
      </w:pPr>
      <w:r w:rsidRPr="001F11C8">
        <w:rPr>
          <w:rFonts w:ascii="Segoe UI" w:hAnsi="Segoe UI" w:cs="Segoe UI"/>
          <w:bCs/>
          <w:szCs w:val="22"/>
          <w:lang w:val="el-GR"/>
        </w:rPr>
        <w:t>KΑΘΑΡΗ ΑΞΙΑ ΟΜΑΔΑΣ: 16.532,2</w:t>
      </w:r>
      <w:r>
        <w:rPr>
          <w:rFonts w:ascii="Segoe UI" w:hAnsi="Segoe UI" w:cs="Segoe UI"/>
          <w:bCs/>
          <w:szCs w:val="22"/>
          <w:lang w:val="el-GR"/>
        </w:rPr>
        <w:t>6</w:t>
      </w:r>
      <w:r w:rsidRPr="001F11C8">
        <w:rPr>
          <w:rFonts w:ascii="Segoe UI" w:hAnsi="Segoe UI" w:cs="Segoe UI"/>
          <w:bCs/>
          <w:szCs w:val="22"/>
          <w:lang w:val="el-GR"/>
        </w:rPr>
        <w:t>€</w:t>
      </w:r>
    </w:p>
    <w:p w14:paraId="23A55E52" w14:textId="77777777" w:rsidR="008B1564" w:rsidRPr="001F11C8" w:rsidRDefault="008B1564" w:rsidP="008B1564">
      <w:pPr>
        <w:rPr>
          <w:rFonts w:ascii="Segoe UI" w:hAnsi="Segoe UI" w:cs="Segoe UI"/>
          <w:bCs/>
          <w:szCs w:val="22"/>
          <w:lang w:val="el-GR"/>
        </w:rPr>
      </w:pPr>
      <w:r w:rsidRPr="001F11C8">
        <w:rPr>
          <w:rFonts w:ascii="Segoe UI" w:hAnsi="Segoe UI" w:cs="Segoe UI"/>
          <w:bCs/>
          <w:szCs w:val="22"/>
          <w:lang w:val="el-GR"/>
        </w:rPr>
        <w:t>ΦΠΑ-24%: 3.967,74€</w:t>
      </w:r>
    </w:p>
    <w:p w14:paraId="1A2047D5" w14:textId="77777777" w:rsidR="008B1564" w:rsidRPr="001F11C8" w:rsidRDefault="008B1564" w:rsidP="008B1564">
      <w:pPr>
        <w:rPr>
          <w:rFonts w:ascii="Segoe UI" w:hAnsi="Segoe UI" w:cs="Segoe UI"/>
          <w:bCs/>
          <w:szCs w:val="22"/>
          <w:lang w:val="el-GR"/>
        </w:rPr>
      </w:pPr>
      <w:r w:rsidRPr="001F11C8">
        <w:rPr>
          <w:rFonts w:ascii="Segoe UI" w:hAnsi="Segoe UI" w:cs="Segoe UI"/>
          <w:bCs/>
          <w:szCs w:val="22"/>
          <w:lang w:val="el-GR"/>
        </w:rPr>
        <w:t>ΣΥΝΟΛΙΚΗ ΑΞΙΑ ΟΜΑΔΑΣ ΜΕ ΦΠΑ: 20.500,00€</w:t>
      </w:r>
    </w:p>
    <w:p w14:paraId="63707A43" w14:textId="77777777" w:rsidR="008B1564" w:rsidRDefault="008B1564" w:rsidP="008B1564">
      <w:pPr>
        <w:rPr>
          <w:rFonts w:ascii="Segoe UI" w:hAnsi="Segoe UI" w:cs="Segoe UI"/>
          <w:bCs/>
          <w:szCs w:val="22"/>
          <w:lang w:val="el-GR"/>
        </w:rPr>
      </w:pPr>
      <w:r w:rsidRPr="001F11C8">
        <w:rPr>
          <w:rFonts w:ascii="Segoe UI" w:hAnsi="Segoe UI" w:cs="Segoe UI"/>
          <w:bCs/>
          <w:szCs w:val="22"/>
          <w:lang w:val="el-GR"/>
        </w:rPr>
        <w:t>CPV: 33790000-4</w:t>
      </w:r>
    </w:p>
    <w:p w14:paraId="6D0F4BE8" w14:textId="77777777" w:rsidR="008B1564" w:rsidRPr="001F11C8" w:rsidRDefault="008B1564" w:rsidP="008B1564">
      <w:pPr>
        <w:rPr>
          <w:rFonts w:ascii="Segoe UI" w:hAnsi="Segoe UI" w:cs="Segoe UI"/>
          <w:bCs/>
          <w:szCs w:val="22"/>
          <w:lang w:val="el-GR"/>
        </w:rPr>
      </w:pPr>
    </w:p>
    <w:p w14:paraId="7EDFEEE0" w14:textId="77777777" w:rsidR="008B1564" w:rsidRDefault="008B1564" w:rsidP="008B1564">
      <w:pPr>
        <w:rPr>
          <w:rFonts w:ascii="Segoe UI" w:hAnsi="Segoe UI" w:cs="Segoe UI"/>
          <w:b/>
          <w:szCs w:val="22"/>
          <w:lang w:val="el-GR"/>
        </w:rPr>
      </w:pPr>
      <w:r w:rsidRPr="002F486D">
        <w:rPr>
          <w:rFonts w:ascii="Segoe UI" w:hAnsi="Segoe UI" w:cs="Segoe UI"/>
          <w:b/>
          <w:szCs w:val="22"/>
          <w:lang w:val="el-GR"/>
        </w:rPr>
        <w:t>ΠΙΝΑΚΑΣ ΤΕΧΝΙΚΩΝ ΠΡΟΔΙΑΓΡΑΦΩΝ</w:t>
      </w:r>
    </w:p>
    <w:p w14:paraId="6FDC0148" w14:textId="77777777" w:rsidR="008B1564" w:rsidRDefault="008B1564" w:rsidP="008B1564">
      <w:pPr>
        <w:rPr>
          <w:lang w:val="el-GR"/>
        </w:rPr>
      </w:pPr>
    </w:p>
    <w:tbl>
      <w:tblPr>
        <w:tblpPr w:leftFromText="180" w:rightFromText="180" w:vertAnchor="text" w:tblpXSpec="center" w:tblpY="1"/>
        <w:tblOverlap w:val="never"/>
        <w:tblW w:w="9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032"/>
        <w:gridCol w:w="1276"/>
        <w:gridCol w:w="1139"/>
        <w:gridCol w:w="1276"/>
        <w:gridCol w:w="1418"/>
      </w:tblGrid>
      <w:tr w:rsidR="008B1564" w:rsidRPr="00731634" w14:paraId="0288C85E" w14:textId="77777777" w:rsidTr="009E06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62A1560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b/>
                <w:bCs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b/>
                <w:bCs/>
                <w:szCs w:val="22"/>
                <w:lang w:val="el-GR"/>
              </w:rPr>
              <w:t>α/α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7782E534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b/>
                <w:bCs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b/>
                <w:bCs/>
                <w:szCs w:val="22"/>
                <w:lang w:val="el-GR"/>
              </w:rPr>
              <w:t>Είδος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9FFA38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b/>
                <w:bCs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b/>
                <w:bCs/>
                <w:szCs w:val="22"/>
                <w:lang w:val="el-GR"/>
              </w:rPr>
              <w:t>Μον. Μετρ.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B4F19C6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b/>
                <w:bCs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b/>
                <w:bCs/>
                <w:szCs w:val="22"/>
                <w:lang w:val="el-GR"/>
              </w:rPr>
              <w:t>Ποσότητα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9C9C45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b/>
                <w:bCs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b/>
                <w:bCs/>
                <w:szCs w:val="22"/>
                <w:lang w:val="el-GR"/>
              </w:rPr>
              <w:t>Απαίτηση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23C6A8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b/>
                <w:bCs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b/>
                <w:bCs/>
                <w:szCs w:val="22"/>
                <w:lang w:val="el-GR"/>
              </w:rPr>
              <w:t>Απάντηση</w:t>
            </w:r>
          </w:p>
        </w:tc>
      </w:tr>
      <w:tr w:rsidR="008B1564" w:rsidRPr="00731634" w14:paraId="453296F4" w14:textId="77777777" w:rsidTr="009E06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47B6D81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1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1E24BFEA" w14:textId="77777777" w:rsidR="008B1564" w:rsidRPr="00731634" w:rsidRDefault="008B1564" w:rsidP="009E0613">
            <w:pPr>
              <w:rPr>
                <w:rFonts w:ascii="Segoe UI" w:eastAsia="Calibri" w:hAnsi="Segoe UI" w:cs="Segoe UI"/>
                <w:b/>
                <w:bCs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 w:eastAsia="el-GR"/>
              </w:rPr>
              <w:t>n-Hexane RPE - For analysis - ACS - Reag. Ph.Eur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E33A85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2.5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L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248B0DE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B62977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b/>
                <w:bCs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618B86" w14:textId="77777777" w:rsidR="008B1564" w:rsidRPr="00731634" w:rsidRDefault="008B1564" w:rsidP="009E0613">
            <w:pPr>
              <w:rPr>
                <w:rFonts w:ascii="Segoe UI" w:eastAsia="Calibri" w:hAnsi="Segoe UI" w:cs="Segoe UI"/>
                <w:b/>
                <w:bCs/>
                <w:szCs w:val="22"/>
                <w:lang w:val="el-GR"/>
              </w:rPr>
            </w:pPr>
          </w:p>
        </w:tc>
      </w:tr>
      <w:tr w:rsidR="008B1564" w:rsidRPr="00731634" w14:paraId="4B3BBECB" w14:textId="77777777" w:rsidTr="009E06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40D5F179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2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6A9D78D6" w14:textId="77777777" w:rsidR="008B1564" w:rsidRPr="00731634" w:rsidRDefault="008B1564" w:rsidP="009E0613">
            <w:pPr>
              <w:rPr>
                <w:rFonts w:ascii="Segoe UI" w:eastAsia="Calibri" w:hAnsi="Segoe UI" w:cs="Segoe UI"/>
                <w:b/>
                <w:bCs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bCs/>
                <w:szCs w:val="22"/>
                <w:lang w:val="en-US" w:eastAsia="el-GR"/>
              </w:rPr>
              <w:t>Acetone,</w:t>
            </w:r>
            <w:r w:rsidRPr="00731634">
              <w:rPr>
                <w:rFonts w:ascii="Segoe UI" w:eastAsia="Calibri" w:hAnsi="Segoe UI" w:cs="Segoe UI"/>
                <w:b/>
                <w:bCs/>
                <w:szCs w:val="22"/>
                <w:lang w:val="en-US" w:eastAsia="el-GR"/>
              </w:rPr>
              <w:t xml:space="preserve"> </w:t>
            </w:r>
            <w:r w:rsidRPr="00731634">
              <w:rPr>
                <w:rFonts w:ascii="Segoe UI" w:eastAsia="Calibri" w:hAnsi="Segoe UI" w:cs="Segoe UI"/>
                <w:szCs w:val="22"/>
                <w:lang w:val="en-US" w:eastAsia="el-GR"/>
              </w:rPr>
              <w:t>Puriss. p.a., ACS Reagent, Reag. ISO, Reag. Ph. Eur., ≥99.5% (GC)</w:t>
            </w:r>
            <w:r w:rsidRPr="00731634">
              <w:rPr>
                <w:rFonts w:ascii="Segoe UI" w:eastAsia="Calibri" w:hAnsi="Segoe UI" w:cs="Segoe UI"/>
                <w:b/>
                <w:bCs/>
                <w:szCs w:val="22"/>
                <w:lang w:val="en-US" w:eastAsia="el-GR"/>
              </w:rPr>
              <w:t xml:space="preserve"> </w:t>
            </w:r>
            <w:r w:rsidRPr="00731634">
              <w:rPr>
                <w:rFonts w:ascii="Segoe UI" w:eastAsia="Calibri" w:hAnsi="Segoe UI" w:cs="Segoe UI"/>
                <w:szCs w:val="22"/>
                <w:lang w:val="en-US" w:eastAsia="el-GR"/>
              </w:rPr>
              <w:t>≥99.5%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318754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b/>
                <w:bCs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2.5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L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5217656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C58C66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b/>
                <w:bCs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A7DFA6" w14:textId="77777777" w:rsidR="008B1564" w:rsidRPr="00731634" w:rsidRDefault="008B1564" w:rsidP="009E0613">
            <w:pPr>
              <w:rPr>
                <w:rFonts w:ascii="Segoe UI" w:eastAsia="Calibri" w:hAnsi="Segoe UI" w:cs="Segoe UI"/>
                <w:b/>
                <w:bCs/>
                <w:szCs w:val="22"/>
                <w:lang w:val="el-GR"/>
              </w:rPr>
            </w:pPr>
          </w:p>
        </w:tc>
      </w:tr>
      <w:tr w:rsidR="008B1564" w:rsidRPr="00731634" w14:paraId="680DF8BF" w14:textId="77777777" w:rsidTr="009E06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4E134344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3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54087985" w14:textId="77777777" w:rsidR="008B1564" w:rsidRPr="00731634" w:rsidRDefault="008B1564" w:rsidP="009E0613">
            <w:pPr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 xml:space="preserve">Molecular Sieve Dehydrate Rod Size 1/16 In., with Indicator for Drying Solvents, </w:t>
            </w: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π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.</w:t>
            </w: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χ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 xml:space="preserve"> Honeywell 69828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2AB9C8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250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g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6261F06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80FC34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b/>
                <w:bCs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581441" w14:textId="77777777" w:rsidR="008B1564" w:rsidRPr="00731634" w:rsidRDefault="008B1564" w:rsidP="009E0613">
            <w:pPr>
              <w:rPr>
                <w:rFonts w:ascii="Segoe UI" w:eastAsia="Calibri" w:hAnsi="Segoe UI" w:cs="Segoe UI"/>
                <w:b/>
                <w:bCs/>
                <w:szCs w:val="22"/>
                <w:lang w:val="el-GR"/>
              </w:rPr>
            </w:pPr>
          </w:p>
        </w:tc>
      </w:tr>
      <w:tr w:rsidR="008B1564" w:rsidRPr="00731634" w14:paraId="1D22A355" w14:textId="77777777" w:rsidTr="009E06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7B0CB03E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4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30D23A34" w14:textId="77777777" w:rsidR="008B1564" w:rsidRPr="00731634" w:rsidRDefault="008B1564" w:rsidP="009E0613">
            <w:pPr>
              <w:spacing w:after="0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Butyric acid ≥99%, FG,</w:t>
            </w:r>
          </w:p>
          <w:p w14:paraId="0C0FA427" w14:textId="77777777" w:rsidR="008B1564" w:rsidRPr="00731634" w:rsidRDefault="008B1564" w:rsidP="009E0613">
            <w:pPr>
              <w:spacing w:after="0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π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.</w:t>
            </w: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χ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. Sigma-Aldrich W222100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1915AD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1kg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0617FD1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7132F8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BD16DB" w14:textId="77777777" w:rsidR="008B1564" w:rsidRPr="00731634" w:rsidRDefault="008B1564" w:rsidP="009E0613">
            <w:pPr>
              <w:rPr>
                <w:rFonts w:ascii="Segoe UI" w:eastAsia="Calibri" w:hAnsi="Segoe UI" w:cs="Segoe UI"/>
                <w:szCs w:val="22"/>
                <w:lang w:val="el-GR"/>
              </w:rPr>
            </w:pPr>
          </w:p>
        </w:tc>
      </w:tr>
      <w:tr w:rsidR="008B1564" w:rsidRPr="00731634" w14:paraId="3918D601" w14:textId="77777777" w:rsidTr="009E06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4E0AA33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5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49EE5AD1" w14:textId="77777777" w:rsidR="008B1564" w:rsidRPr="00731634" w:rsidRDefault="008B1564" w:rsidP="009E0613">
            <w:pPr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 xml:space="preserve">Propionic acid puriss. p.a., ≥99.5% (GC), </w:t>
            </w: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π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.</w:t>
            </w: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χ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. Sigma-Aldrich 81910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1EDA2B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1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L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32A48015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D28503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45A6B3" w14:textId="77777777" w:rsidR="008B1564" w:rsidRPr="00731634" w:rsidRDefault="008B1564" w:rsidP="009E0613">
            <w:pPr>
              <w:rPr>
                <w:rFonts w:ascii="Segoe UI" w:eastAsia="Calibri" w:hAnsi="Segoe UI" w:cs="Segoe UI"/>
                <w:szCs w:val="22"/>
                <w:lang w:val="el-GR"/>
              </w:rPr>
            </w:pPr>
          </w:p>
        </w:tc>
      </w:tr>
      <w:tr w:rsidR="008B1564" w:rsidRPr="00731634" w14:paraId="7946ED72" w14:textId="77777777" w:rsidTr="009E06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08D6A7F4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6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2DF5E8F9" w14:textId="77777777" w:rsidR="008B1564" w:rsidRPr="00731634" w:rsidRDefault="008B1564" w:rsidP="009E0613">
            <w:pPr>
              <w:rPr>
                <w:rFonts w:ascii="Segoe UI" w:eastAsia="Calibri" w:hAnsi="Segoe UI" w:cs="Segoe UI"/>
                <w:b/>
                <w:bCs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bCs/>
                <w:kern w:val="36"/>
                <w:szCs w:val="22"/>
                <w:lang w:val="en-US" w:eastAsia="el-GR"/>
              </w:rPr>
              <w:t xml:space="preserve">Valeric acid </w:t>
            </w:r>
            <w:r w:rsidRPr="00731634">
              <w:rPr>
                <w:rFonts w:ascii="Segoe UI" w:eastAsia="Calibri" w:hAnsi="Segoe UI" w:cs="Segoe UI"/>
                <w:bCs/>
                <w:szCs w:val="22"/>
                <w:lang w:val="en-US" w:eastAsia="el-GR"/>
              </w:rPr>
              <w:t>≥99%, FCC, FG</w:t>
            </w:r>
            <w:r w:rsidRPr="00731634">
              <w:rPr>
                <w:rFonts w:ascii="Segoe UI" w:eastAsia="Calibri" w:hAnsi="Segoe UI" w:cs="Segoe UI"/>
                <w:bCs/>
                <w:kern w:val="36"/>
                <w:szCs w:val="22"/>
                <w:lang w:val="en-US" w:eastAsia="el-GR"/>
              </w:rPr>
              <w:t xml:space="preserve">, </w:t>
            </w:r>
            <w:r w:rsidRPr="00731634">
              <w:rPr>
                <w:rFonts w:ascii="Segoe UI" w:eastAsia="Calibri" w:hAnsi="Segoe UI" w:cs="Segoe UI"/>
                <w:bCs/>
                <w:kern w:val="36"/>
                <w:szCs w:val="22"/>
                <w:lang w:val="el-GR" w:eastAsia="el-GR"/>
              </w:rPr>
              <w:t>π</w:t>
            </w:r>
            <w:r w:rsidRPr="00731634">
              <w:rPr>
                <w:rFonts w:ascii="Segoe UI" w:eastAsia="Calibri" w:hAnsi="Segoe UI" w:cs="Segoe UI"/>
                <w:bCs/>
                <w:kern w:val="36"/>
                <w:szCs w:val="22"/>
                <w:lang w:val="en-US" w:eastAsia="el-GR"/>
              </w:rPr>
              <w:t>.</w:t>
            </w:r>
            <w:r w:rsidRPr="00731634">
              <w:rPr>
                <w:rFonts w:ascii="Segoe UI" w:eastAsia="Calibri" w:hAnsi="Segoe UI" w:cs="Segoe UI"/>
                <w:bCs/>
                <w:kern w:val="36"/>
                <w:szCs w:val="22"/>
                <w:lang w:val="el-GR" w:eastAsia="el-GR"/>
              </w:rPr>
              <w:t>χ</w:t>
            </w:r>
            <w:r w:rsidRPr="00731634">
              <w:rPr>
                <w:rFonts w:ascii="Segoe UI" w:eastAsia="Calibri" w:hAnsi="Segoe UI" w:cs="Segoe UI"/>
                <w:bCs/>
                <w:kern w:val="36"/>
                <w:szCs w:val="22"/>
                <w:lang w:val="en-US" w:eastAsia="el-GR"/>
              </w:rPr>
              <w:t>. Sigma-Aldrich W310107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F76E2D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1kg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84A8665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12A68F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b/>
                <w:bCs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8C9BEF" w14:textId="77777777" w:rsidR="008B1564" w:rsidRPr="00731634" w:rsidRDefault="008B1564" w:rsidP="009E0613">
            <w:pPr>
              <w:rPr>
                <w:rFonts w:ascii="Segoe UI" w:eastAsia="Calibri" w:hAnsi="Segoe UI" w:cs="Segoe UI"/>
                <w:b/>
                <w:bCs/>
                <w:szCs w:val="22"/>
                <w:lang w:val="el-GR"/>
              </w:rPr>
            </w:pPr>
          </w:p>
        </w:tc>
      </w:tr>
      <w:tr w:rsidR="008B1564" w:rsidRPr="00731634" w14:paraId="403946CB" w14:textId="77777777" w:rsidTr="009E06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31103583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7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55E1A93F" w14:textId="77777777" w:rsidR="008B1564" w:rsidRPr="00731634" w:rsidRDefault="008B1564" w:rsidP="009E0613">
            <w:pPr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Acetic acid glacial RPE - For analysis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26BABD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2.5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L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1D6D13B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25A5D8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b/>
                <w:bCs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58080B" w14:textId="77777777" w:rsidR="008B1564" w:rsidRPr="00731634" w:rsidRDefault="008B1564" w:rsidP="009E0613">
            <w:pPr>
              <w:rPr>
                <w:rFonts w:ascii="Segoe UI" w:eastAsia="Calibri" w:hAnsi="Segoe UI" w:cs="Segoe UI"/>
                <w:b/>
                <w:bCs/>
                <w:szCs w:val="22"/>
                <w:lang w:val="el-GR"/>
              </w:rPr>
            </w:pPr>
          </w:p>
        </w:tc>
      </w:tr>
      <w:tr w:rsidR="008B1564" w:rsidRPr="00731634" w14:paraId="38AFD8DF" w14:textId="77777777" w:rsidTr="009E06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705DA772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8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53EDA81D" w14:textId="77777777" w:rsidR="008B1564" w:rsidRPr="00731634" w:rsidRDefault="008B1564" w:rsidP="009E0613">
            <w:pPr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Ethanol, 99.8</w:t>
            </w:r>
            <w:r w:rsidRPr="00731634">
              <w:rPr>
                <w:rFonts w:ascii="Segoe UI" w:eastAsia="Calibri" w:hAnsi="Segoe UI" w:cs="Segoe UI"/>
                <w:szCs w:val="22"/>
                <w:vertAlign w:val="superscript"/>
                <w:lang w:val="en-US"/>
              </w:rPr>
              <w:t>+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 xml:space="preserve">%, for analysis, absolute, AR, meets the spec. of BP and Ph. Eur., </w:t>
            </w: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π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.</w:t>
            </w: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χ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. Fisher E/0650DF/17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57495C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2.5L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32A62CAF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0CFC62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3B0808" w14:textId="77777777" w:rsidR="008B1564" w:rsidRPr="00731634" w:rsidRDefault="008B1564" w:rsidP="009E0613">
            <w:pPr>
              <w:rPr>
                <w:rFonts w:ascii="Segoe UI" w:eastAsia="Calibri" w:hAnsi="Segoe UI" w:cs="Segoe UI"/>
                <w:b/>
                <w:bCs/>
                <w:szCs w:val="22"/>
                <w:lang w:val="en-US"/>
              </w:rPr>
            </w:pPr>
          </w:p>
        </w:tc>
      </w:tr>
      <w:tr w:rsidR="008B1564" w:rsidRPr="00731634" w14:paraId="30A4AA6C" w14:textId="77777777" w:rsidTr="009E06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4D1FC52B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9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56DBDA83" w14:textId="77777777" w:rsidR="008B1564" w:rsidRPr="00731634" w:rsidRDefault="008B1564" w:rsidP="009E0613">
            <w:pPr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 xml:space="preserve">Lipase acrylic resin ≥5,000 U/g, recombinant, expressed in </w:t>
            </w:r>
            <w:r w:rsidRPr="00731634">
              <w:rPr>
                <w:rFonts w:ascii="Segoe UI" w:eastAsia="Calibri" w:hAnsi="Segoe UI" w:cs="Segoe UI"/>
                <w:i/>
                <w:iCs/>
                <w:szCs w:val="22"/>
                <w:lang w:val="en-US"/>
              </w:rPr>
              <w:t>Aspergillus niger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 xml:space="preserve">, </w:t>
            </w: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π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.</w:t>
            </w: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χ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. Sigma L4777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5AAFE7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10g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711B025D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3694A2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F0E597" w14:textId="77777777" w:rsidR="008B1564" w:rsidRPr="00731634" w:rsidRDefault="008B1564" w:rsidP="009E0613">
            <w:pPr>
              <w:rPr>
                <w:rFonts w:ascii="Segoe UI" w:eastAsia="Calibri" w:hAnsi="Segoe UI" w:cs="Segoe UI"/>
                <w:b/>
                <w:bCs/>
                <w:szCs w:val="22"/>
                <w:lang w:val="el-GR"/>
              </w:rPr>
            </w:pPr>
          </w:p>
        </w:tc>
      </w:tr>
      <w:tr w:rsidR="008B1564" w:rsidRPr="00731634" w14:paraId="0763B552" w14:textId="77777777" w:rsidTr="009E06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382ABF89" w14:textId="77777777" w:rsidR="008B1564" w:rsidRPr="00731634" w:rsidRDefault="008B1564" w:rsidP="009E0613">
            <w:pPr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10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5B02BD7D" w14:textId="77777777" w:rsidR="008B1564" w:rsidRPr="00731634" w:rsidRDefault="008B1564" w:rsidP="009E0613">
            <w:pPr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Minisart Syringe Filter, Polyethersulfone (PES), Pore Size 0.22 µm, Ethylene Oxide, Female Luer Lock, Male Luer Lock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2C52A2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Πακ./50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66ACBBF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172F62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81AA01" w14:textId="77777777" w:rsidR="008B1564" w:rsidRPr="00731634" w:rsidRDefault="008B1564" w:rsidP="009E0613">
            <w:pPr>
              <w:rPr>
                <w:rFonts w:ascii="Segoe UI" w:eastAsia="Calibri" w:hAnsi="Segoe UI" w:cs="Segoe UI"/>
                <w:b/>
                <w:bCs/>
                <w:szCs w:val="22"/>
                <w:lang w:val="el-GR"/>
              </w:rPr>
            </w:pPr>
          </w:p>
        </w:tc>
      </w:tr>
      <w:tr w:rsidR="008B1564" w:rsidRPr="00731634" w14:paraId="3D84F8E6" w14:textId="77777777" w:rsidTr="009E06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172FACCF" w14:textId="77777777" w:rsidR="008B1564" w:rsidRPr="00731634" w:rsidRDefault="008B1564" w:rsidP="009E0613">
            <w:pPr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11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1B054683" w14:textId="77777777" w:rsidR="008B1564" w:rsidRPr="00731634" w:rsidRDefault="008B1564" w:rsidP="009E0613">
            <w:pPr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Tips for micropipettes gilson type, blue, 50-1.000μl, Aptaca 1001/E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6EC3BE" w14:textId="77777777" w:rsidR="008B1564" w:rsidRPr="00731634" w:rsidRDefault="008B1564" w:rsidP="009E0613">
            <w:pPr>
              <w:ind w:right="-105"/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Πακ/1.000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5813B0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F7FB3E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6E24C3" w14:textId="77777777" w:rsidR="008B1564" w:rsidRPr="00731634" w:rsidRDefault="008B1564" w:rsidP="009E0613">
            <w:pPr>
              <w:rPr>
                <w:rFonts w:ascii="Segoe UI" w:eastAsia="Calibri" w:hAnsi="Segoe UI" w:cs="Segoe UI"/>
                <w:b/>
                <w:bCs/>
                <w:szCs w:val="22"/>
                <w:lang w:val="el-GR"/>
              </w:rPr>
            </w:pPr>
          </w:p>
        </w:tc>
      </w:tr>
      <w:tr w:rsidR="008B1564" w:rsidRPr="00731634" w14:paraId="73779CEF" w14:textId="77777777" w:rsidTr="009E06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314D61E7" w14:textId="77777777" w:rsidR="008B1564" w:rsidRPr="00731634" w:rsidRDefault="008B1564" w:rsidP="009E0613">
            <w:pPr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12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00B1A64D" w14:textId="77777777" w:rsidR="008B1564" w:rsidRPr="00731634" w:rsidRDefault="008B1564" w:rsidP="009E0613">
            <w:pPr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Pipetman diamond tips DL10 ecopack, 0.1-20μL, Gilson F161450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45811C" w14:textId="77777777" w:rsidR="008B1564" w:rsidRPr="00731634" w:rsidRDefault="008B1564" w:rsidP="009E0613">
            <w:pPr>
              <w:ind w:right="-105"/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Πακ/1.000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776DE4D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3AE7B8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D85D14" w14:textId="77777777" w:rsidR="008B1564" w:rsidRPr="00731634" w:rsidRDefault="008B1564" w:rsidP="009E0613">
            <w:pPr>
              <w:rPr>
                <w:rFonts w:ascii="Segoe UI" w:eastAsia="Calibri" w:hAnsi="Segoe UI" w:cs="Segoe UI"/>
                <w:b/>
                <w:bCs/>
                <w:szCs w:val="22"/>
                <w:lang w:val="el-GR"/>
              </w:rPr>
            </w:pPr>
          </w:p>
        </w:tc>
      </w:tr>
      <w:tr w:rsidR="008B1564" w:rsidRPr="00731634" w14:paraId="2B7375D6" w14:textId="77777777" w:rsidTr="009E06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4ECC6067" w14:textId="77777777" w:rsidR="008B1564" w:rsidRPr="00731634" w:rsidRDefault="008B1564" w:rsidP="009E0613">
            <w:pPr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lastRenderedPageBreak/>
              <w:t>13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119B38B2" w14:textId="77777777" w:rsidR="008B1564" w:rsidRPr="00731634" w:rsidRDefault="008B1564" w:rsidP="009E0613">
            <w:pPr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Tips for micropipettes eppendorf type, Aptaca 1202/E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DAC003" w14:textId="77777777" w:rsidR="008B1564" w:rsidRPr="00731634" w:rsidRDefault="008B1564" w:rsidP="009E0613">
            <w:pPr>
              <w:ind w:right="-105"/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Πακ/1.000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504E12D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3F23A9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47D998" w14:textId="77777777" w:rsidR="008B1564" w:rsidRPr="00731634" w:rsidRDefault="008B1564" w:rsidP="009E0613">
            <w:pPr>
              <w:rPr>
                <w:rFonts w:ascii="Segoe UI" w:eastAsia="Calibri" w:hAnsi="Segoe UI" w:cs="Segoe UI"/>
                <w:b/>
                <w:bCs/>
                <w:szCs w:val="22"/>
                <w:lang w:val="el-GR"/>
              </w:rPr>
            </w:pPr>
          </w:p>
        </w:tc>
      </w:tr>
      <w:tr w:rsidR="008B1564" w:rsidRPr="00731634" w14:paraId="192876DF" w14:textId="77777777" w:rsidTr="009E06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077C4F83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14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470313FB" w14:textId="77777777" w:rsidR="008B1564" w:rsidRPr="00731634" w:rsidRDefault="008B1564" w:rsidP="009E0613">
            <w:pPr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Screw cap tube, 15 ml, 120 x 17 mm, conical base, PP, with printed writing space and graduation, with assembled red cap, sterile and non-pyrogenic/endotoxin-free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225149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Πακ/50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B9533D7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F27C2D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927F40" w14:textId="77777777" w:rsidR="008B1564" w:rsidRPr="00731634" w:rsidRDefault="008B1564" w:rsidP="009E0613">
            <w:pPr>
              <w:rPr>
                <w:rFonts w:ascii="Segoe UI" w:eastAsia="Calibri" w:hAnsi="Segoe UI" w:cs="Segoe UI"/>
                <w:b/>
                <w:bCs/>
                <w:szCs w:val="22"/>
                <w:lang w:val="el-GR"/>
              </w:rPr>
            </w:pPr>
          </w:p>
        </w:tc>
      </w:tr>
      <w:tr w:rsidR="008B1564" w:rsidRPr="00731634" w14:paraId="572E9CB0" w14:textId="77777777" w:rsidTr="009E06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4064FA77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15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7CE97C92" w14:textId="77777777" w:rsidR="008B1564" w:rsidRPr="00731634" w:rsidRDefault="008B1564" w:rsidP="009E0613">
            <w:pPr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Χαρτί επαγγελματικό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5CE8F9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2 x 2.5kg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B625CB8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8BC487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FF4609" w14:textId="77777777" w:rsidR="008B1564" w:rsidRPr="00731634" w:rsidRDefault="008B1564" w:rsidP="009E0613">
            <w:pPr>
              <w:rPr>
                <w:rFonts w:ascii="Segoe UI" w:eastAsia="Calibri" w:hAnsi="Segoe UI" w:cs="Segoe UI"/>
                <w:b/>
                <w:bCs/>
                <w:szCs w:val="22"/>
                <w:lang w:val="el-GR"/>
              </w:rPr>
            </w:pPr>
          </w:p>
        </w:tc>
      </w:tr>
      <w:tr w:rsidR="008B1564" w:rsidRPr="00731634" w14:paraId="21DE2E3E" w14:textId="77777777" w:rsidTr="009E06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323DE87A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16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0C0C5050" w14:textId="77777777" w:rsidR="008B1564" w:rsidRPr="00731634" w:rsidRDefault="008B1564" w:rsidP="009E0613">
            <w:pPr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 xml:space="preserve">Three-neck round-bottom flask angled, capacity 250 mL, Joint: ST/NS 14/20, </w:t>
            </w: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π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.</w:t>
            </w: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χ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. Aldrich 418668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71C52F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Τεμ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AA677C9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4E4072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0B3ADE" w14:textId="77777777" w:rsidR="008B1564" w:rsidRPr="00731634" w:rsidRDefault="008B1564" w:rsidP="009E0613">
            <w:pPr>
              <w:rPr>
                <w:rFonts w:ascii="Segoe UI" w:eastAsia="Calibri" w:hAnsi="Segoe UI" w:cs="Segoe UI"/>
                <w:b/>
                <w:bCs/>
                <w:szCs w:val="22"/>
                <w:lang w:val="el-GR"/>
              </w:rPr>
            </w:pPr>
          </w:p>
        </w:tc>
      </w:tr>
      <w:tr w:rsidR="008B1564" w:rsidRPr="00731634" w14:paraId="29CA76F8" w14:textId="77777777" w:rsidTr="009E06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3A0C0F6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17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29177F4D" w14:textId="77777777" w:rsidR="008B1564" w:rsidRPr="00731634" w:rsidRDefault="008B1564" w:rsidP="009E0613">
            <w:pPr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 xml:space="preserve">Ethyl butyrate, analytical standard, </w:t>
            </w: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π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.</w:t>
            </w: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χ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. Supelco 75563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7B6FF6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1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mL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B82F2AD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A4CD89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6DCFD1" w14:textId="77777777" w:rsidR="008B1564" w:rsidRPr="00731634" w:rsidRDefault="008B1564" w:rsidP="009E0613">
            <w:pPr>
              <w:rPr>
                <w:rFonts w:ascii="Segoe UI" w:eastAsia="Calibri" w:hAnsi="Segoe UI" w:cs="Segoe UI"/>
                <w:b/>
                <w:bCs/>
                <w:szCs w:val="22"/>
                <w:lang w:val="el-GR"/>
              </w:rPr>
            </w:pPr>
          </w:p>
        </w:tc>
      </w:tr>
      <w:tr w:rsidR="008B1564" w:rsidRPr="00731634" w14:paraId="358F9DA6" w14:textId="77777777" w:rsidTr="009E06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742CD1A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18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38C34373" w14:textId="77777777" w:rsidR="008B1564" w:rsidRPr="00731634" w:rsidRDefault="008B1564" w:rsidP="009E0613">
            <w:pPr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 xml:space="preserve">Ethyl propionate, analytical standard, </w:t>
            </w: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π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.</w:t>
            </w: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χ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. Supelco 96727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FF66EC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1mL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21C44E7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8C0B3D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</w:rPr>
            </w:pPr>
            <w:r w:rsidRPr="00731634">
              <w:rPr>
                <w:rFonts w:ascii="Segoe UI" w:eastAsia="Calibri" w:hAnsi="Segoe UI" w:cs="Segoe UI"/>
                <w:szCs w:val="22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97FB46" w14:textId="77777777" w:rsidR="008B1564" w:rsidRPr="00731634" w:rsidRDefault="008B1564" w:rsidP="009E0613">
            <w:pPr>
              <w:rPr>
                <w:rFonts w:ascii="Segoe UI" w:eastAsia="Calibri" w:hAnsi="Segoe UI" w:cs="Segoe UI"/>
                <w:b/>
                <w:bCs/>
                <w:szCs w:val="22"/>
                <w:lang w:val="en-US"/>
              </w:rPr>
            </w:pPr>
          </w:p>
        </w:tc>
      </w:tr>
      <w:tr w:rsidR="008B1564" w:rsidRPr="00731634" w14:paraId="2206A5F8" w14:textId="77777777" w:rsidTr="009E06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19FAE63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19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45F1F7F0" w14:textId="77777777" w:rsidR="008B1564" w:rsidRPr="00731634" w:rsidRDefault="008B1564" w:rsidP="009E0613">
            <w:pPr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Acetonitrile for HPLC-MS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C18235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2.5L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0AD2B29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5D79C4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</w:rPr>
            </w:pPr>
            <w:r w:rsidRPr="00731634">
              <w:rPr>
                <w:rFonts w:ascii="Segoe UI" w:eastAsia="Calibri" w:hAnsi="Segoe UI" w:cs="Segoe UI"/>
                <w:szCs w:val="22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15450C" w14:textId="77777777" w:rsidR="008B1564" w:rsidRPr="00731634" w:rsidRDefault="008B1564" w:rsidP="009E0613">
            <w:pPr>
              <w:rPr>
                <w:rFonts w:ascii="Segoe UI" w:eastAsia="Calibri" w:hAnsi="Segoe UI" w:cs="Segoe UI"/>
                <w:b/>
                <w:bCs/>
                <w:szCs w:val="22"/>
                <w:lang w:val="en-US"/>
              </w:rPr>
            </w:pPr>
          </w:p>
        </w:tc>
      </w:tr>
      <w:tr w:rsidR="008B1564" w:rsidRPr="00731634" w14:paraId="12144C85" w14:textId="77777777" w:rsidTr="009E06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7419CEF1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20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1D24E811" w14:textId="77777777" w:rsidR="008B1564" w:rsidRPr="00731634" w:rsidRDefault="008B1564" w:rsidP="009E0613">
            <w:pPr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Water for HPLC-MS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E79909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2.5L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EE6C555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2D50A1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</w:rPr>
            </w:pPr>
            <w:r w:rsidRPr="00731634">
              <w:rPr>
                <w:rFonts w:ascii="Segoe UI" w:eastAsia="Calibri" w:hAnsi="Segoe UI" w:cs="Segoe UI"/>
                <w:szCs w:val="22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7B08FB" w14:textId="77777777" w:rsidR="008B1564" w:rsidRPr="00731634" w:rsidRDefault="008B1564" w:rsidP="009E0613">
            <w:pPr>
              <w:rPr>
                <w:rFonts w:ascii="Segoe UI" w:eastAsia="Calibri" w:hAnsi="Segoe UI" w:cs="Segoe UI"/>
                <w:b/>
                <w:bCs/>
                <w:szCs w:val="22"/>
                <w:lang w:val="en-US"/>
              </w:rPr>
            </w:pPr>
          </w:p>
        </w:tc>
      </w:tr>
      <w:tr w:rsidR="008B1564" w:rsidRPr="00731634" w14:paraId="2BCEFAE5" w14:textId="77777777" w:rsidTr="009E06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2FC83ACC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21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2F846B98" w14:textId="77777777" w:rsidR="008B1564" w:rsidRPr="00731634" w:rsidRDefault="008B1564" w:rsidP="009E0613">
            <w:pPr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Methanol, for HPLC-MS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2064A3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2.5L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3C18075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69C7AB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</w:rPr>
            </w:pPr>
            <w:r w:rsidRPr="00731634">
              <w:rPr>
                <w:rFonts w:ascii="Segoe UI" w:eastAsia="Calibri" w:hAnsi="Segoe UI" w:cs="Segoe UI"/>
                <w:szCs w:val="22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1DC9AE" w14:textId="77777777" w:rsidR="008B1564" w:rsidRPr="00731634" w:rsidRDefault="008B1564" w:rsidP="009E0613">
            <w:pPr>
              <w:rPr>
                <w:rFonts w:ascii="Segoe UI" w:eastAsia="Calibri" w:hAnsi="Segoe UI" w:cs="Segoe UI"/>
                <w:b/>
                <w:bCs/>
                <w:szCs w:val="22"/>
                <w:lang w:val="en-US"/>
              </w:rPr>
            </w:pPr>
          </w:p>
        </w:tc>
      </w:tr>
      <w:tr w:rsidR="008B1564" w:rsidRPr="00731634" w14:paraId="057DA792" w14:textId="77777777" w:rsidTr="009E06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3E7BDF22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22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312C012E" w14:textId="77777777" w:rsidR="008B1564" w:rsidRPr="00731634" w:rsidRDefault="008B1564" w:rsidP="009E0613">
            <w:pPr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 xml:space="preserve">Butyl butyrate analytical standard, </w:t>
            </w: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π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.</w:t>
            </w: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χ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. Supelco 67367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3615C9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1mL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35EE6BDB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AC6E01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</w:rPr>
            </w:pPr>
            <w:r w:rsidRPr="00731634">
              <w:rPr>
                <w:rFonts w:ascii="Segoe UI" w:eastAsia="Calibri" w:hAnsi="Segoe UI" w:cs="Segoe UI"/>
                <w:szCs w:val="22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04DC20" w14:textId="77777777" w:rsidR="008B1564" w:rsidRPr="00731634" w:rsidRDefault="008B1564" w:rsidP="009E0613">
            <w:pPr>
              <w:rPr>
                <w:rFonts w:ascii="Segoe UI" w:eastAsia="Calibri" w:hAnsi="Segoe UI" w:cs="Segoe UI"/>
                <w:b/>
                <w:bCs/>
                <w:szCs w:val="22"/>
                <w:lang w:val="en-US"/>
              </w:rPr>
            </w:pPr>
          </w:p>
        </w:tc>
      </w:tr>
      <w:tr w:rsidR="008B1564" w:rsidRPr="00731634" w14:paraId="4CDA99CB" w14:textId="77777777" w:rsidTr="009E06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40924DE7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23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47C363CB" w14:textId="77777777" w:rsidR="008B1564" w:rsidRPr="00731634" w:rsidRDefault="008B1564" w:rsidP="009E0613">
            <w:pPr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 xml:space="preserve">Methyl propionate, analytical standard, </w:t>
            </w: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π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.</w:t>
            </w: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χ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. Supelco 81988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D84A86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</w:rPr>
              <w:t>1mL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DAFC01C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69CC50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CFE040" w14:textId="77777777" w:rsidR="008B1564" w:rsidRPr="00731634" w:rsidRDefault="008B1564" w:rsidP="009E0613">
            <w:pPr>
              <w:rPr>
                <w:rFonts w:ascii="Segoe UI" w:eastAsia="Calibri" w:hAnsi="Segoe UI" w:cs="Segoe UI"/>
                <w:b/>
                <w:bCs/>
                <w:szCs w:val="22"/>
                <w:lang w:val="en-US"/>
              </w:rPr>
            </w:pPr>
          </w:p>
        </w:tc>
      </w:tr>
      <w:tr w:rsidR="008B1564" w:rsidRPr="00731634" w14:paraId="0C59C36A" w14:textId="77777777" w:rsidTr="009E06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794AD077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24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462C6F9F" w14:textId="77777777" w:rsidR="008B1564" w:rsidRPr="00731634" w:rsidRDefault="008B1564" w:rsidP="009E0613">
            <w:pPr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 xml:space="preserve">Butyl propionate, analytical standard, </w:t>
            </w: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π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.</w:t>
            </w: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χ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. Supelco 68119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C3137C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1mL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3CF4507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97F43C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</w:rPr>
            </w:pPr>
            <w:r w:rsidRPr="00731634">
              <w:rPr>
                <w:rFonts w:ascii="Segoe UI" w:eastAsia="Calibri" w:hAnsi="Segoe UI" w:cs="Segoe UI"/>
                <w:szCs w:val="22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8181B5" w14:textId="77777777" w:rsidR="008B1564" w:rsidRPr="00731634" w:rsidRDefault="008B1564" w:rsidP="009E0613">
            <w:pPr>
              <w:rPr>
                <w:rFonts w:ascii="Segoe UI" w:eastAsia="Calibri" w:hAnsi="Segoe UI" w:cs="Segoe UI"/>
                <w:b/>
                <w:bCs/>
                <w:szCs w:val="22"/>
                <w:lang w:val="en-US"/>
              </w:rPr>
            </w:pPr>
          </w:p>
        </w:tc>
      </w:tr>
      <w:tr w:rsidR="008B1564" w:rsidRPr="00731634" w14:paraId="19212D74" w14:textId="77777777" w:rsidTr="009E06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AAA77FF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25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28CA5E36" w14:textId="77777777" w:rsidR="008B1564" w:rsidRPr="00731634" w:rsidRDefault="008B1564" w:rsidP="009E0613">
            <w:pPr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 xml:space="preserve">Methyl butyrate, analytical standard, </w:t>
            </w: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π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.</w:t>
            </w: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χ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. Supelco 19358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8CF8A8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1mL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92C4A55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2C57C0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2F356B" w14:textId="77777777" w:rsidR="008B1564" w:rsidRPr="00731634" w:rsidRDefault="008B1564" w:rsidP="009E0613">
            <w:pPr>
              <w:rPr>
                <w:rFonts w:ascii="Segoe UI" w:eastAsia="Calibri" w:hAnsi="Segoe UI" w:cs="Segoe UI"/>
                <w:b/>
                <w:bCs/>
                <w:szCs w:val="22"/>
                <w:lang w:val="en-US"/>
              </w:rPr>
            </w:pPr>
          </w:p>
        </w:tc>
      </w:tr>
      <w:tr w:rsidR="008B1564" w:rsidRPr="00731634" w14:paraId="42A31557" w14:textId="77777777" w:rsidTr="009E06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28D97DFA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26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3AC2BA8F" w14:textId="77777777" w:rsidR="008B1564" w:rsidRPr="00731634" w:rsidRDefault="008B1564" w:rsidP="009E0613">
            <w:pPr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 xml:space="preserve">Amyl Butyrate, &gt;98.0% (GC), </w:t>
            </w: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π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.</w:t>
            </w: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χ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. TCI B0755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7BD883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25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mL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392E0E41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E5A656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</w:rPr>
            </w:pPr>
            <w:r w:rsidRPr="00731634">
              <w:rPr>
                <w:rFonts w:ascii="Segoe UI" w:eastAsia="Calibri" w:hAnsi="Segoe UI" w:cs="Segoe UI"/>
                <w:szCs w:val="22"/>
              </w:rPr>
              <w:t>NAI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2AF91A" w14:textId="77777777" w:rsidR="008B1564" w:rsidRPr="00731634" w:rsidRDefault="008B1564" w:rsidP="009E0613">
            <w:pPr>
              <w:rPr>
                <w:rFonts w:ascii="Segoe UI" w:eastAsia="Calibri" w:hAnsi="Segoe UI" w:cs="Segoe UI"/>
                <w:b/>
                <w:bCs/>
                <w:szCs w:val="22"/>
                <w:lang w:val="en-US"/>
              </w:rPr>
            </w:pPr>
          </w:p>
        </w:tc>
      </w:tr>
      <w:tr w:rsidR="008B1564" w:rsidRPr="00731634" w14:paraId="6BAC0526" w14:textId="77777777" w:rsidTr="009E06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05767B9B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27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2D70AA59" w14:textId="77777777" w:rsidR="008B1564" w:rsidRPr="00731634" w:rsidRDefault="008B1564" w:rsidP="009E0613">
            <w:pPr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 xml:space="preserve">Methyl valerate, analytical standard, </w:t>
            </w: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π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.</w:t>
            </w: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χ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. Supelco 94560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43E548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</w:rPr>
              <w:t>1mL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5BFE9E7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7D083A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</w:rPr>
            </w:pPr>
            <w:r w:rsidRPr="00731634">
              <w:rPr>
                <w:rFonts w:ascii="Segoe UI" w:eastAsia="Calibri" w:hAnsi="Segoe UI" w:cs="Segoe UI"/>
                <w:szCs w:val="22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B17396" w14:textId="77777777" w:rsidR="008B1564" w:rsidRPr="00731634" w:rsidRDefault="008B1564" w:rsidP="009E0613">
            <w:pPr>
              <w:rPr>
                <w:rFonts w:ascii="Segoe UI" w:eastAsia="Calibri" w:hAnsi="Segoe UI" w:cs="Segoe UI"/>
                <w:b/>
                <w:bCs/>
                <w:szCs w:val="22"/>
                <w:lang w:val="en-US"/>
              </w:rPr>
            </w:pPr>
          </w:p>
        </w:tc>
      </w:tr>
      <w:tr w:rsidR="008B1564" w:rsidRPr="00731634" w14:paraId="6042DB5B" w14:textId="77777777" w:rsidTr="009E06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414E83D5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28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7C24541F" w14:textId="77777777" w:rsidR="008B1564" w:rsidRPr="00731634" w:rsidRDefault="008B1564" w:rsidP="009E0613">
            <w:pPr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Pipetman diamond tips D200 ecopack, 2-200μL, Gilson F161930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BC2FFC" w14:textId="77777777" w:rsidR="008B1564" w:rsidRPr="00731634" w:rsidRDefault="008B1564" w:rsidP="009E0613">
            <w:pPr>
              <w:ind w:right="-105"/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Πακ/1.000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689A0CE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EAB289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D0185A" w14:textId="77777777" w:rsidR="008B1564" w:rsidRPr="00731634" w:rsidRDefault="008B1564" w:rsidP="009E0613">
            <w:pPr>
              <w:rPr>
                <w:rFonts w:ascii="Segoe UI" w:eastAsia="Calibri" w:hAnsi="Segoe UI" w:cs="Segoe UI"/>
                <w:b/>
                <w:bCs/>
                <w:szCs w:val="22"/>
                <w:lang w:val="en-US"/>
              </w:rPr>
            </w:pPr>
          </w:p>
        </w:tc>
      </w:tr>
      <w:tr w:rsidR="008B1564" w:rsidRPr="00731634" w14:paraId="70DED9C5" w14:textId="77777777" w:rsidTr="009E06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7FE627C4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29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3B90981E" w14:textId="77777777" w:rsidR="008B1564" w:rsidRPr="00731634" w:rsidRDefault="008B1564" w:rsidP="009E0613">
            <w:pPr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Butanol-1 RPE - For analysis – ISO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2891F0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1L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70737243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F35886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97BA9C" w14:textId="77777777" w:rsidR="008B1564" w:rsidRPr="00731634" w:rsidRDefault="008B1564" w:rsidP="009E0613">
            <w:pPr>
              <w:rPr>
                <w:rFonts w:ascii="Segoe UI" w:eastAsia="Calibri" w:hAnsi="Segoe UI" w:cs="Segoe UI"/>
                <w:b/>
                <w:bCs/>
                <w:szCs w:val="22"/>
                <w:lang w:val="en-US"/>
              </w:rPr>
            </w:pPr>
          </w:p>
        </w:tc>
      </w:tr>
      <w:tr w:rsidR="008B1564" w:rsidRPr="00731634" w14:paraId="48103373" w14:textId="77777777" w:rsidTr="009E06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3055585F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30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552C0D73" w14:textId="77777777" w:rsidR="008B1564" w:rsidRPr="00731634" w:rsidRDefault="008B1564" w:rsidP="009E0613">
            <w:pPr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 xml:space="preserve">Rapid-Flow Sterile Filter Unit with 75mm PES Membrane, 0.45µm, 500mL Funnel with 500mL Receiver, </w:t>
            </w: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π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.</w:t>
            </w: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χ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. Thermo Scientific 166-0045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0CE5EC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Πακ/12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7DD4CDB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DA10ED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</w:rPr>
            </w:pPr>
            <w:r w:rsidRPr="00731634">
              <w:rPr>
                <w:rFonts w:ascii="Segoe UI" w:eastAsia="Calibri" w:hAnsi="Segoe UI" w:cs="Segoe UI"/>
                <w:szCs w:val="22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C823BE" w14:textId="77777777" w:rsidR="008B1564" w:rsidRPr="00731634" w:rsidRDefault="008B1564" w:rsidP="009E0613">
            <w:pPr>
              <w:rPr>
                <w:rFonts w:ascii="Segoe UI" w:eastAsia="Calibri" w:hAnsi="Segoe UI" w:cs="Segoe UI"/>
                <w:b/>
                <w:bCs/>
                <w:szCs w:val="22"/>
                <w:lang w:val="en-US"/>
              </w:rPr>
            </w:pPr>
          </w:p>
        </w:tc>
      </w:tr>
      <w:tr w:rsidR="008B1564" w:rsidRPr="00731634" w14:paraId="2306DD71" w14:textId="77777777" w:rsidTr="009E06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30928D55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31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0144C575" w14:textId="77777777" w:rsidR="008B1564" w:rsidRPr="00731634" w:rsidRDefault="008B1564" w:rsidP="009E0613">
            <w:pPr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 xml:space="preserve">1-Pentanol puriss. p.a., ACS reagent, ≥99.0% (GC), </w:t>
            </w: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π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.</w:t>
            </w: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χ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. Sigma-Aldrich 76929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57C93C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250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mL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30CFD153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9E29E1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</w:rPr>
            </w:pPr>
            <w:r w:rsidRPr="00731634">
              <w:rPr>
                <w:rFonts w:ascii="Segoe UI" w:eastAsia="Calibri" w:hAnsi="Segoe UI" w:cs="Segoe UI"/>
                <w:szCs w:val="22"/>
              </w:rPr>
              <w:t>NAI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B97693" w14:textId="77777777" w:rsidR="008B1564" w:rsidRPr="00731634" w:rsidRDefault="008B1564" w:rsidP="009E0613">
            <w:pPr>
              <w:rPr>
                <w:rFonts w:ascii="Segoe UI" w:eastAsia="Calibri" w:hAnsi="Segoe UI" w:cs="Segoe UI"/>
                <w:b/>
                <w:bCs/>
                <w:szCs w:val="22"/>
                <w:lang w:val="en-US"/>
              </w:rPr>
            </w:pPr>
          </w:p>
        </w:tc>
      </w:tr>
      <w:tr w:rsidR="008B1564" w:rsidRPr="00731634" w14:paraId="052F3782" w14:textId="77777777" w:rsidTr="009E06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969EB13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lastRenderedPageBreak/>
              <w:t>32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4F6C2C7D" w14:textId="77777777" w:rsidR="008B1564" w:rsidRPr="00731634" w:rsidRDefault="008B1564" w:rsidP="009E0613">
            <w:pPr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Methanol RS - PESTIPUR - For pesticide analysis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F3A988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2.5L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35BB6C05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2BDCB2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</w:rPr>
            </w:pPr>
            <w:r w:rsidRPr="00731634">
              <w:rPr>
                <w:rFonts w:ascii="Segoe UI" w:eastAsia="Calibri" w:hAnsi="Segoe UI" w:cs="Segoe UI"/>
                <w:szCs w:val="22"/>
              </w:rPr>
              <w:t>NAI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BE938D" w14:textId="77777777" w:rsidR="008B1564" w:rsidRPr="00731634" w:rsidRDefault="008B1564" w:rsidP="009E0613">
            <w:pPr>
              <w:rPr>
                <w:rFonts w:ascii="Segoe UI" w:eastAsia="Calibri" w:hAnsi="Segoe UI" w:cs="Segoe UI"/>
                <w:b/>
                <w:bCs/>
                <w:szCs w:val="22"/>
                <w:lang w:val="en-US"/>
              </w:rPr>
            </w:pPr>
          </w:p>
        </w:tc>
      </w:tr>
      <w:tr w:rsidR="008B1564" w:rsidRPr="00731634" w14:paraId="79EF5F4D" w14:textId="77777777" w:rsidTr="009E06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7F711AF0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33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3123698A" w14:textId="77777777" w:rsidR="008B1564" w:rsidRPr="00731634" w:rsidRDefault="008B1564" w:rsidP="009E0613">
            <w:pPr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 xml:space="preserve">Chitosan high molecular weight, </w:t>
            </w: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π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.</w:t>
            </w: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χ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. Sigma-Aldrich 419419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94B2D1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50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g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19CD40C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7F74D9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B29448" w14:textId="77777777" w:rsidR="008B1564" w:rsidRPr="00731634" w:rsidRDefault="008B1564" w:rsidP="009E0613">
            <w:pPr>
              <w:rPr>
                <w:rFonts w:ascii="Segoe UI" w:eastAsia="Calibri" w:hAnsi="Segoe UI" w:cs="Segoe UI"/>
                <w:b/>
                <w:bCs/>
                <w:szCs w:val="22"/>
                <w:lang w:val="en-US"/>
              </w:rPr>
            </w:pPr>
          </w:p>
        </w:tc>
      </w:tr>
      <w:tr w:rsidR="008B1564" w:rsidRPr="00731634" w14:paraId="18112286" w14:textId="77777777" w:rsidTr="009E06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F28024F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34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6CED7BEB" w14:textId="77777777" w:rsidR="008B1564" w:rsidRPr="00731634" w:rsidRDefault="008B1564" w:rsidP="009E0613">
            <w:pPr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 xml:space="preserve">Bromelain from pineapple stem ≥3 units/mg protein, </w:t>
            </w: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π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.</w:t>
            </w: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χ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. Sigma-Aldrich B4882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B7E3E0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25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g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2ADEBCE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3C192D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9E96F0" w14:textId="77777777" w:rsidR="008B1564" w:rsidRPr="00731634" w:rsidRDefault="008B1564" w:rsidP="009E0613">
            <w:pPr>
              <w:rPr>
                <w:rFonts w:ascii="Segoe UI" w:eastAsia="Calibri" w:hAnsi="Segoe UI" w:cs="Segoe UI"/>
                <w:b/>
                <w:bCs/>
                <w:szCs w:val="22"/>
                <w:lang w:val="en-US"/>
              </w:rPr>
            </w:pPr>
          </w:p>
        </w:tc>
      </w:tr>
      <w:tr w:rsidR="008B1564" w:rsidRPr="00731634" w14:paraId="22DF95A9" w14:textId="77777777" w:rsidTr="009E06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4661E08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35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3C9B1151" w14:textId="77777777" w:rsidR="008B1564" w:rsidRPr="00731634" w:rsidRDefault="008B1564" w:rsidP="009E0613">
            <w:pPr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 xml:space="preserve">Papain from Carica papaya powder, ≥3 U/mg, </w:t>
            </w: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π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.</w:t>
            </w: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χ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. Sigma-Aldrich 76220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F4264C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25g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86DEB3A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E6040F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36942F" w14:textId="77777777" w:rsidR="008B1564" w:rsidRPr="00731634" w:rsidRDefault="008B1564" w:rsidP="009E0613">
            <w:pPr>
              <w:rPr>
                <w:rFonts w:ascii="Segoe UI" w:eastAsia="Calibri" w:hAnsi="Segoe UI" w:cs="Segoe UI"/>
                <w:b/>
                <w:bCs/>
                <w:szCs w:val="22"/>
                <w:lang w:val="en-US"/>
              </w:rPr>
            </w:pPr>
          </w:p>
        </w:tc>
      </w:tr>
      <w:tr w:rsidR="008B1564" w:rsidRPr="00731634" w14:paraId="4FAF854F" w14:textId="77777777" w:rsidTr="009E06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767D2BEA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36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3B0AA0B3" w14:textId="77777777" w:rsidR="008B1564" w:rsidRPr="00731634" w:rsidRDefault="008B1564" w:rsidP="009E0613">
            <w:pPr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Glutaraldehyde solution Grade II, 25% in H</w:t>
            </w:r>
            <w:r w:rsidRPr="00731634">
              <w:rPr>
                <w:rFonts w:ascii="Segoe UI" w:eastAsia="Calibri" w:hAnsi="Segoe UI" w:cs="Segoe UI"/>
                <w:szCs w:val="22"/>
                <w:vertAlign w:val="subscript"/>
                <w:lang w:val="en-US"/>
              </w:rPr>
              <w:t>2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 xml:space="preserve">O, </w:t>
            </w: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π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.</w:t>
            </w: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χ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. Sigma-Aldrich G6257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C3D410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100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mL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70AB25E7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DA02AE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A5BF79" w14:textId="77777777" w:rsidR="008B1564" w:rsidRPr="00731634" w:rsidRDefault="008B1564" w:rsidP="009E0613">
            <w:pPr>
              <w:rPr>
                <w:rFonts w:ascii="Segoe UI" w:eastAsia="Calibri" w:hAnsi="Segoe UI" w:cs="Segoe UI"/>
                <w:b/>
                <w:bCs/>
                <w:szCs w:val="22"/>
                <w:lang w:val="en-US"/>
              </w:rPr>
            </w:pPr>
          </w:p>
        </w:tc>
      </w:tr>
      <w:tr w:rsidR="008B1564" w:rsidRPr="00731634" w14:paraId="4773EAB7" w14:textId="77777777" w:rsidTr="009E06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1B9A0763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37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7F1A12B7" w14:textId="77777777" w:rsidR="008B1564" w:rsidRPr="00731634" w:rsidRDefault="008B1564" w:rsidP="009E0613">
            <w:pPr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 xml:space="preserve">Sodium triphosphate pentabasic purum p.a., ≥98.0% (T), </w:t>
            </w: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π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.</w:t>
            </w: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χ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. Sigma-Aldrich 72061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4CE7B3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500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g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F61832F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F29505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NAI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4B8682" w14:textId="77777777" w:rsidR="008B1564" w:rsidRPr="00731634" w:rsidRDefault="008B1564" w:rsidP="009E0613">
            <w:pPr>
              <w:rPr>
                <w:rFonts w:ascii="Segoe UI" w:eastAsia="Calibri" w:hAnsi="Segoe UI" w:cs="Segoe UI"/>
                <w:b/>
                <w:bCs/>
                <w:szCs w:val="22"/>
                <w:lang w:val="en-US"/>
              </w:rPr>
            </w:pPr>
          </w:p>
        </w:tc>
      </w:tr>
      <w:tr w:rsidR="008B1564" w:rsidRPr="00731634" w14:paraId="7BB7F100" w14:textId="77777777" w:rsidTr="009E06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45003EE1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38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357913C2" w14:textId="77777777" w:rsidR="008B1564" w:rsidRPr="00731634" w:rsidRDefault="008B1564" w:rsidP="009E0613">
            <w:pPr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 xml:space="preserve">Bentonite, </w:t>
            </w: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 xml:space="preserve">π.χ. 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Honeywell 285234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F7C10A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500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g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3BB53BA7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BE5727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NAI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223E2C" w14:textId="77777777" w:rsidR="008B1564" w:rsidRPr="00731634" w:rsidRDefault="008B1564" w:rsidP="009E0613">
            <w:pPr>
              <w:rPr>
                <w:rFonts w:ascii="Segoe UI" w:eastAsia="Calibri" w:hAnsi="Segoe UI" w:cs="Segoe UI"/>
                <w:b/>
                <w:bCs/>
                <w:szCs w:val="22"/>
                <w:lang w:val="en-US"/>
              </w:rPr>
            </w:pPr>
          </w:p>
        </w:tc>
      </w:tr>
      <w:tr w:rsidR="008B1564" w:rsidRPr="00731634" w14:paraId="021BD383" w14:textId="77777777" w:rsidTr="009E06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AA59717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39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1DA24492" w14:textId="77777777" w:rsidR="008B1564" w:rsidRPr="00731634" w:rsidRDefault="008B1564" w:rsidP="009E0613">
            <w:pPr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 xml:space="preserve">L-Cysteine 97%, </w:t>
            </w: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π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.</w:t>
            </w: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χ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. Sigma-Aldrich 168149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2D4823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2.5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g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5356245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07DF23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NAI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081508" w14:textId="77777777" w:rsidR="008B1564" w:rsidRPr="00731634" w:rsidRDefault="008B1564" w:rsidP="009E0613">
            <w:pPr>
              <w:rPr>
                <w:rFonts w:ascii="Segoe UI" w:eastAsia="Calibri" w:hAnsi="Segoe UI" w:cs="Segoe UI"/>
                <w:b/>
                <w:bCs/>
                <w:szCs w:val="22"/>
                <w:lang w:val="en-US"/>
              </w:rPr>
            </w:pPr>
          </w:p>
        </w:tc>
      </w:tr>
      <w:tr w:rsidR="008B1564" w:rsidRPr="00731634" w14:paraId="5F6DCB27" w14:textId="77777777" w:rsidTr="009E06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008E08E2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40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63F773BC" w14:textId="77777777" w:rsidR="008B1564" w:rsidRPr="00731634" w:rsidRDefault="008B1564" w:rsidP="009E0613">
            <w:pPr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 xml:space="preserve">Z-Phe-Arg-pNA HCl, </w:t>
            </w: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π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.</w:t>
            </w: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χ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. Bachem 4009170.0050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1FD586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50mg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B4F4170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8E0B4C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NAI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5469DB" w14:textId="77777777" w:rsidR="008B1564" w:rsidRPr="00731634" w:rsidRDefault="008B1564" w:rsidP="009E0613">
            <w:pPr>
              <w:rPr>
                <w:rFonts w:ascii="Segoe UI" w:eastAsia="Calibri" w:hAnsi="Segoe UI" w:cs="Segoe UI"/>
                <w:b/>
                <w:bCs/>
                <w:szCs w:val="22"/>
                <w:lang w:val="en-US"/>
              </w:rPr>
            </w:pPr>
          </w:p>
        </w:tc>
      </w:tr>
      <w:tr w:rsidR="008B1564" w:rsidRPr="00731634" w14:paraId="13F87729" w14:textId="77777777" w:rsidTr="009E06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121773C8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41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28C1869D" w14:textId="77777777" w:rsidR="008B1564" w:rsidRPr="00731634" w:rsidRDefault="008B1564" w:rsidP="009E0613">
            <w:pPr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 xml:space="preserve">Bz-Phe-Val-Arg-pNA HCl, </w:t>
            </w: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π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.</w:t>
            </w: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χ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. Bachem 4002044.0050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560F67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50mg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37999824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6E7FFC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NAI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30B766" w14:textId="77777777" w:rsidR="008B1564" w:rsidRPr="00731634" w:rsidRDefault="008B1564" w:rsidP="009E0613">
            <w:pPr>
              <w:rPr>
                <w:rFonts w:ascii="Segoe UI" w:eastAsia="Calibri" w:hAnsi="Segoe UI" w:cs="Segoe UI"/>
                <w:b/>
                <w:bCs/>
                <w:szCs w:val="22"/>
                <w:lang w:val="en-US"/>
              </w:rPr>
            </w:pPr>
          </w:p>
        </w:tc>
      </w:tr>
      <w:tr w:rsidR="008B1564" w:rsidRPr="00731634" w14:paraId="3EE692F2" w14:textId="77777777" w:rsidTr="009E06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3E000EBA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42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2341BD34" w14:textId="77777777" w:rsidR="008B1564" w:rsidRPr="00731634" w:rsidRDefault="008B1564" w:rsidP="009E0613">
            <w:pPr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 xml:space="preserve">Anisomycin, 10 mg/mL in DMSO, 0.2 μm filtered, </w:t>
            </w: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π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.</w:t>
            </w: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χ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. Sigma-Aldrich A5862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04403E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0.5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mL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3A2167E3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9B2F61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NAI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7573C2" w14:textId="77777777" w:rsidR="008B1564" w:rsidRPr="00731634" w:rsidRDefault="008B1564" w:rsidP="009E0613">
            <w:pPr>
              <w:rPr>
                <w:rFonts w:ascii="Segoe UI" w:eastAsia="Calibri" w:hAnsi="Segoe UI" w:cs="Segoe UI"/>
                <w:b/>
                <w:bCs/>
                <w:szCs w:val="22"/>
                <w:lang w:val="en-US"/>
              </w:rPr>
            </w:pPr>
          </w:p>
        </w:tc>
      </w:tr>
      <w:tr w:rsidR="008B1564" w:rsidRPr="00731634" w14:paraId="2B3F1345" w14:textId="77777777" w:rsidTr="009E06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2EA033F8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43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52F673B4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1,2-Dichlorobenzene, 99%, pure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C1AC96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2.5L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806DB6C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1C8B69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NAI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1D186E" w14:textId="77777777" w:rsidR="008B1564" w:rsidRPr="00731634" w:rsidRDefault="008B1564" w:rsidP="009E0613">
            <w:pPr>
              <w:rPr>
                <w:rFonts w:ascii="Segoe UI" w:eastAsia="Calibri" w:hAnsi="Segoe UI" w:cs="Segoe UI"/>
                <w:b/>
                <w:bCs/>
                <w:szCs w:val="22"/>
                <w:lang w:val="en-US"/>
              </w:rPr>
            </w:pPr>
          </w:p>
        </w:tc>
      </w:tr>
      <w:tr w:rsidR="008B1564" w:rsidRPr="00731634" w14:paraId="7E56E19B" w14:textId="77777777" w:rsidTr="009E06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2DD319B5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44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168DEDDA" w14:textId="77777777" w:rsidR="008B1564" w:rsidRPr="00731634" w:rsidRDefault="008B1564" w:rsidP="009E0613">
            <w:pPr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 xml:space="preserve">25 mL Stripette Serological Pipets, Polystyrene, Individually Plastic Wrapped, Sterile, </w:t>
            </w: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π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.</w:t>
            </w: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χ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. Corning 4251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EA8768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Πακ/200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9597800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5D5BF6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NAI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9DBC8A" w14:textId="77777777" w:rsidR="008B1564" w:rsidRPr="00731634" w:rsidRDefault="008B1564" w:rsidP="009E0613">
            <w:pPr>
              <w:rPr>
                <w:rFonts w:ascii="Segoe UI" w:eastAsia="Calibri" w:hAnsi="Segoe UI" w:cs="Segoe UI"/>
                <w:b/>
                <w:bCs/>
                <w:szCs w:val="22"/>
                <w:lang w:val="en-US"/>
              </w:rPr>
            </w:pPr>
          </w:p>
        </w:tc>
      </w:tr>
      <w:tr w:rsidR="008B1564" w:rsidRPr="00731634" w14:paraId="3D1E57D6" w14:textId="77777777" w:rsidTr="009E06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619F197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45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0C56187B" w14:textId="77777777" w:rsidR="008B1564" w:rsidRPr="00731634" w:rsidRDefault="008B1564" w:rsidP="009E0613">
            <w:pPr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 xml:space="preserve">Micro test tubes conical shape, with cap – Graduated, 1.5ml, </w:t>
            </w: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π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.</w:t>
            </w: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χ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. Eppendorf 1003/G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F5EC5E" w14:textId="77777777" w:rsidR="008B1564" w:rsidRPr="00731634" w:rsidRDefault="008B1564" w:rsidP="009E0613">
            <w:pPr>
              <w:ind w:right="-105"/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Πακ/1.000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3E79A924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5A9F7F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A5A7AD" w14:textId="77777777" w:rsidR="008B1564" w:rsidRPr="00731634" w:rsidRDefault="008B1564" w:rsidP="009E0613">
            <w:pPr>
              <w:rPr>
                <w:rFonts w:ascii="Segoe UI" w:eastAsia="Calibri" w:hAnsi="Segoe UI" w:cs="Segoe UI"/>
                <w:b/>
                <w:bCs/>
                <w:szCs w:val="22"/>
                <w:lang w:val="en-US"/>
              </w:rPr>
            </w:pPr>
          </w:p>
        </w:tc>
      </w:tr>
      <w:tr w:rsidR="008B1564" w:rsidRPr="00731634" w14:paraId="25B11694" w14:textId="77777777" w:rsidTr="009E06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01C8B3A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46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72160BC8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Myricetin &gt;97.0%(HPLC), TCI M2131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CEDE15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500mg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52AB128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DB2A18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EA9709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b/>
                <w:bCs/>
                <w:szCs w:val="22"/>
                <w:lang w:val="en-US"/>
              </w:rPr>
            </w:pPr>
          </w:p>
        </w:tc>
      </w:tr>
      <w:tr w:rsidR="008B1564" w:rsidRPr="00731634" w14:paraId="40BC598D" w14:textId="77777777" w:rsidTr="009E06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15BBEB3C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47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653C0A80" w14:textId="77777777" w:rsidR="008B1564" w:rsidRPr="00731634" w:rsidRDefault="008B1564" w:rsidP="009E0613">
            <w:pPr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4,4'-Bipyridine, 98%, Alfa Aesar A10187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6BC90F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25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g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10D2842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CE1D5A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48FA70" w14:textId="77777777" w:rsidR="008B1564" w:rsidRPr="00731634" w:rsidRDefault="008B1564" w:rsidP="009E0613">
            <w:pPr>
              <w:rPr>
                <w:rFonts w:ascii="Segoe UI" w:eastAsia="Calibri" w:hAnsi="Segoe UI" w:cs="Segoe UI"/>
                <w:b/>
                <w:bCs/>
                <w:szCs w:val="22"/>
                <w:lang w:val="en-US"/>
              </w:rPr>
            </w:pPr>
          </w:p>
        </w:tc>
      </w:tr>
      <w:tr w:rsidR="008B1564" w:rsidRPr="00731634" w14:paraId="25D5F8E8" w14:textId="77777777" w:rsidTr="009E06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14C45F46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48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4C87CD3B" w14:textId="77777777" w:rsidR="008B1564" w:rsidRPr="00731634" w:rsidRDefault="008B1564" w:rsidP="009E0613">
            <w:pPr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Pierce BCA Protein Assay Kit, Thermo Fisher Scientific 23225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D9313F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1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L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7742E512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5AE3AA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DCE1FA" w14:textId="77777777" w:rsidR="008B1564" w:rsidRPr="00731634" w:rsidRDefault="008B1564" w:rsidP="009E0613">
            <w:pPr>
              <w:rPr>
                <w:rFonts w:ascii="Segoe UI" w:eastAsia="Calibri" w:hAnsi="Segoe UI" w:cs="Segoe UI"/>
                <w:b/>
                <w:bCs/>
                <w:szCs w:val="22"/>
                <w:lang w:val="en-US"/>
              </w:rPr>
            </w:pPr>
          </w:p>
        </w:tc>
      </w:tr>
      <w:tr w:rsidR="008B1564" w:rsidRPr="00731634" w14:paraId="30405792" w14:textId="77777777" w:rsidTr="009E06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1CBAA1E4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49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3EE177DA" w14:textId="77777777" w:rsidR="008B1564" w:rsidRPr="00731634" w:rsidRDefault="008B1564" w:rsidP="009E0613">
            <w:pPr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Inorganic and organic Nitrogen determination Reagents, CDR Foodlab 300430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BFBFBB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200 tests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92B6B75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C65160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2CC2F7" w14:textId="77777777" w:rsidR="008B1564" w:rsidRPr="00731634" w:rsidRDefault="008B1564" w:rsidP="009E0613">
            <w:pPr>
              <w:rPr>
                <w:rFonts w:ascii="Segoe UI" w:eastAsia="Calibri" w:hAnsi="Segoe UI" w:cs="Segoe UI"/>
                <w:b/>
                <w:bCs/>
                <w:szCs w:val="22"/>
                <w:lang w:val="en-US"/>
              </w:rPr>
            </w:pPr>
          </w:p>
        </w:tc>
      </w:tr>
      <w:tr w:rsidR="008B1564" w:rsidRPr="00731634" w14:paraId="553D6A62" w14:textId="77777777" w:rsidTr="009E06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2F6C4DB6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lastRenderedPageBreak/>
              <w:t>50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68EE1881" w14:textId="77777777" w:rsidR="008B1564" w:rsidRPr="00731634" w:rsidRDefault="008B1564" w:rsidP="009E0613">
            <w:pPr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Acetic acid (volatile acidity) determination Reagents, CDR Foodlab 300359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2F0174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100 tests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3578AE4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783F2B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1C3582" w14:textId="77777777" w:rsidR="008B1564" w:rsidRPr="00731634" w:rsidRDefault="008B1564" w:rsidP="009E0613">
            <w:pPr>
              <w:rPr>
                <w:rFonts w:ascii="Segoe UI" w:eastAsia="Calibri" w:hAnsi="Segoe UI" w:cs="Segoe UI"/>
                <w:b/>
                <w:bCs/>
                <w:szCs w:val="22"/>
                <w:lang w:val="en-US"/>
              </w:rPr>
            </w:pPr>
          </w:p>
        </w:tc>
      </w:tr>
      <w:tr w:rsidR="008B1564" w:rsidRPr="00731634" w14:paraId="76CEFB89" w14:textId="77777777" w:rsidTr="009E06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3027073F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51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644DD559" w14:textId="77777777" w:rsidR="008B1564" w:rsidRPr="00731634" w:rsidRDefault="008B1564" w:rsidP="009E0613">
            <w:pPr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Total Sulfur Dioxide determination Reagents, CDR Foodlab 300334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FEB2E4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100 tests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7E219C75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7C2738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NAI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F96CC8" w14:textId="77777777" w:rsidR="008B1564" w:rsidRPr="00731634" w:rsidRDefault="008B1564" w:rsidP="009E0613">
            <w:pPr>
              <w:rPr>
                <w:rFonts w:ascii="Segoe UI" w:eastAsia="Calibri" w:hAnsi="Segoe UI" w:cs="Segoe UI"/>
                <w:b/>
                <w:bCs/>
                <w:szCs w:val="22"/>
                <w:lang w:val="en-US"/>
              </w:rPr>
            </w:pPr>
          </w:p>
        </w:tc>
      </w:tr>
      <w:tr w:rsidR="008B1564" w:rsidRPr="00731634" w14:paraId="356EC38E" w14:textId="77777777" w:rsidTr="009E06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7D94B086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5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2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4C450B53" w14:textId="77777777" w:rsidR="008B1564" w:rsidRPr="00731634" w:rsidRDefault="008B1564" w:rsidP="009E0613">
            <w:pPr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L-Lactic Acid determination Reagents, CDR Foodlab 300279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D058BB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100 tests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6E8AEC9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863F57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38E325" w14:textId="77777777" w:rsidR="008B1564" w:rsidRPr="00731634" w:rsidRDefault="008B1564" w:rsidP="009E0613">
            <w:pPr>
              <w:rPr>
                <w:rFonts w:ascii="Segoe UI" w:eastAsia="Calibri" w:hAnsi="Segoe UI" w:cs="Segoe UI"/>
                <w:b/>
                <w:bCs/>
                <w:szCs w:val="22"/>
                <w:lang w:val="en-US"/>
              </w:rPr>
            </w:pPr>
          </w:p>
        </w:tc>
      </w:tr>
      <w:tr w:rsidR="008B1564" w:rsidRPr="00731634" w14:paraId="626E660E" w14:textId="77777777" w:rsidTr="009E06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7550F281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5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3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3D74297D" w14:textId="77777777" w:rsidR="008B1564" w:rsidRPr="00731634" w:rsidRDefault="008B1564" w:rsidP="009E0613">
            <w:pPr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L-Malic Acid determination Reagents, CDR Foodlab 300332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68662B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100 tests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3C245D95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26EE6D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95A883" w14:textId="77777777" w:rsidR="008B1564" w:rsidRPr="00731634" w:rsidRDefault="008B1564" w:rsidP="009E0613">
            <w:pPr>
              <w:rPr>
                <w:rFonts w:ascii="Segoe UI" w:eastAsia="Calibri" w:hAnsi="Segoe UI" w:cs="Segoe UI"/>
                <w:b/>
                <w:bCs/>
                <w:szCs w:val="22"/>
                <w:lang w:val="en-US"/>
              </w:rPr>
            </w:pPr>
          </w:p>
        </w:tc>
      </w:tr>
      <w:tr w:rsidR="008B1564" w:rsidRPr="00731634" w14:paraId="6C8F1D92" w14:textId="77777777" w:rsidTr="009E06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404E1754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5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4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0EE1CF1B" w14:textId="77777777" w:rsidR="008B1564" w:rsidRPr="00731634" w:rsidRDefault="008B1564" w:rsidP="009E0613">
            <w:pPr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Fermentable Sugars (Glucose-Fructose) determination Reagents, CDR Foodlab 300380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D2ED45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100 tests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1E514DB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5DF685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C70172" w14:textId="77777777" w:rsidR="008B1564" w:rsidRPr="00731634" w:rsidRDefault="008B1564" w:rsidP="009E0613">
            <w:pPr>
              <w:rPr>
                <w:rFonts w:ascii="Segoe UI" w:eastAsia="Calibri" w:hAnsi="Segoe UI" w:cs="Segoe UI"/>
                <w:b/>
                <w:bCs/>
                <w:szCs w:val="22"/>
                <w:lang w:val="en-US"/>
              </w:rPr>
            </w:pPr>
          </w:p>
        </w:tc>
      </w:tr>
      <w:tr w:rsidR="008B1564" w:rsidRPr="00731634" w14:paraId="20F9ED8E" w14:textId="77777777" w:rsidTr="009E06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496E5BDB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5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5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29C6B71A" w14:textId="77777777" w:rsidR="008B1564" w:rsidRPr="00731634" w:rsidRDefault="008B1564" w:rsidP="009E0613">
            <w:pPr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Alcohol determination Reagents, CDR Foodlab 300600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6B326B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100 tests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767A01C5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A2C6AC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AC81BD" w14:textId="77777777" w:rsidR="008B1564" w:rsidRPr="00731634" w:rsidRDefault="008B1564" w:rsidP="009E0613">
            <w:pPr>
              <w:rPr>
                <w:rFonts w:ascii="Segoe UI" w:eastAsia="Calibri" w:hAnsi="Segoe UI" w:cs="Segoe UI"/>
                <w:b/>
                <w:bCs/>
                <w:szCs w:val="22"/>
                <w:lang w:val="en-US"/>
              </w:rPr>
            </w:pPr>
          </w:p>
        </w:tc>
      </w:tr>
      <w:tr w:rsidR="008B1564" w:rsidRPr="00731634" w14:paraId="198D6089" w14:textId="77777777" w:rsidTr="009E06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2F1B1569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56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3D113928" w14:textId="77777777" w:rsidR="008B1564" w:rsidRPr="00731634" w:rsidRDefault="008B1564" w:rsidP="009E0613">
            <w:pPr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Six parameters software for Winelab Junior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CA8F78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Τεμ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DEEC38F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D14466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39FC36" w14:textId="77777777" w:rsidR="008B1564" w:rsidRPr="00731634" w:rsidRDefault="008B1564" w:rsidP="009E0613">
            <w:pPr>
              <w:rPr>
                <w:rFonts w:ascii="Segoe UI" w:eastAsia="Calibri" w:hAnsi="Segoe UI" w:cs="Segoe UI"/>
                <w:b/>
                <w:bCs/>
                <w:szCs w:val="22"/>
                <w:lang w:val="en-US"/>
              </w:rPr>
            </w:pPr>
          </w:p>
        </w:tc>
      </w:tr>
      <w:tr w:rsidR="008B1564" w:rsidRPr="00731634" w14:paraId="6CB87717" w14:textId="77777777" w:rsidTr="009E06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FBD3518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5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7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78AAC4F0" w14:textId="77777777" w:rsidR="008B1564" w:rsidRPr="00731634" w:rsidRDefault="008B1564" w:rsidP="009E0613">
            <w:pPr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D (-)-Sorbitol for molecular biology Assay (titr.): min. 99 %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52289E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1Κ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g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CED11EF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D5E42D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9F70D5" w14:textId="77777777" w:rsidR="008B1564" w:rsidRPr="00731634" w:rsidRDefault="008B1564" w:rsidP="009E0613">
            <w:pPr>
              <w:rPr>
                <w:rFonts w:ascii="Segoe UI" w:eastAsia="Calibri" w:hAnsi="Segoe UI" w:cs="Segoe UI"/>
                <w:b/>
                <w:bCs/>
                <w:szCs w:val="22"/>
                <w:lang w:val="en-US"/>
              </w:rPr>
            </w:pPr>
          </w:p>
        </w:tc>
      </w:tr>
      <w:tr w:rsidR="008B1564" w:rsidRPr="00731634" w14:paraId="68CD105A" w14:textId="77777777" w:rsidTr="009E06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7BBD93C7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58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32DB452F" w14:textId="77777777" w:rsidR="008B1564" w:rsidRPr="00731634" w:rsidRDefault="008B1564" w:rsidP="009E0613">
            <w:pPr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 xml:space="preserve">2-Propanol PA, </w:t>
            </w: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π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.</w:t>
            </w: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χ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. Fisher P/7500/17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F9FAB6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 xml:space="preserve">2.5 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L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3113DB67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D4DC9A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NAI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1FE626" w14:textId="77777777" w:rsidR="008B1564" w:rsidRPr="00731634" w:rsidRDefault="008B1564" w:rsidP="009E0613">
            <w:pPr>
              <w:rPr>
                <w:rFonts w:ascii="Segoe UI" w:eastAsia="Calibri" w:hAnsi="Segoe UI" w:cs="Segoe UI"/>
                <w:b/>
                <w:bCs/>
                <w:szCs w:val="22"/>
                <w:lang w:val="en-US"/>
              </w:rPr>
            </w:pPr>
          </w:p>
        </w:tc>
      </w:tr>
      <w:tr w:rsidR="008B1564" w:rsidRPr="00731634" w14:paraId="219B3038" w14:textId="77777777" w:rsidTr="009E06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1DF930A7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5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9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7BCC35FB" w14:textId="77777777" w:rsidR="008B1564" w:rsidRPr="00731634" w:rsidRDefault="008B1564" w:rsidP="009E0613">
            <w:pPr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 xml:space="preserve">Tips 10μl, </w:t>
            </w: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π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.</w:t>
            </w: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χ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. Sarstedt 701131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3FCAAE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Πακ/1.000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7E4F4FA5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AF765C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NAI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5C865B" w14:textId="77777777" w:rsidR="008B1564" w:rsidRPr="00731634" w:rsidRDefault="008B1564" w:rsidP="009E0613">
            <w:pPr>
              <w:rPr>
                <w:rFonts w:ascii="Segoe UI" w:eastAsia="Calibri" w:hAnsi="Segoe UI" w:cs="Segoe UI"/>
                <w:b/>
                <w:bCs/>
                <w:szCs w:val="22"/>
                <w:lang w:val="en-US"/>
              </w:rPr>
            </w:pPr>
          </w:p>
        </w:tc>
      </w:tr>
      <w:tr w:rsidR="008B1564" w:rsidRPr="00731634" w14:paraId="1840A1D1" w14:textId="77777777" w:rsidTr="009E06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995A20B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60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5C7667B2" w14:textId="77777777" w:rsidR="008B1564" w:rsidRPr="00731634" w:rsidRDefault="008B1564" w:rsidP="009E0613">
            <w:pPr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 xml:space="preserve">Tips 200μl, </w:t>
            </w: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π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.</w:t>
            </w: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χ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. Sarstedt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75007D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Πακ/</w:t>
            </w: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500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34A099AC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34224B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1463AC" w14:textId="77777777" w:rsidR="008B1564" w:rsidRPr="00731634" w:rsidRDefault="008B1564" w:rsidP="009E0613">
            <w:pPr>
              <w:rPr>
                <w:rFonts w:ascii="Segoe UI" w:eastAsia="Calibri" w:hAnsi="Segoe UI" w:cs="Segoe UI"/>
                <w:b/>
                <w:bCs/>
                <w:szCs w:val="22"/>
                <w:lang w:val="en-US"/>
              </w:rPr>
            </w:pPr>
          </w:p>
        </w:tc>
      </w:tr>
      <w:tr w:rsidR="008B1564" w:rsidRPr="00731634" w14:paraId="3B85F3B3" w14:textId="77777777" w:rsidTr="009E06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028C8AB9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61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64B28CBC" w14:textId="77777777" w:rsidR="008B1564" w:rsidRPr="00731634" w:rsidRDefault="008B1564" w:rsidP="009E0613">
            <w:pPr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Tips 1.000μl, Sarstedt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CDE49D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Πακ/</w:t>
            </w: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250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5C81D1F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12100B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FE5168" w14:textId="77777777" w:rsidR="008B1564" w:rsidRPr="00731634" w:rsidRDefault="008B1564" w:rsidP="009E0613">
            <w:pPr>
              <w:rPr>
                <w:rFonts w:ascii="Segoe UI" w:eastAsia="Calibri" w:hAnsi="Segoe UI" w:cs="Segoe UI"/>
                <w:b/>
                <w:bCs/>
                <w:szCs w:val="22"/>
                <w:lang w:val="en-US"/>
              </w:rPr>
            </w:pPr>
          </w:p>
        </w:tc>
      </w:tr>
      <w:tr w:rsidR="008B1564" w:rsidRPr="00731634" w14:paraId="205C63C4" w14:textId="77777777" w:rsidTr="009E06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1CE2E99B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6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2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48288F0A" w14:textId="77777777" w:rsidR="008B1564" w:rsidRPr="00731634" w:rsidRDefault="008B1564" w:rsidP="009E0613">
            <w:pPr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MRS Broth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044128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500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g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9448328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687763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NAI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B8F359" w14:textId="77777777" w:rsidR="008B1564" w:rsidRPr="00731634" w:rsidRDefault="008B1564" w:rsidP="009E0613">
            <w:pPr>
              <w:rPr>
                <w:rFonts w:ascii="Segoe UI" w:eastAsia="Calibri" w:hAnsi="Segoe UI" w:cs="Segoe UI"/>
                <w:b/>
                <w:bCs/>
                <w:szCs w:val="22"/>
                <w:lang w:val="en-US"/>
              </w:rPr>
            </w:pPr>
          </w:p>
        </w:tc>
      </w:tr>
      <w:tr w:rsidR="008B1564" w:rsidRPr="00731634" w14:paraId="3B7094EF" w14:textId="77777777" w:rsidTr="009E06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136C2628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6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3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370078BD" w14:textId="77777777" w:rsidR="008B1564" w:rsidRPr="00731634" w:rsidRDefault="008B1564" w:rsidP="009E0613">
            <w:pPr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MRS Agar ISO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24CAF2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500g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68A690D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ECE7F9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NAI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8C0389" w14:textId="77777777" w:rsidR="008B1564" w:rsidRPr="00731634" w:rsidRDefault="008B1564" w:rsidP="009E0613">
            <w:pPr>
              <w:rPr>
                <w:rFonts w:ascii="Segoe UI" w:eastAsia="Calibri" w:hAnsi="Segoe UI" w:cs="Segoe UI"/>
                <w:b/>
                <w:bCs/>
                <w:szCs w:val="22"/>
                <w:lang w:val="en-US"/>
              </w:rPr>
            </w:pPr>
          </w:p>
        </w:tc>
      </w:tr>
      <w:tr w:rsidR="008B1564" w:rsidRPr="00731634" w14:paraId="7CCDF506" w14:textId="77777777" w:rsidTr="009E06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90E5975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6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4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668AC607" w14:textId="77777777" w:rsidR="008B1564" w:rsidRPr="00731634" w:rsidRDefault="008B1564" w:rsidP="009E0613">
            <w:pPr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WL Nutrient Agar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DBE34A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500g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32AB8B8A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14F822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NAI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8029BD" w14:textId="77777777" w:rsidR="008B1564" w:rsidRPr="00731634" w:rsidRDefault="008B1564" w:rsidP="009E0613">
            <w:pPr>
              <w:rPr>
                <w:rFonts w:ascii="Segoe UI" w:eastAsia="Calibri" w:hAnsi="Segoe UI" w:cs="Segoe UI"/>
                <w:b/>
                <w:bCs/>
                <w:szCs w:val="22"/>
                <w:lang w:val="en-US"/>
              </w:rPr>
            </w:pPr>
          </w:p>
        </w:tc>
      </w:tr>
      <w:tr w:rsidR="008B1564" w:rsidRPr="00731634" w14:paraId="13C5F3F1" w14:textId="77777777" w:rsidTr="009E06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043DDE52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65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54869C12" w14:textId="77777777" w:rsidR="008B1564" w:rsidRPr="00731634" w:rsidRDefault="008B1564" w:rsidP="009E0613">
            <w:pPr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 xml:space="preserve">Filter system, 500ml, 0.45μm, </w:t>
            </w: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π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.</w:t>
            </w: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χ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. Corning 430770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1E45CA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Τεμ.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3683BC2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C97877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1F31CA" w14:textId="77777777" w:rsidR="008B1564" w:rsidRPr="00731634" w:rsidRDefault="008B1564" w:rsidP="009E0613">
            <w:pPr>
              <w:rPr>
                <w:rFonts w:ascii="Segoe UI" w:eastAsia="Calibri" w:hAnsi="Segoe UI" w:cs="Segoe UI"/>
                <w:b/>
                <w:bCs/>
                <w:szCs w:val="22"/>
                <w:lang w:val="en-US"/>
              </w:rPr>
            </w:pPr>
          </w:p>
        </w:tc>
      </w:tr>
      <w:tr w:rsidR="008B1564" w:rsidRPr="00731634" w14:paraId="7DE0B828" w14:textId="77777777" w:rsidTr="009E06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2C2C2B0F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66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357CB55E" w14:textId="77777777" w:rsidR="008B1564" w:rsidRPr="00731634" w:rsidRDefault="008B1564" w:rsidP="009E0613">
            <w:pPr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 xml:space="preserve">D(+)-Glucose anhydrous, for analysis, AR, </w:t>
            </w: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π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.</w:t>
            </w: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χ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. Fisher G/0500/53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46A59A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500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g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D4BBF3E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F46D24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NAI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0BB9B9" w14:textId="77777777" w:rsidR="008B1564" w:rsidRPr="00731634" w:rsidRDefault="008B1564" w:rsidP="009E0613">
            <w:pPr>
              <w:rPr>
                <w:rFonts w:ascii="Segoe UI" w:eastAsia="Calibri" w:hAnsi="Segoe UI" w:cs="Segoe UI"/>
                <w:b/>
                <w:bCs/>
                <w:szCs w:val="22"/>
                <w:lang w:val="en-US"/>
              </w:rPr>
            </w:pPr>
          </w:p>
        </w:tc>
      </w:tr>
      <w:tr w:rsidR="008B1564" w:rsidRPr="00731634" w14:paraId="64ED9C81" w14:textId="77777777" w:rsidTr="009E06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3105E173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67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49A6C9A0" w14:textId="77777777" w:rsidR="008B1564" w:rsidRPr="00731634" w:rsidRDefault="008B1564" w:rsidP="009E0613">
            <w:pPr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 xml:space="preserve">Semi-micro cuvette 1.6 ml made of PS, 2 sides optical, height: 45 mm, layer thickness: 10 mm, </w:t>
            </w: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π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.</w:t>
            </w: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χ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. Sarstedt 67.742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91D897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Πακ/100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C2EEE0C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6F305B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NAI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9EDF69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b/>
                <w:bCs/>
                <w:szCs w:val="22"/>
                <w:lang w:val="en-US"/>
              </w:rPr>
            </w:pPr>
          </w:p>
        </w:tc>
      </w:tr>
      <w:tr w:rsidR="008B1564" w:rsidRPr="00731634" w14:paraId="7211113E" w14:textId="77777777" w:rsidTr="009E06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0A99E725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68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4D452798" w14:textId="77777777" w:rsidR="008B1564" w:rsidRPr="00731634" w:rsidRDefault="008B1564" w:rsidP="009E0613">
            <w:pPr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Yeast Extract Powder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0CD20D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500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g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3E322C7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B9EF0F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NAI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14BFDA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b/>
                <w:bCs/>
                <w:szCs w:val="22"/>
                <w:lang w:val="en-US"/>
              </w:rPr>
            </w:pPr>
          </w:p>
        </w:tc>
      </w:tr>
      <w:tr w:rsidR="008B1564" w:rsidRPr="00731634" w14:paraId="57DCEDF4" w14:textId="77777777" w:rsidTr="009E06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13CF6BE4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69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176AC0C1" w14:textId="77777777" w:rsidR="008B1564" w:rsidRPr="00731634" w:rsidRDefault="008B1564" w:rsidP="009E0613">
            <w:pPr>
              <w:jc w:val="left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Bacteriological peptone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71650E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500g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A3ECC17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284786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4CD03A" w14:textId="77777777" w:rsidR="008B1564" w:rsidRPr="00731634" w:rsidRDefault="008B1564" w:rsidP="009E0613">
            <w:pPr>
              <w:jc w:val="left"/>
              <w:rPr>
                <w:rFonts w:ascii="Segoe UI" w:eastAsia="Calibri" w:hAnsi="Segoe UI" w:cs="Segoe UI"/>
                <w:b/>
                <w:bCs/>
                <w:szCs w:val="22"/>
                <w:lang w:val="en-US"/>
              </w:rPr>
            </w:pPr>
          </w:p>
        </w:tc>
      </w:tr>
      <w:tr w:rsidR="008B1564" w:rsidRPr="00731634" w14:paraId="75C63BEE" w14:textId="77777777" w:rsidTr="009E06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1A17BEA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70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3B1B9B6C" w14:textId="77777777" w:rsidR="008B1564" w:rsidRPr="00731634" w:rsidRDefault="008B1564" w:rsidP="009E0613">
            <w:pPr>
              <w:jc w:val="left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Malt Extract Powder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2648CA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500g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30C33CF5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065919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94E29C" w14:textId="77777777" w:rsidR="008B1564" w:rsidRPr="00731634" w:rsidRDefault="008B1564" w:rsidP="009E0613">
            <w:pPr>
              <w:jc w:val="left"/>
              <w:rPr>
                <w:rFonts w:ascii="Segoe UI" w:eastAsia="Calibri" w:hAnsi="Segoe UI" w:cs="Segoe UI"/>
                <w:b/>
                <w:bCs/>
                <w:szCs w:val="22"/>
                <w:lang w:val="en-US"/>
              </w:rPr>
            </w:pPr>
          </w:p>
        </w:tc>
      </w:tr>
      <w:tr w:rsidR="008B1564" w:rsidRPr="00731634" w14:paraId="58808030" w14:textId="77777777" w:rsidTr="009E06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0F621AE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71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0D76F2BF" w14:textId="77777777" w:rsidR="008B1564" w:rsidRPr="00731634" w:rsidRDefault="008B1564" w:rsidP="009E0613">
            <w:pPr>
              <w:jc w:val="left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Τρυβλία 92mm για βακτήρια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4B3765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Πακ/480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B98E567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A54D61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96351D" w14:textId="77777777" w:rsidR="008B1564" w:rsidRPr="00731634" w:rsidRDefault="008B1564" w:rsidP="009E0613">
            <w:pPr>
              <w:jc w:val="left"/>
              <w:rPr>
                <w:rFonts w:ascii="Segoe UI" w:eastAsia="Calibri" w:hAnsi="Segoe UI" w:cs="Segoe UI"/>
                <w:b/>
                <w:bCs/>
                <w:szCs w:val="22"/>
                <w:lang w:val="en-US"/>
              </w:rPr>
            </w:pPr>
          </w:p>
        </w:tc>
      </w:tr>
      <w:tr w:rsidR="008B1564" w:rsidRPr="00731634" w14:paraId="69B64670" w14:textId="77777777" w:rsidTr="009E06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4C28595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7</w:t>
            </w: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2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458B7E4B" w14:textId="77777777" w:rsidR="008B1564" w:rsidRPr="00731634" w:rsidRDefault="008B1564" w:rsidP="009E0613">
            <w:pPr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Agar No1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78E2EF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500g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FA69C94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D1A49E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NAI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A52CD8" w14:textId="77777777" w:rsidR="008B1564" w:rsidRPr="00731634" w:rsidRDefault="008B1564" w:rsidP="009E0613">
            <w:pPr>
              <w:jc w:val="left"/>
              <w:rPr>
                <w:rFonts w:ascii="Segoe UI" w:eastAsia="Calibri" w:hAnsi="Segoe UI" w:cs="Segoe UI"/>
                <w:b/>
                <w:bCs/>
                <w:szCs w:val="22"/>
                <w:lang w:val="en-US"/>
              </w:rPr>
            </w:pPr>
          </w:p>
        </w:tc>
      </w:tr>
      <w:tr w:rsidR="008B1564" w:rsidRPr="00731634" w14:paraId="03585048" w14:textId="77777777" w:rsidTr="009E06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10B92D14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lastRenderedPageBreak/>
              <w:t>73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2B030B71" w14:textId="77777777" w:rsidR="008B1564" w:rsidRPr="00731634" w:rsidRDefault="008B1564" w:rsidP="009E0613">
            <w:pPr>
              <w:jc w:val="left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Μπουκάλια γυάλινα με βιδωτό αποστειρώσιμο πώμα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DACA37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1L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A8C637E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D1A581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NAI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C6F958" w14:textId="77777777" w:rsidR="008B1564" w:rsidRPr="00731634" w:rsidRDefault="008B1564" w:rsidP="009E0613">
            <w:pPr>
              <w:jc w:val="left"/>
              <w:rPr>
                <w:rFonts w:ascii="Segoe UI" w:eastAsia="Calibri" w:hAnsi="Segoe UI" w:cs="Segoe UI"/>
                <w:b/>
                <w:bCs/>
                <w:szCs w:val="22"/>
                <w:lang w:val="el-GR"/>
              </w:rPr>
            </w:pPr>
          </w:p>
        </w:tc>
      </w:tr>
      <w:tr w:rsidR="008B1564" w:rsidRPr="00731634" w14:paraId="6C1A4C57" w14:textId="77777777" w:rsidTr="009E06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E0C8D2E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74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7291124C" w14:textId="77777777" w:rsidR="008B1564" w:rsidRPr="00731634" w:rsidRDefault="008B1564" w:rsidP="009E0613">
            <w:pPr>
              <w:jc w:val="left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Ethanol Assay Kit, Megazyme K-ETOH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77DFBA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T</w:t>
            </w: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εμ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BCEAEA0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0DF19E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NAI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FAE470" w14:textId="77777777" w:rsidR="008B1564" w:rsidRPr="00731634" w:rsidRDefault="008B1564" w:rsidP="009E0613">
            <w:pPr>
              <w:jc w:val="left"/>
              <w:rPr>
                <w:rFonts w:ascii="Segoe UI" w:eastAsia="Calibri" w:hAnsi="Segoe UI" w:cs="Segoe UI"/>
                <w:b/>
                <w:bCs/>
                <w:szCs w:val="22"/>
                <w:lang w:val="en-US"/>
              </w:rPr>
            </w:pPr>
          </w:p>
        </w:tc>
      </w:tr>
      <w:tr w:rsidR="008B1564" w:rsidRPr="00731634" w14:paraId="7A1C86AE" w14:textId="77777777" w:rsidTr="009E06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47EF9386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7</w:t>
            </w: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5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4CFB6780" w14:textId="77777777" w:rsidR="008B1564" w:rsidRPr="00731634" w:rsidRDefault="008B1564" w:rsidP="009E0613">
            <w:pPr>
              <w:jc w:val="left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D-Glucose Assay Kit (GOPOD Format), Megazyme K-GLUC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BE81F3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Τεμ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E8C2910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0FFFDE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D78BD7" w14:textId="77777777" w:rsidR="008B1564" w:rsidRPr="00731634" w:rsidRDefault="008B1564" w:rsidP="009E0613">
            <w:pPr>
              <w:jc w:val="left"/>
              <w:rPr>
                <w:rFonts w:ascii="Segoe UI" w:eastAsia="Calibri" w:hAnsi="Segoe UI" w:cs="Segoe UI"/>
                <w:b/>
                <w:bCs/>
                <w:szCs w:val="22"/>
                <w:lang w:val="en-US"/>
              </w:rPr>
            </w:pPr>
          </w:p>
        </w:tc>
      </w:tr>
      <w:tr w:rsidR="008B1564" w:rsidRPr="00731634" w14:paraId="5881A436" w14:textId="77777777" w:rsidTr="009E06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3367AE4F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7</w:t>
            </w: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6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2B96D229" w14:textId="77777777" w:rsidR="008B1564" w:rsidRPr="00731634" w:rsidRDefault="008B1564" w:rsidP="009E0613">
            <w:pPr>
              <w:jc w:val="left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L-Malic Acid Assay Kit (Manual Format), Megazyme K-LMAL-58A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0930FB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Τεμ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7FA8EEF6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E45525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A336FE" w14:textId="77777777" w:rsidR="008B1564" w:rsidRPr="00731634" w:rsidRDefault="008B1564" w:rsidP="009E0613">
            <w:pPr>
              <w:jc w:val="left"/>
              <w:rPr>
                <w:rFonts w:ascii="Segoe UI" w:eastAsia="Calibri" w:hAnsi="Segoe UI" w:cs="Segoe UI"/>
                <w:b/>
                <w:bCs/>
                <w:szCs w:val="22"/>
                <w:lang w:val="en-US"/>
              </w:rPr>
            </w:pPr>
          </w:p>
        </w:tc>
      </w:tr>
      <w:tr w:rsidR="008B1564" w:rsidRPr="00731634" w14:paraId="774DFFE0" w14:textId="77777777" w:rsidTr="009E06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008581B7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7</w:t>
            </w: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7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1CCDF1A5" w14:textId="77777777" w:rsidR="008B1564" w:rsidRPr="00731634" w:rsidRDefault="008B1564" w:rsidP="009E0613">
            <w:pPr>
              <w:jc w:val="left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Μπουκάλια 20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ml</w:t>
            </w: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 xml:space="preserve"> με 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MN</w:t>
            </w: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 xml:space="preserve"> 702021 με βιδωτό πώμα 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MN</w:t>
            </w: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 xml:space="preserve"> 702059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BC0835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Πακ/100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7F93A03F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7781EA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BFDB54" w14:textId="77777777" w:rsidR="008B1564" w:rsidRPr="00731634" w:rsidRDefault="008B1564" w:rsidP="009E0613">
            <w:pPr>
              <w:jc w:val="left"/>
              <w:rPr>
                <w:rFonts w:ascii="Segoe UI" w:eastAsia="Calibri" w:hAnsi="Segoe UI" w:cs="Segoe UI"/>
                <w:b/>
                <w:bCs/>
                <w:szCs w:val="22"/>
                <w:lang w:val="el-GR"/>
              </w:rPr>
            </w:pPr>
          </w:p>
        </w:tc>
      </w:tr>
      <w:tr w:rsidR="008B1564" w:rsidRPr="00731634" w14:paraId="39BD9C21" w14:textId="77777777" w:rsidTr="009E06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065E36D4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7</w:t>
            </w: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8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676A1FA1" w14:textId="77777777" w:rsidR="008B1564" w:rsidRPr="00731634" w:rsidRDefault="008B1564" w:rsidP="009E0613">
            <w:pPr>
              <w:jc w:val="left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Χαρτί επαγγελματικό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4C61AA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2x2.5kg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64BB277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0A54E0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66E074" w14:textId="77777777" w:rsidR="008B1564" w:rsidRPr="00731634" w:rsidRDefault="008B1564" w:rsidP="009E0613">
            <w:pPr>
              <w:jc w:val="left"/>
              <w:rPr>
                <w:rFonts w:ascii="Segoe UI" w:eastAsia="Calibri" w:hAnsi="Segoe UI" w:cs="Segoe UI"/>
                <w:b/>
                <w:bCs/>
                <w:szCs w:val="22"/>
                <w:lang w:val="en-US"/>
              </w:rPr>
            </w:pPr>
          </w:p>
        </w:tc>
      </w:tr>
      <w:tr w:rsidR="008B1564" w:rsidRPr="00731634" w14:paraId="4E8631BB" w14:textId="77777777" w:rsidTr="009E06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3A1B7D99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79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4BAE27BB" w14:textId="77777777" w:rsidR="008B1564" w:rsidRPr="00731634" w:rsidRDefault="008B1564" w:rsidP="009E0613">
            <w:pPr>
              <w:jc w:val="left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Αλουμινόχαρτο 60m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36FFE8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Τεμ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004525B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D83643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A693EF" w14:textId="77777777" w:rsidR="008B1564" w:rsidRPr="00731634" w:rsidRDefault="008B1564" w:rsidP="009E0613">
            <w:pPr>
              <w:jc w:val="left"/>
              <w:rPr>
                <w:rFonts w:ascii="Segoe UI" w:eastAsia="Calibri" w:hAnsi="Segoe UI" w:cs="Segoe UI"/>
                <w:b/>
                <w:bCs/>
                <w:szCs w:val="22"/>
                <w:lang w:val="en-US"/>
              </w:rPr>
            </w:pPr>
          </w:p>
        </w:tc>
      </w:tr>
      <w:tr w:rsidR="008B1564" w:rsidRPr="00731634" w14:paraId="37983171" w14:textId="77777777" w:rsidTr="009E06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0D2EC115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80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55B1F68E" w14:textId="77777777" w:rsidR="008B1564" w:rsidRPr="00731634" w:rsidRDefault="008B1564" w:rsidP="009E0613">
            <w:pPr>
              <w:jc w:val="left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Potato Dextrose Agar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4C7AB5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500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g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3C0C326B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F70358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NAI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4823F5" w14:textId="77777777" w:rsidR="008B1564" w:rsidRPr="00731634" w:rsidRDefault="008B1564" w:rsidP="009E0613">
            <w:pPr>
              <w:jc w:val="left"/>
              <w:rPr>
                <w:rFonts w:ascii="Segoe UI" w:eastAsia="Calibri" w:hAnsi="Segoe UI" w:cs="Segoe UI"/>
                <w:b/>
                <w:bCs/>
                <w:szCs w:val="22"/>
                <w:lang w:val="en-US"/>
              </w:rPr>
            </w:pPr>
          </w:p>
        </w:tc>
      </w:tr>
      <w:tr w:rsidR="008B1564" w:rsidRPr="00731634" w14:paraId="43971252" w14:textId="77777777" w:rsidTr="009E06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4AD81CF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81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6F59C028" w14:textId="77777777" w:rsidR="008B1564" w:rsidRPr="00731634" w:rsidRDefault="008B1564" w:rsidP="009E0613">
            <w:pPr>
              <w:jc w:val="left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 xml:space="preserve">Cellulose powder, for column chromatography, </w:t>
            </w: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π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.</w:t>
            </w: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χ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. Supelco 22183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2DB631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1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kg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31B352CA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7BD2D1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NAI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53880B" w14:textId="77777777" w:rsidR="008B1564" w:rsidRPr="00731634" w:rsidRDefault="008B1564" w:rsidP="009E0613">
            <w:pPr>
              <w:jc w:val="left"/>
              <w:rPr>
                <w:rFonts w:ascii="Segoe UI" w:eastAsia="Calibri" w:hAnsi="Segoe UI" w:cs="Segoe UI"/>
                <w:b/>
                <w:bCs/>
                <w:szCs w:val="22"/>
                <w:lang w:val="en-US"/>
              </w:rPr>
            </w:pPr>
          </w:p>
        </w:tc>
      </w:tr>
      <w:tr w:rsidR="008B1564" w:rsidRPr="00731634" w14:paraId="5DBDBBAB" w14:textId="77777777" w:rsidTr="009E06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15A6A53D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82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351DD9A5" w14:textId="77777777" w:rsidR="008B1564" w:rsidRPr="00731634" w:rsidRDefault="008B1564" w:rsidP="009E0613">
            <w:pPr>
              <w:jc w:val="left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 xml:space="preserve">Bradford Dye Reagent, Ready-to-Use soln. </w:t>
            </w: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π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.</w:t>
            </w: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χ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. Alfa Aesar J61522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336987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500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ml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30645109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859CD1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NAI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DDA98A" w14:textId="77777777" w:rsidR="008B1564" w:rsidRPr="00731634" w:rsidRDefault="008B1564" w:rsidP="009E0613">
            <w:pPr>
              <w:jc w:val="left"/>
              <w:rPr>
                <w:rFonts w:ascii="Segoe UI" w:eastAsia="Calibri" w:hAnsi="Segoe UI" w:cs="Segoe UI"/>
                <w:b/>
                <w:bCs/>
                <w:szCs w:val="22"/>
                <w:lang w:val="en-US"/>
              </w:rPr>
            </w:pPr>
          </w:p>
        </w:tc>
      </w:tr>
      <w:tr w:rsidR="008B1564" w:rsidRPr="00731634" w14:paraId="15DAFD6F" w14:textId="77777777" w:rsidTr="009E06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2D57339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83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61B24552" w14:textId="77777777" w:rsidR="008B1564" w:rsidRPr="00731634" w:rsidRDefault="008B1564" w:rsidP="009E0613">
            <w:pPr>
              <w:jc w:val="left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 xml:space="preserve">Carboxymethylcellulose sodium salt medium viscosity, </w:t>
            </w: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π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.</w:t>
            </w: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χ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. Sigma-Aldrich 21902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1A3F0C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100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g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7CF1642E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9D3B16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NAI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F096EE" w14:textId="77777777" w:rsidR="008B1564" w:rsidRPr="00731634" w:rsidRDefault="008B1564" w:rsidP="009E0613">
            <w:pPr>
              <w:jc w:val="left"/>
              <w:rPr>
                <w:rFonts w:ascii="Segoe UI" w:eastAsia="Calibri" w:hAnsi="Segoe UI" w:cs="Segoe UI"/>
                <w:b/>
                <w:bCs/>
                <w:szCs w:val="22"/>
                <w:lang w:val="en-US"/>
              </w:rPr>
            </w:pPr>
          </w:p>
        </w:tc>
      </w:tr>
      <w:tr w:rsidR="008B1564" w:rsidRPr="00731634" w14:paraId="272238B9" w14:textId="77777777" w:rsidTr="009E06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0D393E0E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84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680E5170" w14:textId="77777777" w:rsidR="008B1564" w:rsidRPr="00731634" w:rsidRDefault="008B1564" w:rsidP="009E0613">
            <w:pPr>
              <w:jc w:val="left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 xml:space="preserve">Magnesium sulfate, extra pure, SLR, dried, </w:t>
            </w: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π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.</w:t>
            </w: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χ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. Fisher M/1100/53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5711EE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100g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F577B94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2CA55F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D107BB" w14:textId="77777777" w:rsidR="008B1564" w:rsidRPr="00731634" w:rsidRDefault="008B1564" w:rsidP="009E0613">
            <w:pPr>
              <w:jc w:val="left"/>
              <w:rPr>
                <w:rFonts w:ascii="Segoe UI" w:eastAsia="Calibri" w:hAnsi="Segoe UI" w:cs="Segoe UI"/>
                <w:b/>
                <w:bCs/>
                <w:szCs w:val="22"/>
                <w:lang w:val="en-US"/>
              </w:rPr>
            </w:pPr>
          </w:p>
        </w:tc>
      </w:tr>
      <w:tr w:rsidR="008B1564" w:rsidRPr="00731634" w14:paraId="6AD490C1" w14:textId="77777777" w:rsidTr="009E06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6E6D5FD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85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40AC415F" w14:textId="77777777" w:rsidR="008B1564" w:rsidRPr="00731634" w:rsidRDefault="008B1564" w:rsidP="009E0613">
            <w:pPr>
              <w:jc w:val="left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Calcium chloride, 96%, for biochemistry, anhydrous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54BA05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100g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C7129DB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5FA0CE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A8EE8F" w14:textId="77777777" w:rsidR="008B1564" w:rsidRPr="00731634" w:rsidRDefault="008B1564" w:rsidP="009E0613">
            <w:pPr>
              <w:jc w:val="left"/>
              <w:rPr>
                <w:rFonts w:ascii="Segoe UI" w:eastAsia="Calibri" w:hAnsi="Segoe UI" w:cs="Segoe UI"/>
                <w:b/>
                <w:bCs/>
                <w:szCs w:val="22"/>
                <w:lang w:val="en-US"/>
              </w:rPr>
            </w:pPr>
          </w:p>
        </w:tc>
      </w:tr>
      <w:tr w:rsidR="008B1564" w:rsidRPr="00731634" w14:paraId="1D7B88AC" w14:textId="77777777" w:rsidTr="009E06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77C22DC7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86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6F631A42" w14:textId="77777777" w:rsidR="008B1564" w:rsidRPr="00731634" w:rsidRDefault="008B1564" w:rsidP="009E0613">
            <w:pPr>
              <w:jc w:val="left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Manganese (II) sulfate tetrahydrate, for analysis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F356A1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250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g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D4F33AE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7E8835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NAI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3C259C" w14:textId="77777777" w:rsidR="008B1564" w:rsidRPr="00731634" w:rsidRDefault="008B1564" w:rsidP="009E0613">
            <w:pPr>
              <w:jc w:val="left"/>
              <w:rPr>
                <w:rFonts w:ascii="Segoe UI" w:eastAsia="Calibri" w:hAnsi="Segoe UI" w:cs="Segoe UI"/>
                <w:b/>
                <w:bCs/>
                <w:szCs w:val="22"/>
                <w:lang w:val="en-US"/>
              </w:rPr>
            </w:pPr>
          </w:p>
        </w:tc>
      </w:tr>
      <w:tr w:rsidR="008B1564" w:rsidRPr="00731634" w14:paraId="7343810F" w14:textId="77777777" w:rsidTr="009E06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2736EE66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87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01649693" w14:textId="77777777" w:rsidR="008B1564" w:rsidRPr="00731634" w:rsidRDefault="008B1564" w:rsidP="009E0613">
            <w:pPr>
              <w:jc w:val="left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Sodium Chloride AR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F13EE0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1kg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405D710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18754A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NAI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586C66" w14:textId="77777777" w:rsidR="008B1564" w:rsidRPr="00731634" w:rsidRDefault="008B1564" w:rsidP="009E0613">
            <w:pPr>
              <w:jc w:val="left"/>
              <w:rPr>
                <w:rFonts w:ascii="Segoe UI" w:eastAsia="Calibri" w:hAnsi="Segoe UI" w:cs="Segoe UI"/>
                <w:b/>
                <w:bCs/>
                <w:szCs w:val="22"/>
                <w:lang w:val="en-US"/>
              </w:rPr>
            </w:pPr>
          </w:p>
        </w:tc>
      </w:tr>
      <w:tr w:rsidR="008B1564" w:rsidRPr="00731634" w14:paraId="12D45457" w14:textId="77777777" w:rsidTr="009E06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7FBB0DF6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8</w:t>
            </w: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8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46139DC3" w14:textId="77777777" w:rsidR="008B1564" w:rsidRPr="00731634" w:rsidRDefault="008B1564" w:rsidP="009E0613">
            <w:pPr>
              <w:jc w:val="left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Tween 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98245E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100ml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CB824E1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6BB9F6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NAI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C9CD44" w14:textId="77777777" w:rsidR="008B1564" w:rsidRPr="00731634" w:rsidRDefault="008B1564" w:rsidP="009E0613">
            <w:pPr>
              <w:jc w:val="left"/>
              <w:rPr>
                <w:rFonts w:ascii="Segoe UI" w:eastAsia="Calibri" w:hAnsi="Segoe UI" w:cs="Segoe UI"/>
                <w:b/>
                <w:bCs/>
                <w:szCs w:val="22"/>
                <w:lang w:val="en-US"/>
              </w:rPr>
            </w:pPr>
          </w:p>
        </w:tc>
      </w:tr>
      <w:tr w:rsidR="008B1564" w:rsidRPr="00731634" w14:paraId="2D138A79" w14:textId="77777777" w:rsidTr="009E06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76B44EA4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8</w:t>
            </w: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9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7E39F3E4" w14:textId="77777777" w:rsidR="008B1564" w:rsidRPr="00731634" w:rsidRDefault="008B1564" w:rsidP="009E0613">
            <w:pPr>
              <w:jc w:val="left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Acetic acid, glacial, for analysis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4E7E06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2.5L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E4559F6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990B88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NAI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5C4017" w14:textId="77777777" w:rsidR="008B1564" w:rsidRPr="00731634" w:rsidRDefault="008B1564" w:rsidP="009E0613">
            <w:pPr>
              <w:jc w:val="left"/>
              <w:rPr>
                <w:rFonts w:ascii="Segoe UI" w:eastAsia="Calibri" w:hAnsi="Segoe UI" w:cs="Segoe UI"/>
                <w:b/>
                <w:bCs/>
                <w:szCs w:val="22"/>
                <w:lang w:val="en-US"/>
              </w:rPr>
            </w:pPr>
          </w:p>
        </w:tc>
      </w:tr>
      <w:tr w:rsidR="008B1564" w:rsidRPr="00731634" w14:paraId="71659DD0" w14:textId="77777777" w:rsidTr="009E06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1B40ECF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90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53A906A5" w14:textId="77777777" w:rsidR="008B1564" w:rsidRPr="00731634" w:rsidRDefault="008B1564" w:rsidP="009E0613">
            <w:pPr>
              <w:jc w:val="left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 xml:space="preserve">Filter paper No.1, 110mm, </w:t>
            </w: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π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.</w:t>
            </w: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χ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. Whatman 1001-110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70D3EA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Πακ/100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17E8809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357471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 xml:space="preserve"> ΝΑΙ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C11594" w14:textId="77777777" w:rsidR="008B1564" w:rsidRPr="00731634" w:rsidRDefault="008B1564" w:rsidP="009E0613">
            <w:pPr>
              <w:jc w:val="left"/>
              <w:rPr>
                <w:rFonts w:ascii="Segoe UI" w:eastAsia="Calibri" w:hAnsi="Segoe UI" w:cs="Segoe UI"/>
                <w:b/>
                <w:bCs/>
                <w:szCs w:val="22"/>
                <w:lang w:val="en-US"/>
              </w:rPr>
            </w:pPr>
          </w:p>
        </w:tc>
      </w:tr>
      <w:tr w:rsidR="008B1564" w:rsidRPr="00731634" w14:paraId="7ECA1801" w14:textId="77777777" w:rsidTr="009E06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264269A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9</w:t>
            </w: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1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3729CD78" w14:textId="77777777" w:rsidR="008B1564" w:rsidRPr="00731634" w:rsidRDefault="008B1564" w:rsidP="009E0613">
            <w:pPr>
              <w:jc w:val="left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Φυγοκεντρικά σωληνάρια 50ml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BC412B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Πακ/</w:t>
            </w: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3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00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61D00E3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B7DE61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DB07E1" w14:textId="77777777" w:rsidR="008B1564" w:rsidRPr="00731634" w:rsidRDefault="008B1564" w:rsidP="009E0613">
            <w:pPr>
              <w:jc w:val="left"/>
              <w:rPr>
                <w:rFonts w:ascii="Segoe UI" w:eastAsia="Calibri" w:hAnsi="Segoe UI" w:cs="Segoe UI"/>
                <w:b/>
                <w:bCs/>
                <w:szCs w:val="22"/>
                <w:lang w:val="en-US"/>
              </w:rPr>
            </w:pPr>
          </w:p>
        </w:tc>
      </w:tr>
      <w:tr w:rsidR="008B1564" w:rsidRPr="00731634" w14:paraId="7146AA2E" w14:textId="77777777" w:rsidTr="009E06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2A07D354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9</w:t>
            </w: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2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094305D3" w14:textId="77777777" w:rsidR="008B1564" w:rsidRPr="00731634" w:rsidRDefault="008B1564" w:rsidP="009E0613">
            <w:pPr>
              <w:jc w:val="left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Πιπέττες</w:t>
            </w: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 xml:space="preserve"> 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Pasteur 23cm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432DFE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Πακ/250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B4847E9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FB7901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5E0084" w14:textId="77777777" w:rsidR="008B1564" w:rsidRPr="00731634" w:rsidRDefault="008B1564" w:rsidP="009E0613">
            <w:pPr>
              <w:jc w:val="left"/>
              <w:rPr>
                <w:rFonts w:ascii="Segoe UI" w:eastAsia="Calibri" w:hAnsi="Segoe UI" w:cs="Segoe UI"/>
                <w:b/>
                <w:bCs/>
                <w:szCs w:val="22"/>
                <w:lang w:val="en-US"/>
              </w:rPr>
            </w:pPr>
          </w:p>
        </w:tc>
      </w:tr>
      <w:tr w:rsidR="008B1564" w:rsidRPr="00731634" w14:paraId="40D14542" w14:textId="77777777" w:rsidTr="009E06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3EFBABEF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9</w:t>
            </w: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3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57FFC82A" w14:textId="77777777" w:rsidR="008B1564" w:rsidRPr="00731634" w:rsidRDefault="008B1564" w:rsidP="009E0613">
            <w:pPr>
              <w:jc w:val="left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Φιαλίδια γυάλινα 16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ml</w:t>
            </w: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 xml:space="preserve">, π.χ. 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LLG</w:t>
            </w: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 xml:space="preserve"> 6280954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AED305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Πακ/100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FE21F89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E0B7DD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FA851B" w14:textId="77777777" w:rsidR="008B1564" w:rsidRPr="00731634" w:rsidRDefault="008B1564" w:rsidP="009E0613">
            <w:pPr>
              <w:jc w:val="left"/>
              <w:rPr>
                <w:rFonts w:ascii="Segoe UI" w:eastAsia="Calibri" w:hAnsi="Segoe UI" w:cs="Segoe UI"/>
                <w:b/>
                <w:bCs/>
                <w:szCs w:val="22"/>
                <w:lang w:val="el-GR"/>
              </w:rPr>
            </w:pPr>
          </w:p>
        </w:tc>
      </w:tr>
      <w:tr w:rsidR="008B1564" w:rsidRPr="00731634" w14:paraId="50EA7AF9" w14:textId="77777777" w:rsidTr="009E06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375AD6C2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94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32EDABE4" w14:textId="77777777" w:rsidR="008B1564" w:rsidRPr="00731634" w:rsidRDefault="008B1564" w:rsidP="009E0613">
            <w:pPr>
              <w:jc w:val="left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 xml:space="preserve">Viscozyme L, </w:t>
            </w: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π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.</w:t>
            </w: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χ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. Sigma V2010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E81461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50</w:t>
            </w: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 xml:space="preserve">ml 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7C62C32C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E66B70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n-US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n-US"/>
              </w:rPr>
              <w:t>NAI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B49CA6" w14:textId="77777777" w:rsidR="008B1564" w:rsidRPr="00731634" w:rsidRDefault="008B1564" w:rsidP="009E0613">
            <w:pPr>
              <w:jc w:val="left"/>
              <w:rPr>
                <w:rFonts w:ascii="Segoe UI" w:eastAsia="Calibri" w:hAnsi="Segoe UI" w:cs="Segoe UI"/>
                <w:b/>
                <w:bCs/>
                <w:szCs w:val="22"/>
                <w:lang w:val="en-US"/>
              </w:rPr>
            </w:pPr>
          </w:p>
        </w:tc>
      </w:tr>
      <w:tr w:rsidR="008B1564" w:rsidRPr="00731634" w14:paraId="0C1A91B5" w14:textId="77777777" w:rsidTr="009E06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4E7C8729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95</w:t>
            </w:r>
          </w:p>
          <w:p w14:paraId="1A5A0E88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</w:p>
        </w:tc>
        <w:tc>
          <w:tcPr>
            <w:tcW w:w="4032" w:type="dxa"/>
            <w:shd w:val="clear" w:color="auto" w:fill="auto"/>
            <w:vAlign w:val="center"/>
          </w:tcPr>
          <w:p w14:paraId="0BEC3AB2" w14:textId="77777777" w:rsidR="008B1564" w:rsidRPr="00731634" w:rsidRDefault="008B1564" w:rsidP="009E0613">
            <w:pPr>
              <w:jc w:val="left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Χαρτί χρωματογραφίας 3ΜΜ, 46 x 57cm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94767D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Πακ/100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A92593F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76BCCD" w14:textId="77777777" w:rsidR="008B1564" w:rsidRPr="00731634" w:rsidRDefault="008B1564" w:rsidP="009E0613">
            <w:pPr>
              <w:jc w:val="center"/>
              <w:rPr>
                <w:rFonts w:ascii="Segoe UI" w:eastAsia="Calibri" w:hAnsi="Segoe UI" w:cs="Segoe UI"/>
                <w:szCs w:val="22"/>
                <w:lang w:val="el-GR"/>
              </w:rPr>
            </w:pPr>
            <w:r w:rsidRPr="00731634">
              <w:rPr>
                <w:rFonts w:ascii="Segoe UI" w:eastAsia="Calibr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35CD87" w14:textId="77777777" w:rsidR="008B1564" w:rsidRPr="00731634" w:rsidRDefault="008B1564" w:rsidP="009E0613">
            <w:pPr>
              <w:jc w:val="left"/>
              <w:rPr>
                <w:rFonts w:ascii="Segoe UI" w:eastAsia="Calibri" w:hAnsi="Segoe UI" w:cs="Segoe UI"/>
                <w:b/>
                <w:bCs/>
                <w:szCs w:val="22"/>
                <w:lang w:val="el-GR"/>
              </w:rPr>
            </w:pPr>
          </w:p>
        </w:tc>
      </w:tr>
    </w:tbl>
    <w:p w14:paraId="7254822D" w14:textId="77777777" w:rsidR="008B1564" w:rsidRDefault="008B1564" w:rsidP="008B1564">
      <w:pPr>
        <w:rPr>
          <w:lang w:val="el-GR"/>
        </w:rPr>
      </w:pPr>
    </w:p>
    <w:p w14:paraId="2F12E5BF" w14:textId="77777777" w:rsidR="008B1564" w:rsidRPr="00B64F38" w:rsidRDefault="008B1564" w:rsidP="008B1564">
      <w:pPr>
        <w:jc w:val="left"/>
        <w:rPr>
          <w:rFonts w:ascii="Segoe UI" w:hAnsi="Segoe UI" w:cs="Segoe UI"/>
          <w:b/>
          <w:color w:val="002060"/>
          <w:sz w:val="24"/>
          <w:lang w:val="el-GR"/>
        </w:rPr>
      </w:pPr>
      <w:r>
        <w:rPr>
          <w:lang w:val="el-GR"/>
        </w:rPr>
        <w:br w:type="page"/>
      </w:r>
    </w:p>
    <w:p w14:paraId="03048B5C" w14:textId="77777777" w:rsidR="008B1564" w:rsidRPr="00CA77AD" w:rsidRDefault="008B1564" w:rsidP="008B1564">
      <w:pPr>
        <w:pStyle w:val="normalwithoutspacing"/>
        <w:spacing w:before="57" w:after="57"/>
        <w:rPr>
          <w:rFonts w:ascii="Segoe UI" w:hAnsi="Segoe UI" w:cs="Segoe UI"/>
          <w:b/>
          <w:szCs w:val="22"/>
        </w:rPr>
      </w:pPr>
      <w:r w:rsidRPr="0010311D">
        <w:rPr>
          <w:rFonts w:ascii="Segoe UI" w:hAnsi="Segoe UI" w:cs="Segoe UI"/>
          <w:b/>
          <w:color w:val="002060"/>
          <w:sz w:val="24"/>
        </w:rPr>
        <w:lastRenderedPageBreak/>
        <w:t>ΜΕΡΟΣ Β - ΠΕΡΙΓΡΑΦΗ ΟΙΚΟΝΟΜΙΚΟΥ ΑΝΤΙΚΕΙΜΕΝΟΥ ΤΗΣ ΣΥΜΒΑΣΗΣ</w:t>
      </w:r>
    </w:p>
    <w:p w14:paraId="6062FA06" w14:textId="77777777" w:rsidR="008B1564" w:rsidRPr="005F7AF7" w:rsidRDefault="008B1564" w:rsidP="008B1564">
      <w:pPr>
        <w:pStyle w:val="normalwithoutspacing"/>
        <w:rPr>
          <w:rFonts w:ascii="Segoe UI" w:hAnsi="Segoe UI" w:cs="Segoe UI"/>
          <w:szCs w:val="22"/>
        </w:rPr>
      </w:pPr>
      <w:r w:rsidRPr="005F7AF7">
        <w:rPr>
          <w:rFonts w:ascii="Segoe UI" w:hAnsi="Segoe UI" w:cs="Segoe UI"/>
          <w:szCs w:val="22"/>
        </w:rPr>
        <w:t xml:space="preserve">Η σύμβαση περιλαμβάνεται στο </w:t>
      </w:r>
      <w:bookmarkStart w:id="1" w:name="_Hlk63068010"/>
      <w:r w:rsidRPr="005F7AF7">
        <w:rPr>
          <w:rFonts w:ascii="Segoe UI" w:hAnsi="Segoe UI" w:cs="Segoe UI"/>
          <w:szCs w:val="22"/>
        </w:rPr>
        <w:t>έργο με τίτλο «ΕΚΜΕΤΑΛΛΕΥΣΗ ΑΓΡΟΤΟΒΙΟΜΗΧΑΝΙΚΩΝ ΑΠΟΒΛΗΤΩΝ/ΠΑΡΑΠΡΟΪΟΝΤΩΝ, ΦΥΤΙΚΩΝ ΠΡΩΤΕΑΣΩΝ ΚΑΙ ΟΙΝΟΠΟΙΗΤΙΚΩΝ ΖΥΜΩΝ ΓΙΑ ΠΑΡΑΓΩΓΗ ΠΡΟΪΟΝΤΩΝ ΤΡΟΦΙΜΩΝ ΥΨΗΛΗΣ ΠΡΟΣΤΙΘΕΜΕΝΗΣ ΑΞΙΑΣ (ΥΠΟΕΡΓΟ 2)», της Πράξης «Ερευνητική Υποδομή για την Ανάπτυξη Βιοδιεργασιών Τροφίμων και την Εκμετάλλευση Καινοτομιών – Food Innovation RI», με κωδικό Επιτροπής Ερευνών «82506» και κωδικό MIS «5027222».</w:t>
      </w:r>
    </w:p>
    <w:p w14:paraId="501E9B76" w14:textId="77777777" w:rsidR="008B1564" w:rsidRPr="005F7AF7" w:rsidRDefault="008B1564" w:rsidP="008B1564">
      <w:pPr>
        <w:pStyle w:val="normalwithoutspacing"/>
        <w:rPr>
          <w:rFonts w:ascii="Segoe UI" w:hAnsi="Segoe UI" w:cs="Segoe UI"/>
          <w:szCs w:val="22"/>
        </w:rPr>
      </w:pPr>
      <w:r w:rsidRPr="005F7AF7">
        <w:rPr>
          <w:rFonts w:ascii="Segoe UI" w:hAnsi="Segoe UI" w:cs="Segoe UI"/>
          <w:szCs w:val="22"/>
        </w:rPr>
        <w:t>Η Πράξη συγχρηματοδοτείται το Ευρωπαϊκό Ταμείο Περιφερειακής Ανάπτυξης (ΕΤΠΑ), στο πλαίσιο της Δράσης «ΕΡΕΥΝΩ-ΔΗΜΙΟΥΡΓΩ-ΚΑΙΝΟΤΟΜΩ» του Επιχειρησιακού Προγράμματος «ΑΝΤΑΓΩΝΙΣΤΙΚΟΤΗΤΑ, ΕΠΙΧΕΙΡΗΜΑΤΙΚΟΤΗΤΑ &amp; ΚΑΙΝΟΤΟΜΙΑ (ΕΠΑνΕΚ)», ΕΣΠΑ 2014-2020.</w:t>
      </w:r>
    </w:p>
    <w:p w14:paraId="413EE232" w14:textId="77777777" w:rsidR="008B1564" w:rsidRPr="005F7AF7" w:rsidRDefault="008B1564" w:rsidP="008B1564">
      <w:pPr>
        <w:pStyle w:val="normalwithoutspacing"/>
        <w:rPr>
          <w:rFonts w:ascii="Segoe UI" w:hAnsi="Segoe UI" w:cs="Segoe UI"/>
          <w:szCs w:val="22"/>
        </w:rPr>
      </w:pPr>
      <w:r w:rsidRPr="005F7AF7">
        <w:rPr>
          <w:rFonts w:ascii="Segoe UI" w:hAnsi="Segoe UI" w:cs="Segoe UI"/>
          <w:szCs w:val="22"/>
        </w:rPr>
        <w:t>Η παρούσα σύμβαση υποδιαιρείται στις παρακάτω ομάδες, κωδικό του Κοινού Λεξιλογίου δημοσίων συμβάσεων CPV: 38951000-6, 33790000-4, 33696500-0</w:t>
      </w:r>
    </w:p>
    <w:bookmarkEnd w:id="1"/>
    <w:p w14:paraId="24787A52" w14:textId="77777777" w:rsidR="008B1564" w:rsidRPr="005F7AF7" w:rsidRDefault="008B1564" w:rsidP="008B1564">
      <w:pPr>
        <w:pStyle w:val="normalwithoutspacing"/>
        <w:rPr>
          <w:rFonts w:ascii="Segoe UI" w:hAnsi="Segoe UI" w:cs="Segoe UI"/>
          <w:szCs w:val="22"/>
        </w:rPr>
      </w:pPr>
    </w:p>
    <w:p w14:paraId="3CF973AE" w14:textId="77777777" w:rsidR="008B1564" w:rsidRDefault="008B1564" w:rsidP="008B1564">
      <w:pPr>
        <w:pStyle w:val="normalwithoutspacing"/>
        <w:rPr>
          <w:rFonts w:ascii="Segoe UI" w:hAnsi="Segoe UI" w:cs="Segoe UI"/>
          <w:szCs w:val="22"/>
        </w:rPr>
      </w:pPr>
      <w:r w:rsidRPr="005F7AF7">
        <w:rPr>
          <w:rFonts w:ascii="Segoe UI" w:hAnsi="Segoe UI" w:cs="Segoe UI"/>
          <w:szCs w:val="22"/>
        </w:rPr>
        <w:t>Η εκτιμώμενη καθαρή αξία της σύμβασης ανέρχεται στο ποσό των 20.161,29€ ήτοι συνολικής αξίας 25.000,00€ συμπεριλαμβανομένου ΦΠΑ 24%.</w:t>
      </w:r>
    </w:p>
    <w:p w14:paraId="48D7B686" w14:textId="77777777" w:rsidR="008B1564" w:rsidRDefault="008B1564" w:rsidP="008B1564">
      <w:pPr>
        <w:pStyle w:val="normalwithoutspacing"/>
        <w:rPr>
          <w:rFonts w:ascii="Segoe UI" w:hAnsi="Segoe UI" w:cs="Segoe UI"/>
        </w:rPr>
      </w:pPr>
    </w:p>
    <w:tbl>
      <w:tblPr>
        <w:tblW w:w="4909" w:type="pct"/>
        <w:jc w:val="center"/>
        <w:tblLook w:val="04A0" w:firstRow="1" w:lastRow="0" w:firstColumn="1" w:lastColumn="0" w:noHBand="0" w:noVBand="1"/>
      </w:tblPr>
      <w:tblGrid>
        <w:gridCol w:w="615"/>
        <w:gridCol w:w="4675"/>
        <w:gridCol w:w="1511"/>
        <w:gridCol w:w="1261"/>
        <w:gridCol w:w="1392"/>
      </w:tblGrid>
      <w:tr w:rsidR="008B1564" w:rsidRPr="00A92D65" w14:paraId="4F9BF2B0" w14:textId="77777777" w:rsidTr="009E0613">
        <w:trPr>
          <w:trHeight w:hRule="exact" w:val="1045"/>
          <w:tblHeader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16820421" w14:textId="77777777" w:rsidR="008B1564" w:rsidRPr="005F7AF7" w:rsidRDefault="008B1564" w:rsidP="009E0613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</w:pPr>
            <w:r w:rsidRPr="005F7AF7"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  <w:t>Ομάδα</w:t>
            </w:r>
          </w:p>
        </w:tc>
        <w:tc>
          <w:tcPr>
            <w:tcW w:w="2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E52A7A" w14:textId="77777777" w:rsidR="008B1564" w:rsidRPr="005F7AF7" w:rsidRDefault="008B1564" w:rsidP="009E0613">
            <w:pPr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</w:pPr>
            <w:r w:rsidRPr="005F7AF7"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  <w:t>Τίτλος Ομάδας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9B3E8C" w14:textId="77777777" w:rsidR="008B1564" w:rsidRPr="005F7AF7" w:rsidRDefault="008B1564" w:rsidP="009E0613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</w:pPr>
            <w:r w:rsidRPr="005F7AF7"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  <w:t>CPV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BB4B7C" w14:textId="77777777" w:rsidR="008B1564" w:rsidRPr="005F7AF7" w:rsidRDefault="008B1564" w:rsidP="009E0613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l-GR" w:eastAsia="el-GR"/>
              </w:rPr>
            </w:pPr>
            <w:r w:rsidRPr="005F7AF7">
              <w:rPr>
                <w:rFonts w:ascii="Segoe UI" w:hAnsi="Segoe UI" w:cs="Segoe UI"/>
                <w:b/>
                <w:bCs/>
                <w:sz w:val="20"/>
                <w:szCs w:val="20"/>
                <w:lang w:val="el-GR" w:eastAsia="el-GR"/>
              </w:rPr>
              <w:t>Π/Υ Ομάδας χωρίς ΦΠΑ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4BD0F4" w14:textId="77777777" w:rsidR="008B1564" w:rsidRPr="005F7AF7" w:rsidRDefault="008B1564" w:rsidP="009E0613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l-GR" w:eastAsia="el-GR"/>
              </w:rPr>
            </w:pPr>
            <w:r w:rsidRPr="005F7AF7">
              <w:rPr>
                <w:rFonts w:ascii="Segoe UI" w:hAnsi="Segoe UI" w:cs="Segoe UI"/>
                <w:b/>
                <w:bCs/>
                <w:sz w:val="20"/>
                <w:szCs w:val="20"/>
                <w:lang w:val="el-GR" w:eastAsia="el-GR"/>
              </w:rPr>
              <w:t xml:space="preserve">Π/Υ Ομάδας με ΦΠΑ </w:t>
            </w:r>
          </w:p>
        </w:tc>
      </w:tr>
      <w:tr w:rsidR="008B1564" w:rsidRPr="00A92D65" w14:paraId="530B5E31" w14:textId="77777777" w:rsidTr="009E0613">
        <w:trPr>
          <w:trHeight w:hRule="exact" w:val="831"/>
          <w:tblHeader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1FCF" w14:textId="77777777" w:rsidR="008B1564" w:rsidRPr="00072396" w:rsidRDefault="008B1564" w:rsidP="009E0613">
            <w:pPr>
              <w:jc w:val="center"/>
              <w:rPr>
                <w:rFonts w:ascii="Segoe UI" w:hAnsi="Segoe UI" w:cs="Segoe UI"/>
                <w:szCs w:val="22"/>
                <w:lang w:val="el-GR" w:eastAsia="el-GR"/>
              </w:rPr>
            </w:pPr>
            <w:r w:rsidRPr="00072396">
              <w:rPr>
                <w:rFonts w:ascii="Segoe UI" w:hAnsi="Segoe UI" w:cs="Segoe UI"/>
                <w:szCs w:val="22"/>
                <w:lang w:val="el-GR" w:eastAsia="el-GR"/>
              </w:rPr>
              <w:t>1</w:t>
            </w:r>
          </w:p>
        </w:tc>
        <w:tc>
          <w:tcPr>
            <w:tcW w:w="2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01D1" w14:textId="77777777" w:rsidR="008B1564" w:rsidRPr="00EC625F" w:rsidRDefault="008B1564" w:rsidP="009E0613">
            <w:pPr>
              <w:rPr>
                <w:rFonts w:ascii="Segoe UI" w:hAnsi="Segoe UI" w:cs="Segoe UI"/>
                <w:caps/>
                <w:szCs w:val="22"/>
                <w:highlight w:val="yellow"/>
                <w:lang w:val="el-GR" w:eastAsia="el-GR"/>
              </w:rPr>
            </w:pPr>
            <w:r w:rsidRPr="005F7AF7">
              <w:rPr>
                <w:rFonts w:ascii="Segoe UI" w:hAnsi="Segoe UI" w:cs="Segoe UI"/>
                <w:caps/>
                <w:szCs w:val="22"/>
                <w:lang w:val="el-GR" w:eastAsia="el-GR"/>
              </w:rPr>
              <w:t>ΚΙΤ ΚΑΙ ΑΝΑΛΩΣΙΜΑ ΓΙΑ ΧΡΗΣΗ ΣΕ ΜΕΘΟΔΟΥΣ ΜΟΡΙΑΚΗΣ ΒΙΟΛΟΓΙΑΣ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A2EB" w14:textId="77777777" w:rsidR="008B1564" w:rsidRPr="00EC625F" w:rsidRDefault="008B1564" w:rsidP="009E0613">
            <w:pPr>
              <w:jc w:val="center"/>
              <w:rPr>
                <w:rFonts w:ascii="Segoe UI" w:hAnsi="Segoe UI" w:cs="Segoe UI"/>
                <w:szCs w:val="22"/>
                <w:highlight w:val="yellow"/>
                <w:lang w:eastAsia="el-GR"/>
              </w:rPr>
            </w:pPr>
            <w:r w:rsidRPr="005F7AF7">
              <w:rPr>
                <w:rFonts w:ascii="Segoe UI" w:hAnsi="Segoe UI" w:cs="Segoe UI"/>
                <w:szCs w:val="22"/>
              </w:rPr>
              <w:t>38951000-6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CBBE" w14:textId="77777777" w:rsidR="008B1564" w:rsidRPr="00EC625F" w:rsidRDefault="008B1564" w:rsidP="009E0613">
            <w:pPr>
              <w:jc w:val="center"/>
              <w:rPr>
                <w:rFonts w:ascii="Segoe UI" w:hAnsi="Segoe UI" w:cs="Segoe UI"/>
                <w:szCs w:val="22"/>
                <w:highlight w:val="yellow"/>
                <w:lang w:eastAsia="el-GR"/>
              </w:rPr>
            </w:pPr>
            <w:r w:rsidRPr="009C010B">
              <w:rPr>
                <w:rFonts w:ascii="Segoe UI" w:hAnsi="Segoe UI" w:cs="Segoe UI"/>
                <w:szCs w:val="22"/>
                <w:lang w:val="el-GR"/>
              </w:rPr>
              <w:t>1.209,68</w:t>
            </w:r>
            <w:r>
              <w:rPr>
                <w:rFonts w:ascii="Segoe UI" w:hAnsi="Segoe UI" w:cs="Segoe UI"/>
                <w:szCs w:val="22"/>
                <w:lang w:val="el-GR"/>
              </w:rPr>
              <w:t>€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FE9B" w14:textId="77777777" w:rsidR="008B1564" w:rsidRPr="00EC625F" w:rsidRDefault="008B1564" w:rsidP="009E0613">
            <w:pPr>
              <w:jc w:val="center"/>
              <w:rPr>
                <w:rFonts w:ascii="Segoe UI" w:hAnsi="Segoe UI" w:cs="Segoe UI"/>
                <w:szCs w:val="22"/>
                <w:highlight w:val="yellow"/>
                <w:lang w:eastAsia="el-GR"/>
              </w:rPr>
            </w:pPr>
            <w:r>
              <w:rPr>
                <w:rFonts w:ascii="Segoe UI" w:hAnsi="Segoe UI" w:cs="Segoe UI"/>
                <w:szCs w:val="22"/>
                <w:lang w:val="el-GR"/>
              </w:rPr>
              <w:t>1</w:t>
            </w:r>
            <w:r w:rsidRPr="00EC625F">
              <w:rPr>
                <w:rFonts w:ascii="Segoe UI" w:hAnsi="Segoe UI" w:cs="Segoe UI"/>
                <w:szCs w:val="22"/>
                <w:lang w:val="el-GR"/>
              </w:rPr>
              <w:t>.</w:t>
            </w:r>
            <w:r>
              <w:rPr>
                <w:rFonts w:ascii="Segoe UI" w:hAnsi="Segoe UI" w:cs="Segoe UI"/>
                <w:szCs w:val="22"/>
                <w:lang w:val="el-GR"/>
              </w:rPr>
              <w:t>5</w:t>
            </w:r>
            <w:r w:rsidRPr="00EC625F">
              <w:rPr>
                <w:rFonts w:ascii="Segoe UI" w:hAnsi="Segoe UI" w:cs="Segoe UI"/>
                <w:szCs w:val="22"/>
                <w:lang w:val="el-GR"/>
              </w:rPr>
              <w:t>00,00€</w:t>
            </w:r>
          </w:p>
        </w:tc>
      </w:tr>
      <w:tr w:rsidR="008B1564" w:rsidRPr="00686D40" w14:paraId="18988E81" w14:textId="77777777" w:rsidTr="009E0613">
        <w:trPr>
          <w:trHeight w:hRule="exact" w:val="713"/>
          <w:tblHeader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6E7D" w14:textId="77777777" w:rsidR="008B1564" w:rsidRPr="00072396" w:rsidRDefault="008B1564" w:rsidP="009E0613">
            <w:pPr>
              <w:jc w:val="center"/>
              <w:rPr>
                <w:rFonts w:ascii="Segoe UI" w:hAnsi="Segoe UI" w:cs="Segoe UI"/>
                <w:szCs w:val="22"/>
                <w:lang w:val="el-GR" w:eastAsia="el-GR"/>
              </w:rPr>
            </w:pPr>
            <w:r w:rsidRPr="00072396">
              <w:rPr>
                <w:rFonts w:ascii="Segoe UI" w:hAnsi="Segoe UI" w:cs="Segoe UI"/>
                <w:szCs w:val="22"/>
                <w:lang w:val="el-GR" w:eastAsia="el-GR"/>
              </w:rPr>
              <w:t>2</w:t>
            </w:r>
          </w:p>
        </w:tc>
        <w:tc>
          <w:tcPr>
            <w:tcW w:w="2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B8CF" w14:textId="77777777" w:rsidR="008B1564" w:rsidRPr="00EC625F" w:rsidRDefault="008B1564" w:rsidP="009E0613">
            <w:pPr>
              <w:rPr>
                <w:rFonts w:ascii="Segoe UI" w:hAnsi="Segoe UI" w:cs="Segoe UI"/>
                <w:caps/>
                <w:szCs w:val="22"/>
                <w:highlight w:val="yellow"/>
                <w:lang w:val="el-GR" w:eastAsia="el-GR"/>
              </w:rPr>
            </w:pPr>
            <w:r w:rsidRPr="009C010B">
              <w:rPr>
                <w:rFonts w:ascii="Segoe UI" w:hAnsi="Segoe UI" w:cs="Segoe UI"/>
                <w:caps/>
                <w:szCs w:val="22"/>
                <w:lang w:val="el-GR" w:eastAsia="el-GR"/>
              </w:rPr>
              <w:t>ΕΝΖΥΜΑ ΚΑΙ ΑΝΑΛΩΣΙΜΑ ΜΟΡΙΑΚΗΣ ΒΙΟΛΟΓΙΑΣ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995F" w14:textId="77777777" w:rsidR="008B1564" w:rsidRPr="00EC625F" w:rsidRDefault="008B1564" w:rsidP="009E0613">
            <w:pPr>
              <w:jc w:val="center"/>
              <w:rPr>
                <w:rFonts w:ascii="Segoe UI" w:hAnsi="Segoe UI" w:cs="Segoe UI"/>
                <w:szCs w:val="22"/>
                <w:highlight w:val="yellow"/>
                <w:lang w:eastAsia="el-GR"/>
              </w:rPr>
            </w:pPr>
            <w:r w:rsidRPr="005F7AF7">
              <w:rPr>
                <w:rFonts w:ascii="Segoe UI" w:hAnsi="Segoe UI" w:cs="Segoe UI"/>
                <w:szCs w:val="22"/>
              </w:rPr>
              <w:t>33696500-0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7F84" w14:textId="77777777" w:rsidR="008B1564" w:rsidRPr="00EC625F" w:rsidRDefault="008B1564" w:rsidP="009E0613">
            <w:pPr>
              <w:jc w:val="center"/>
              <w:rPr>
                <w:rFonts w:ascii="Segoe UI" w:hAnsi="Segoe UI" w:cs="Segoe UI"/>
                <w:szCs w:val="22"/>
                <w:highlight w:val="yellow"/>
                <w:lang w:eastAsia="el-GR"/>
              </w:rPr>
            </w:pPr>
            <w:r w:rsidRPr="009C010B">
              <w:rPr>
                <w:rFonts w:ascii="Segoe UI" w:hAnsi="Segoe UI" w:cs="Segoe UI"/>
                <w:szCs w:val="22"/>
                <w:lang w:val="el-GR"/>
              </w:rPr>
              <w:t>2.419,35€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D906" w14:textId="77777777" w:rsidR="008B1564" w:rsidRPr="00EC625F" w:rsidRDefault="008B1564" w:rsidP="009E0613">
            <w:pPr>
              <w:jc w:val="center"/>
              <w:rPr>
                <w:rFonts w:ascii="Segoe UI" w:hAnsi="Segoe UI" w:cs="Segoe UI"/>
                <w:szCs w:val="22"/>
                <w:lang w:eastAsia="el-GR"/>
              </w:rPr>
            </w:pPr>
            <w:r>
              <w:rPr>
                <w:rFonts w:ascii="Segoe UI" w:hAnsi="Segoe UI" w:cs="Segoe UI"/>
                <w:szCs w:val="22"/>
                <w:lang w:val="el-GR"/>
              </w:rPr>
              <w:t>3.000,00</w:t>
            </w:r>
            <w:r w:rsidRPr="00EC625F">
              <w:rPr>
                <w:rFonts w:ascii="Segoe UI" w:hAnsi="Segoe UI" w:cs="Segoe UI"/>
                <w:szCs w:val="22"/>
                <w:lang w:val="el-GR"/>
              </w:rPr>
              <w:t>€</w:t>
            </w:r>
          </w:p>
        </w:tc>
      </w:tr>
      <w:tr w:rsidR="008B1564" w:rsidRPr="00686D40" w14:paraId="1F595860" w14:textId="77777777" w:rsidTr="009E0613">
        <w:trPr>
          <w:trHeight w:hRule="exact" w:val="713"/>
          <w:tblHeader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F9DBE" w14:textId="77777777" w:rsidR="008B1564" w:rsidRPr="00072396" w:rsidRDefault="008B1564" w:rsidP="009E0613">
            <w:pPr>
              <w:jc w:val="center"/>
              <w:rPr>
                <w:rFonts w:ascii="Segoe UI" w:hAnsi="Segoe UI" w:cs="Segoe UI"/>
                <w:szCs w:val="22"/>
                <w:lang w:val="el-GR" w:eastAsia="el-GR"/>
              </w:rPr>
            </w:pPr>
            <w:r w:rsidRPr="00072396">
              <w:rPr>
                <w:rFonts w:ascii="Segoe UI" w:hAnsi="Segoe UI" w:cs="Segoe UI"/>
                <w:szCs w:val="22"/>
                <w:lang w:val="el-GR" w:eastAsia="el-GR"/>
              </w:rPr>
              <w:t>3</w:t>
            </w:r>
          </w:p>
        </w:tc>
        <w:tc>
          <w:tcPr>
            <w:tcW w:w="2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4251" w14:textId="77777777" w:rsidR="008B1564" w:rsidRPr="00EC625F" w:rsidRDefault="008B1564" w:rsidP="009E0613">
            <w:pPr>
              <w:rPr>
                <w:rFonts w:ascii="Segoe UI" w:hAnsi="Segoe UI" w:cs="Segoe UI"/>
                <w:caps/>
                <w:szCs w:val="22"/>
                <w:highlight w:val="yellow"/>
                <w:lang w:val="el-GR" w:eastAsia="el-GR"/>
              </w:rPr>
            </w:pPr>
            <w:r w:rsidRPr="009C010B">
              <w:rPr>
                <w:rFonts w:ascii="Segoe UI" w:hAnsi="Segoe UI" w:cs="Segoe UI"/>
                <w:caps/>
                <w:szCs w:val="22"/>
                <w:lang w:val="el-GR" w:eastAsia="el-GR"/>
              </w:rPr>
              <w:t>ΧΗΜΙΚΑ ΚΑΙ ΑΝΑΛΩΣΙΜΑ ΜΙΚΡΟΒΙΟΛΟΓΙΑΣ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3CB0E" w14:textId="77777777" w:rsidR="008B1564" w:rsidRPr="00EC625F" w:rsidRDefault="008B1564" w:rsidP="009E0613">
            <w:pPr>
              <w:jc w:val="center"/>
              <w:rPr>
                <w:rFonts w:ascii="Segoe UI" w:hAnsi="Segoe UI" w:cs="Segoe UI"/>
                <w:szCs w:val="22"/>
                <w:highlight w:val="yellow"/>
                <w:lang w:eastAsia="el-GR"/>
              </w:rPr>
            </w:pPr>
            <w:r w:rsidRPr="005F7AF7">
              <w:rPr>
                <w:rFonts w:ascii="Segoe UI" w:hAnsi="Segoe UI" w:cs="Segoe UI"/>
                <w:szCs w:val="22"/>
              </w:rPr>
              <w:t>33790000-4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1C9AD" w14:textId="77777777" w:rsidR="008B1564" w:rsidRPr="00EC625F" w:rsidRDefault="008B1564" w:rsidP="009E0613">
            <w:pPr>
              <w:jc w:val="center"/>
              <w:rPr>
                <w:rFonts w:ascii="Segoe UI" w:hAnsi="Segoe UI" w:cs="Segoe UI"/>
                <w:szCs w:val="22"/>
                <w:highlight w:val="yellow"/>
                <w:lang w:val="el-GR"/>
              </w:rPr>
            </w:pPr>
            <w:r w:rsidRPr="009C010B">
              <w:rPr>
                <w:rFonts w:ascii="Segoe UI" w:hAnsi="Segoe UI" w:cs="Segoe UI"/>
                <w:szCs w:val="22"/>
                <w:lang w:val="el-GR"/>
              </w:rPr>
              <w:t>16.532,2</w:t>
            </w:r>
            <w:r>
              <w:rPr>
                <w:rFonts w:ascii="Segoe UI" w:hAnsi="Segoe UI" w:cs="Segoe UI"/>
                <w:szCs w:val="22"/>
                <w:lang w:val="el-GR"/>
              </w:rPr>
              <w:t>6</w:t>
            </w:r>
            <w:r w:rsidRPr="009C010B">
              <w:rPr>
                <w:rFonts w:ascii="Segoe UI" w:hAnsi="Segoe UI" w:cs="Segoe UI"/>
                <w:szCs w:val="22"/>
                <w:lang w:val="el-GR"/>
              </w:rPr>
              <w:t>€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2D9C6" w14:textId="77777777" w:rsidR="008B1564" w:rsidRPr="00EC625F" w:rsidRDefault="008B1564" w:rsidP="009E0613">
            <w:pPr>
              <w:jc w:val="center"/>
              <w:rPr>
                <w:rFonts w:ascii="Segoe UI" w:hAnsi="Segoe UI" w:cs="Segoe UI"/>
                <w:szCs w:val="22"/>
                <w:highlight w:val="yellow"/>
                <w:lang w:val="el-GR"/>
              </w:rPr>
            </w:pPr>
            <w:r w:rsidRPr="009C010B">
              <w:rPr>
                <w:rFonts w:ascii="Segoe UI" w:hAnsi="Segoe UI" w:cs="Segoe UI"/>
                <w:szCs w:val="22"/>
                <w:lang w:val="el-GR"/>
              </w:rPr>
              <w:t>20.500,00€</w:t>
            </w:r>
          </w:p>
        </w:tc>
      </w:tr>
    </w:tbl>
    <w:p w14:paraId="41A00D60" w14:textId="77777777" w:rsidR="008B1564" w:rsidRDefault="008B1564" w:rsidP="008B1564">
      <w:pPr>
        <w:pStyle w:val="normalwithoutspacing"/>
        <w:rPr>
          <w:rFonts w:ascii="Segoe UI" w:hAnsi="Segoe UI" w:cs="Segoe UI"/>
        </w:rPr>
      </w:pPr>
    </w:p>
    <w:p w14:paraId="63256799" w14:textId="77777777" w:rsidR="000E5D18" w:rsidRPr="008B1564" w:rsidRDefault="000E5D18" w:rsidP="008B1564"/>
    <w:sectPr w:rsidR="000E5D18" w:rsidRPr="008B1564" w:rsidSect="005F1A07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OpenSymbol">
    <w:altName w:val="Segoe UI Symbol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lang w:val="el-GR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hd w:val="clear" w:color="auto" w:fill="FFFF00"/>
        <w:lang w:val="el-GR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Calibri"/>
        <w:b/>
        <w:bCs/>
        <w:szCs w:val="22"/>
        <w:lang w:val="el-GR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b/>
        <w:bCs/>
        <w:szCs w:val="22"/>
        <w:lang w:val="el-GR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color w:val="5B9BD5"/>
        <w:position w:val="0"/>
        <w:sz w:val="22"/>
        <w:vertAlign w:val="baseline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E"/>
    <w:multiLevelType w:val="multilevel"/>
    <w:tmpl w:val="0000000E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F"/>
    <w:multiLevelType w:val="multilevel"/>
    <w:tmpl w:val="0000000F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1778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0"/>
    <w:multiLevelType w:val="multilevel"/>
    <w:tmpl w:val="00000010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11"/>
    <w:multiLevelType w:val="multilevel"/>
    <w:tmpl w:val="00000011"/>
    <w:name w:val="WW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12"/>
    <w:multiLevelType w:val="multilevel"/>
    <w:tmpl w:val="00000012"/>
    <w:name w:val="WW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405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2" w15:restartNumberingAfterBreak="0">
    <w:nsid w:val="00000013"/>
    <w:multiLevelType w:val="multilevel"/>
    <w:tmpl w:val="00000013"/>
    <w:name w:val="WWNum4"/>
    <w:lvl w:ilvl="0">
      <w:start w:val="1"/>
      <w:numFmt w:val="decimal"/>
      <w:lvlText w:val="%1*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4"/>
    <w:multiLevelType w:val="multilevel"/>
    <w:tmpl w:val="00000014"/>
    <w:name w:val="WW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5"/>
    <w:multiLevelType w:val="multilevel"/>
    <w:tmpl w:val="00000015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6"/>
    <w:multiLevelType w:val="multilevel"/>
    <w:tmpl w:val="00000016"/>
    <w:name w:val="WWNum10"/>
    <w:lvl w:ilvl="0">
      <w:start w:val="7"/>
      <w:numFmt w:val="decimal"/>
      <w:lvlText w:val="%1."/>
      <w:lvlJc w:val="left"/>
      <w:pPr>
        <w:tabs>
          <w:tab w:val="num" w:pos="0"/>
        </w:tabs>
        <w:ind w:left="98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0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2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4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6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8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0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2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44" w:hanging="180"/>
      </w:pPr>
    </w:lvl>
  </w:abstractNum>
  <w:abstractNum w:abstractNumId="16" w15:restartNumberingAfterBreak="0">
    <w:nsid w:val="00000017"/>
    <w:multiLevelType w:val="multilevel"/>
    <w:tmpl w:val="00000017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8"/>
    <w:multiLevelType w:val="multilevel"/>
    <w:tmpl w:val="00000018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96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29" w:hanging="360"/>
      </w:pPr>
      <w:rPr>
        <w:rFonts w:ascii="Wingdings" w:hAnsi="Wingdings"/>
      </w:rPr>
    </w:lvl>
  </w:abstractNum>
  <w:abstractNum w:abstractNumId="18" w15:restartNumberingAfterBreak="0">
    <w:nsid w:val="00000019"/>
    <w:multiLevelType w:val="multilevel"/>
    <w:tmpl w:val="00000019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A"/>
    <w:multiLevelType w:val="multilevel"/>
    <w:tmpl w:val="0000001A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B"/>
    <w:multiLevelType w:val="multilevel"/>
    <w:tmpl w:val="0000001B"/>
    <w:name w:val="WW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0000001C"/>
    <w:multiLevelType w:val="multilevel"/>
    <w:tmpl w:val="0000001C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D"/>
    <w:multiLevelType w:val="multilevel"/>
    <w:tmpl w:val="0000001D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3" w15:restartNumberingAfterBreak="0">
    <w:nsid w:val="0000001E"/>
    <w:multiLevelType w:val="multilevel"/>
    <w:tmpl w:val="0000001E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40676E48"/>
    <w:multiLevelType w:val="hybridMultilevel"/>
    <w:tmpl w:val="42AE7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E51418"/>
    <w:multiLevelType w:val="hybridMultilevel"/>
    <w:tmpl w:val="3752D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934103"/>
    <w:multiLevelType w:val="hybridMultilevel"/>
    <w:tmpl w:val="C0FE8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7"/>
    <w:rsid w:val="00031967"/>
    <w:rsid w:val="00033F52"/>
    <w:rsid w:val="0005100B"/>
    <w:rsid w:val="00052B1B"/>
    <w:rsid w:val="000E5D18"/>
    <w:rsid w:val="003A2591"/>
    <w:rsid w:val="003D1979"/>
    <w:rsid w:val="004D3F87"/>
    <w:rsid w:val="004E3302"/>
    <w:rsid w:val="005A2FB7"/>
    <w:rsid w:val="005F1A07"/>
    <w:rsid w:val="008B1564"/>
    <w:rsid w:val="00991817"/>
    <w:rsid w:val="00AE40E4"/>
    <w:rsid w:val="00DC7082"/>
    <w:rsid w:val="00DE4033"/>
    <w:rsid w:val="00E21D73"/>
    <w:rsid w:val="00F3082E"/>
    <w:rsid w:val="00FA330B"/>
    <w:rsid w:val="00FB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4FE4"/>
  <w15:chartTrackingRefBased/>
  <w15:docId w15:val="{7D3CCF57-6564-4BD4-BB53-33EF1C5F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A0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qFormat/>
    <w:rsid w:val="00033F52"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8B1564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033F52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8B1564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8B1564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7">
    <w:name w:val="heading 7"/>
    <w:basedOn w:val="a"/>
    <w:next w:val="a0"/>
    <w:link w:val="7Char"/>
    <w:qFormat/>
    <w:rsid w:val="008B1564"/>
    <w:pPr>
      <w:keepNext/>
      <w:numPr>
        <w:ilvl w:val="6"/>
        <w:numId w:val="1"/>
      </w:numPr>
      <w:suppressAutoHyphens w:val="0"/>
      <w:spacing w:after="0"/>
      <w:jc w:val="left"/>
      <w:outlineLvl w:val="6"/>
    </w:pPr>
    <w:rPr>
      <w:rFonts w:ascii="Tahoma" w:hAnsi="Tahoma" w:cs="Tahoma"/>
      <w:b/>
      <w:bCs/>
      <w:i/>
      <w:iCs/>
      <w:sz w:val="24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rsid w:val="005F1A07"/>
    <w:pPr>
      <w:spacing w:after="240"/>
    </w:pPr>
  </w:style>
  <w:style w:type="character" w:customStyle="1" w:styleId="Char">
    <w:name w:val="Σώμα κειμένου Char"/>
    <w:basedOn w:val="a1"/>
    <w:link w:val="a0"/>
    <w:rsid w:val="005F1A07"/>
    <w:rPr>
      <w:rFonts w:ascii="Calibri" w:eastAsia="Times New Roman" w:hAnsi="Calibri" w:cs="Calibri"/>
      <w:szCs w:val="24"/>
      <w:lang w:val="en-GB" w:eastAsia="ar-SA"/>
    </w:rPr>
  </w:style>
  <w:style w:type="paragraph" w:customStyle="1" w:styleId="normalwithoutspacing">
    <w:name w:val="normal_without_spacing"/>
    <w:basedOn w:val="a"/>
    <w:rsid w:val="005F1A07"/>
    <w:pPr>
      <w:spacing w:after="60"/>
    </w:pPr>
    <w:rPr>
      <w:lang w:val="el-GR"/>
    </w:rPr>
  </w:style>
  <w:style w:type="paragraph" w:styleId="a4">
    <w:name w:val="List Paragraph"/>
    <w:basedOn w:val="a"/>
    <w:link w:val="Char0"/>
    <w:uiPriority w:val="34"/>
    <w:qFormat/>
    <w:rsid w:val="005F1A07"/>
    <w:pPr>
      <w:suppressAutoHyphens w:val="0"/>
      <w:spacing w:after="0"/>
      <w:ind w:left="720"/>
      <w:jc w:val="left"/>
    </w:pPr>
    <w:rPr>
      <w:rFonts w:ascii="Times New Roman" w:hAnsi="Times New Roman" w:cs="Times New Roman"/>
      <w:sz w:val="24"/>
      <w:lang w:val="x-none"/>
    </w:rPr>
  </w:style>
  <w:style w:type="character" w:customStyle="1" w:styleId="Char0">
    <w:name w:val="Παράγραφος λίστας Char"/>
    <w:link w:val="a4"/>
    <w:uiPriority w:val="34"/>
    <w:locked/>
    <w:rsid w:val="005F1A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Char">
    <w:name w:val="Επικεφαλίδα 1 Char"/>
    <w:basedOn w:val="a1"/>
    <w:link w:val="1"/>
    <w:rsid w:val="00033F52"/>
    <w:rPr>
      <w:rFonts w:ascii="Arial" w:eastAsia="Times New Roman" w:hAnsi="Arial" w:cs="Arial"/>
      <w:b/>
      <w:bCs/>
      <w:color w:val="333399"/>
      <w:sz w:val="28"/>
      <w:szCs w:val="32"/>
      <w:lang w:val="en-US" w:eastAsia="ar-SA"/>
    </w:rPr>
  </w:style>
  <w:style w:type="character" w:customStyle="1" w:styleId="3Char">
    <w:name w:val="Επικεφαλίδα 3 Char"/>
    <w:basedOn w:val="a1"/>
    <w:link w:val="3"/>
    <w:rsid w:val="00033F52"/>
    <w:rPr>
      <w:rFonts w:ascii="Arial" w:eastAsia="Times New Roman" w:hAnsi="Arial" w:cs="Times New Roman"/>
      <w:b/>
      <w:bCs/>
      <w:szCs w:val="26"/>
      <w:lang w:val="en-GB" w:eastAsia="ar-SA"/>
    </w:rPr>
  </w:style>
  <w:style w:type="character" w:customStyle="1" w:styleId="10">
    <w:name w:val="Παραπομπή σχολίου1"/>
    <w:rsid w:val="00033F52"/>
    <w:rPr>
      <w:sz w:val="16"/>
      <w:szCs w:val="16"/>
    </w:rPr>
  </w:style>
  <w:style w:type="paragraph" w:customStyle="1" w:styleId="Default">
    <w:name w:val="Default"/>
    <w:rsid w:val="00FA330B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11">
    <w:name w:val="Χωρίς διάστιχο1"/>
    <w:rsid w:val="00FA330B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Web">
    <w:name w:val="Normal (Web)"/>
    <w:basedOn w:val="a"/>
    <w:uiPriority w:val="99"/>
    <w:rsid w:val="00FA330B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NoSpacing1">
    <w:name w:val="No Spacing1"/>
    <w:rsid w:val="00AE40E4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a5">
    <w:name w:val="No Spacing"/>
    <w:uiPriority w:val="1"/>
    <w:qFormat/>
    <w:rsid w:val="00AE40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-6052721425746121388msolistparagraph">
    <w:name w:val="m_-6052721425746121388msolistparagraph"/>
    <w:basedOn w:val="a"/>
    <w:rsid w:val="00DC7082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styleId="a6">
    <w:name w:val="Strong"/>
    <w:qFormat/>
    <w:rsid w:val="00052B1B"/>
    <w:rPr>
      <w:b/>
      <w:bCs/>
    </w:rPr>
  </w:style>
  <w:style w:type="character" w:customStyle="1" w:styleId="2Char">
    <w:name w:val="Επικεφαλίδα 2 Char"/>
    <w:basedOn w:val="a1"/>
    <w:link w:val="2"/>
    <w:rsid w:val="008B1564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4Char">
    <w:name w:val="Επικεφαλίδα 4 Char"/>
    <w:basedOn w:val="a1"/>
    <w:link w:val="4"/>
    <w:rsid w:val="008B1564"/>
    <w:rPr>
      <w:rFonts w:ascii="Arial" w:eastAsia="Times New Roman" w:hAnsi="Arial" w:cs="Times New Roman"/>
      <w:b/>
      <w:bCs/>
      <w:szCs w:val="28"/>
      <w:lang w:val="en-GB" w:eastAsia="ar-SA"/>
    </w:rPr>
  </w:style>
  <w:style w:type="character" w:customStyle="1" w:styleId="5Char">
    <w:name w:val="Επικεφαλίδα 5 Char"/>
    <w:basedOn w:val="a1"/>
    <w:link w:val="5"/>
    <w:rsid w:val="008B1564"/>
    <w:rPr>
      <w:rFonts w:ascii="Lucida Sans" w:eastAsia="Times New Roman" w:hAnsi="Lucida Sans" w:cs="Lucida Sans"/>
      <w:b/>
      <w:szCs w:val="20"/>
      <w:lang w:val="en-US" w:eastAsia="ar-SA"/>
    </w:rPr>
  </w:style>
  <w:style w:type="character" w:customStyle="1" w:styleId="7Char">
    <w:name w:val="Επικεφαλίδα 7 Char"/>
    <w:basedOn w:val="a1"/>
    <w:link w:val="7"/>
    <w:rsid w:val="008B1564"/>
    <w:rPr>
      <w:rFonts w:ascii="Tahoma" w:eastAsia="Times New Roman" w:hAnsi="Tahoma" w:cs="Tahoma"/>
      <w:b/>
      <w:bCs/>
      <w:i/>
      <w:iCs/>
      <w:sz w:val="24"/>
      <w:szCs w:val="24"/>
      <w:lang w:eastAsia="ar-SA"/>
    </w:rPr>
  </w:style>
  <w:style w:type="character" w:customStyle="1" w:styleId="WW8Num1z0">
    <w:name w:val="WW8Num1z0"/>
    <w:rsid w:val="008B1564"/>
  </w:style>
  <w:style w:type="character" w:customStyle="1" w:styleId="WW8Num1z1">
    <w:name w:val="WW8Num1z1"/>
    <w:rsid w:val="008B1564"/>
  </w:style>
  <w:style w:type="character" w:customStyle="1" w:styleId="WW8Num1z2">
    <w:name w:val="WW8Num1z2"/>
    <w:rsid w:val="008B1564"/>
  </w:style>
  <w:style w:type="character" w:customStyle="1" w:styleId="WW8Num1z3">
    <w:name w:val="WW8Num1z3"/>
    <w:rsid w:val="008B1564"/>
  </w:style>
  <w:style w:type="character" w:customStyle="1" w:styleId="WW8Num1z4">
    <w:name w:val="WW8Num1z4"/>
    <w:rsid w:val="008B156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8B1564"/>
  </w:style>
  <w:style w:type="character" w:customStyle="1" w:styleId="WW8Num1z6">
    <w:name w:val="WW8Num1z6"/>
    <w:rsid w:val="008B1564"/>
  </w:style>
  <w:style w:type="character" w:customStyle="1" w:styleId="WW8Num1z7">
    <w:name w:val="WW8Num1z7"/>
    <w:rsid w:val="008B1564"/>
  </w:style>
  <w:style w:type="character" w:customStyle="1" w:styleId="WW8Num1z8">
    <w:name w:val="WW8Num1z8"/>
    <w:rsid w:val="008B1564"/>
  </w:style>
  <w:style w:type="character" w:customStyle="1" w:styleId="WW8Num2z0">
    <w:name w:val="WW8Num2z0"/>
    <w:rsid w:val="008B1564"/>
    <w:rPr>
      <w:rFonts w:ascii="Symbol" w:hAnsi="Symbol" w:cs="Symbol"/>
      <w:lang w:val="el-GR"/>
    </w:rPr>
  </w:style>
  <w:style w:type="character" w:customStyle="1" w:styleId="WW8Num3z0">
    <w:name w:val="WW8Num3z0"/>
    <w:rsid w:val="008B1564"/>
    <w:rPr>
      <w:rFonts w:cs="Calibri"/>
      <w:lang w:val="el-GR"/>
    </w:rPr>
  </w:style>
  <w:style w:type="character" w:customStyle="1" w:styleId="WW8Num4z0">
    <w:name w:val="WW8Num4z0"/>
    <w:rsid w:val="008B1564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8B1564"/>
    <w:rPr>
      <w:shd w:val="clear" w:color="auto" w:fill="FFFF00"/>
      <w:lang w:val="el-GR"/>
    </w:rPr>
  </w:style>
  <w:style w:type="character" w:customStyle="1" w:styleId="WW8Num6z0">
    <w:name w:val="WW8Num6z0"/>
    <w:rsid w:val="008B1564"/>
    <w:rPr>
      <w:rFonts w:cs="Calibri"/>
      <w:b/>
      <w:bCs/>
      <w:szCs w:val="22"/>
      <w:lang w:val="el-GR"/>
    </w:rPr>
  </w:style>
  <w:style w:type="character" w:customStyle="1" w:styleId="WW8Num7z0">
    <w:name w:val="WW8Num7z0"/>
    <w:rsid w:val="008B1564"/>
    <w:rPr>
      <w:b/>
      <w:bCs/>
      <w:szCs w:val="22"/>
      <w:lang w:val="el-GR"/>
    </w:rPr>
  </w:style>
  <w:style w:type="character" w:customStyle="1" w:styleId="WW8Num8z0">
    <w:name w:val="WW8Num8z0"/>
    <w:rsid w:val="008B1564"/>
    <w:rPr>
      <w:rFonts w:ascii="Symbol" w:hAnsi="Symbol" w:cs="OpenSymbol"/>
      <w:b/>
      <w:color w:val="5B9BD5"/>
      <w:position w:val="0"/>
      <w:sz w:val="22"/>
      <w:vertAlign w:val="baseline"/>
      <w:lang w:val="el-GR"/>
    </w:rPr>
  </w:style>
  <w:style w:type="character" w:customStyle="1" w:styleId="WW8Num8z1">
    <w:name w:val="WW8Num8z1"/>
    <w:rsid w:val="008B1564"/>
    <w:rPr>
      <w:rFonts w:eastAsia="Calibri"/>
      <w:lang w:val="el-GR"/>
    </w:rPr>
  </w:style>
  <w:style w:type="character" w:customStyle="1" w:styleId="WW8Num8z2">
    <w:name w:val="WW8Num8z2"/>
    <w:rsid w:val="008B1564"/>
  </w:style>
  <w:style w:type="character" w:customStyle="1" w:styleId="WW8Num8z3">
    <w:name w:val="WW8Num8z3"/>
    <w:rsid w:val="008B1564"/>
  </w:style>
  <w:style w:type="character" w:customStyle="1" w:styleId="WW8Num8z4">
    <w:name w:val="WW8Num8z4"/>
    <w:rsid w:val="008B1564"/>
  </w:style>
  <w:style w:type="character" w:customStyle="1" w:styleId="WW8Num8z5">
    <w:name w:val="WW8Num8z5"/>
    <w:rsid w:val="008B1564"/>
  </w:style>
  <w:style w:type="character" w:customStyle="1" w:styleId="WW8Num8z6">
    <w:name w:val="WW8Num8z6"/>
    <w:rsid w:val="008B1564"/>
  </w:style>
  <w:style w:type="character" w:customStyle="1" w:styleId="WW8Num8z7">
    <w:name w:val="WW8Num8z7"/>
    <w:rsid w:val="008B1564"/>
  </w:style>
  <w:style w:type="character" w:customStyle="1" w:styleId="WW8Num8z8">
    <w:name w:val="WW8Num8z8"/>
    <w:rsid w:val="008B1564"/>
  </w:style>
  <w:style w:type="character" w:customStyle="1" w:styleId="WW8Num9z0">
    <w:name w:val="WW8Num9z0"/>
    <w:rsid w:val="008B1564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9z1">
    <w:name w:val="WW8Num9z1"/>
    <w:rsid w:val="008B1564"/>
    <w:rPr>
      <w:rFonts w:eastAsia="Calibri"/>
      <w:lang w:val="el-GR"/>
    </w:rPr>
  </w:style>
  <w:style w:type="character" w:customStyle="1" w:styleId="WW8Num9z2">
    <w:name w:val="WW8Num9z2"/>
    <w:rsid w:val="008B1564"/>
  </w:style>
  <w:style w:type="character" w:customStyle="1" w:styleId="WW8Num10z0">
    <w:name w:val="WW8Num10z0"/>
    <w:rsid w:val="008B1564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8B1564"/>
  </w:style>
  <w:style w:type="character" w:customStyle="1" w:styleId="WW8Num10z2">
    <w:name w:val="WW8Num10z2"/>
    <w:rsid w:val="008B1564"/>
  </w:style>
  <w:style w:type="character" w:customStyle="1" w:styleId="WW8Num10z3">
    <w:name w:val="WW8Num10z3"/>
    <w:rsid w:val="008B1564"/>
  </w:style>
  <w:style w:type="character" w:customStyle="1" w:styleId="WW8Num10z4">
    <w:name w:val="WW8Num10z4"/>
    <w:rsid w:val="008B1564"/>
  </w:style>
  <w:style w:type="character" w:customStyle="1" w:styleId="WW8Num10z5">
    <w:name w:val="WW8Num10z5"/>
    <w:rsid w:val="008B1564"/>
  </w:style>
  <w:style w:type="character" w:customStyle="1" w:styleId="WW8Num10z6">
    <w:name w:val="WW8Num10z6"/>
    <w:rsid w:val="008B1564"/>
  </w:style>
  <w:style w:type="character" w:customStyle="1" w:styleId="WW8Num10z7">
    <w:name w:val="WW8Num10z7"/>
    <w:rsid w:val="008B1564"/>
  </w:style>
  <w:style w:type="character" w:customStyle="1" w:styleId="WW8Num10z8">
    <w:name w:val="WW8Num10z8"/>
    <w:rsid w:val="008B1564"/>
  </w:style>
  <w:style w:type="character" w:customStyle="1" w:styleId="WW8Num11z0">
    <w:name w:val="WW8Num11z0"/>
    <w:rsid w:val="008B1564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8B1564"/>
    <w:rPr>
      <w:rFonts w:ascii="Courier New" w:hAnsi="Courier New" w:cs="Courier New" w:hint="default"/>
    </w:rPr>
  </w:style>
  <w:style w:type="character" w:customStyle="1" w:styleId="WW8Num11z2">
    <w:name w:val="WW8Num11z2"/>
    <w:rsid w:val="008B1564"/>
    <w:rPr>
      <w:rFonts w:ascii="Wingdings" w:hAnsi="Wingdings" w:cs="Wingdings" w:hint="default"/>
    </w:rPr>
  </w:style>
  <w:style w:type="character" w:customStyle="1" w:styleId="WW8Num11z3">
    <w:name w:val="WW8Num11z3"/>
    <w:rsid w:val="008B1564"/>
  </w:style>
  <w:style w:type="character" w:customStyle="1" w:styleId="WW8Num11z4">
    <w:name w:val="WW8Num11z4"/>
    <w:rsid w:val="008B1564"/>
  </w:style>
  <w:style w:type="character" w:customStyle="1" w:styleId="WW8Num11z5">
    <w:name w:val="WW8Num11z5"/>
    <w:rsid w:val="008B1564"/>
  </w:style>
  <w:style w:type="character" w:customStyle="1" w:styleId="WW8Num11z6">
    <w:name w:val="WW8Num11z6"/>
    <w:rsid w:val="008B1564"/>
  </w:style>
  <w:style w:type="character" w:customStyle="1" w:styleId="WW8Num11z7">
    <w:name w:val="WW8Num11z7"/>
    <w:rsid w:val="008B1564"/>
  </w:style>
  <w:style w:type="character" w:customStyle="1" w:styleId="WW8Num11z8">
    <w:name w:val="WW8Num11z8"/>
    <w:rsid w:val="008B1564"/>
  </w:style>
  <w:style w:type="character" w:customStyle="1" w:styleId="WW8Num12z0">
    <w:name w:val="WW8Num12z0"/>
    <w:rsid w:val="008B1564"/>
    <w:rPr>
      <w:rFonts w:ascii="Symbol" w:hAnsi="Symbol" w:cs="Symbol"/>
      <w:lang w:val="el-GR"/>
    </w:rPr>
  </w:style>
  <w:style w:type="character" w:customStyle="1" w:styleId="WW8Num12z1">
    <w:name w:val="WW8Num12z1"/>
    <w:rsid w:val="008B1564"/>
    <w:rPr>
      <w:rFonts w:ascii="Courier New" w:hAnsi="Courier New" w:cs="Courier New"/>
    </w:rPr>
  </w:style>
  <w:style w:type="character" w:customStyle="1" w:styleId="WW8Num12z2">
    <w:name w:val="WW8Num12z2"/>
    <w:rsid w:val="008B1564"/>
    <w:rPr>
      <w:rFonts w:ascii="Wingdings" w:hAnsi="Wingdings" w:cs="Wingdings"/>
    </w:rPr>
  </w:style>
  <w:style w:type="character" w:customStyle="1" w:styleId="WW8Num12z3">
    <w:name w:val="WW8Num12z3"/>
    <w:rsid w:val="008B1564"/>
  </w:style>
  <w:style w:type="character" w:customStyle="1" w:styleId="WW8Num12z4">
    <w:name w:val="WW8Num12z4"/>
    <w:rsid w:val="008B1564"/>
  </w:style>
  <w:style w:type="character" w:customStyle="1" w:styleId="WW8Num12z5">
    <w:name w:val="WW8Num12z5"/>
    <w:rsid w:val="008B1564"/>
  </w:style>
  <w:style w:type="character" w:customStyle="1" w:styleId="WW8Num12z6">
    <w:name w:val="WW8Num12z6"/>
    <w:rsid w:val="008B1564"/>
  </w:style>
  <w:style w:type="character" w:customStyle="1" w:styleId="WW8Num12z7">
    <w:name w:val="WW8Num12z7"/>
    <w:rsid w:val="008B1564"/>
  </w:style>
  <w:style w:type="character" w:customStyle="1" w:styleId="WW8Num12z8">
    <w:name w:val="WW8Num12z8"/>
    <w:rsid w:val="008B1564"/>
  </w:style>
  <w:style w:type="character" w:customStyle="1" w:styleId="WW8Num13z0">
    <w:name w:val="WW8Num13z0"/>
    <w:rsid w:val="008B1564"/>
    <w:rPr>
      <w:rFonts w:ascii="Symbol" w:hAnsi="Symbol" w:cs="OpenSymbol"/>
      <w:lang w:val="el-GR"/>
    </w:rPr>
  </w:style>
  <w:style w:type="character" w:customStyle="1" w:styleId="WW8Num13z1">
    <w:name w:val="WW8Num13z1"/>
    <w:rsid w:val="008B1564"/>
    <w:rPr>
      <w:rFonts w:eastAsia="Calibri"/>
      <w:lang w:val="el-GR"/>
    </w:rPr>
  </w:style>
  <w:style w:type="character" w:customStyle="1" w:styleId="WW8Num13z2">
    <w:name w:val="WW8Num13z2"/>
    <w:rsid w:val="008B1564"/>
  </w:style>
  <w:style w:type="character" w:customStyle="1" w:styleId="WW8Num13z3">
    <w:name w:val="WW8Num13z3"/>
    <w:rsid w:val="008B1564"/>
  </w:style>
  <w:style w:type="character" w:customStyle="1" w:styleId="WW8Num13z4">
    <w:name w:val="WW8Num13z4"/>
    <w:rsid w:val="008B1564"/>
  </w:style>
  <w:style w:type="character" w:customStyle="1" w:styleId="WW8Num13z5">
    <w:name w:val="WW8Num13z5"/>
    <w:rsid w:val="008B1564"/>
  </w:style>
  <w:style w:type="character" w:customStyle="1" w:styleId="WW8Num13z6">
    <w:name w:val="WW8Num13z6"/>
    <w:rsid w:val="008B1564"/>
  </w:style>
  <w:style w:type="character" w:customStyle="1" w:styleId="WW8Num13z7">
    <w:name w:val="WW8Num13z7"/>
    <w:rsid w:val="008B1564"/>
  </w:style>
  <w:style w:type="character" w:customStyle="1" w:styleId="WW8Num13z8">
    <w:name w:val="WW8Num13z8"/>
    <w:rsid w:val="008B1564"/>
  </w:style>
  <w:style w:type="character" w:customStyle="1" w:styleId="WW8Num14z0">
    <w:name w:val="WW8Num14z0"/>
    <w:rsid w:val="008B1564"/>
    <w:rPr>
      <w:rFonts w:ascii="Symbol" w:hAnsi="Symbol" w:cs="OpenSymbol"/>
      <w:lang w:val="el-GR"/>
    </w:rPr>
  </w:style>
  <w:style w:type="character" w:customStyle="1" w:styleId="WW8Num14z1">
    <w:name w:val="WW8Num14z1"/>
    <w:rsid w:val="008B1564"/>
  </w:style>
  <w:style w:type="character" w:customStyle="1" w:styleId="WW8Num14z2">
    <w:name w:val="WW8Num14z2"/>
    <w:rsid w:val="008B1564"/>
  </w:style>
  <w:style w:type="character" w:customStyle="1" w:styleId="WW8Num14z3">
    <w:name w:val="WW8Num14z3"/>
    <w:rsid w:val="008B1564"/>
  </w:style>
  <w:style w:type="character" w:customStyle="1" w:styleId="WW8Num14z4">
    <w:name w:val="WW8Num14z4"/>
    <w:rsid w:val="008B1564"/>
  </w:style>
  <w:style w:type="character" w:customStyle="1" w:styleId="WW8Num14z5">
    <w:name w:val="WW8Num14z5"/>
    <w:rsid w:val="008B1564"/>
  </w:style>
  <w:style w:type="character" w:customStyle="1" w:styleId="WW8Num14z6">
    <w:name w:val="WW8Num14z6"/>
    <w:rsid w:val="008B1564"/>
  </w:style>
  <w:style w:type="character" w:customStyle="1" w:styleId="WW8Num14z7">
    <w:name w:val="WW8Num14z7"/>
    <w:rsid w:val="008B1564"/>
  </w:style>
  <w:style w:type="character" w:customStyle="1" w:styleId="WW8Num14z8">
    <w:name w:val="WW8Num14z8"/>
    <w:rsid w:val="008B1564"/>
  </w:style>
  <w:style w:type="character" w:customStyle="1" w:styleId="WW8Num6z1">
    <w:name w:val="WW8Num6z1"/>
    <w:rsid w:val="008B1564"/>
  </w:style>
  <w:style w:type="character" w:customStyle="1" w:styleId="WW8Num6z2">
    <w:name w:val="WW8Num6z2"/>
    <w:rsid w:val="008B1564"/>
  </w:style>
  <w:style w:type="character" w:customStyle="1" w:styleId="WW8Num6z3">
    <w:name w:val="WW8Num6z3"/>
    <w:rsid w:val="008B1564"/>
  </w:style>
  <w:style w:type="character" w:customStyle="1" w:styleId="WW8Num6z4">
    <w:name w:val="WW8Num6z4"/>
    <w:rsid w:val="008B1564"/>
  </w:style>
  <w:style w:type="character" w:customStyle="1" w:styleId="WW8Num6z5">
    <w:name w:val="WW8Num6z5"/>
    <w:rsid w:val="008B1564"/>
  </w:style>
  <w:style w:type="character" w:customStyle="1" w:styleId="WW8Num6z6">
    <w:name w:val="WW8Num6z6"/>
    <w:rsid w:val="008B1564"/>
  </w:style>
  <w:style w:type="character" w:customStyle="1" w:styleId="WW8Num6z7">
    <w:name w:val="WW8Num6z7"/>
    <w:rsid w:val="008B1564"/>
  </w:style>
  <w:style w:type="character" w:customStyle="1" w:styleId="WW8Num6z8">
    <w:name w:val="WW8Num6z8"/>
    <w:rsid w:val="008B1564"/>
  </w:style>
  <w:style w:type="character" w:customStyle="1" w:styleId="WW8Num7z1">
    <w:name w:val="WW8Num7z1"/>
    <w:rsid w:val="008B1564"/>
    <w:rPr>
      <w:rFonts w:eastAsia="Calibri"/>
      <w:lang w:val="el-GR"/>
    </w:rPr>
  </w:style>
  <w:style w:type="character" w:customStyle="1" w:styleId="WW8Num7z2">
    <w:name w:val="WW8Num7z2"/>
    <w:rsid w:val="008B1564"/>
  </w:style>
  <w:style w:type="character" w:customStyle="1" w:styleId="WW8Num7z3">
    <w:name w:val="WW8Num7z3"/>
    <w:rsid w:val="008B1564"/>
  </w:style>
  <w:style w:type="character" w:customStyle="1" w:styleId="WW8Num7z4">
    <w:name w:val="WW8Num7z4"/>
    <w:rsid w:val="008B1564"/>
  </w:style>
  <w:style w:type="character" w:customStyle="1" w:styleId="WW8Num7z5">
    <w:name w:val="WW8Num7z5"/>
    <w:rsid w:val="008B1564"/>
  </w:style>
  <w:style w:type="character" w:customStyle="1" w:styleId="WW8Num7z6">
    <w:name w:val="WW8Num7z6"/>
    <w:rsid w:val="008B1564"/>
  </w:style>
  <w:style w:type="character" w:customStyle="1" w:styleId="WW8Num7z7">
    <w:name w:val="WW8Num7z7"/>
    <w:rsid w:val="008B1564"/>
  </w:style>
  <w:style w:type="character" w:customStyle="1" w:styleId="WW8Num7z8">
    <w:name w:val="WW8Num7z8"/>
    <w:rsid w:val="008B1564"/>
  </w:style>
  <w:style w:type="character" w:customStyle="1" w:styleId="DefaultParagraphFont3">
    <w:name w:val="Default Paragraph Font3"/>
    <w:rsid w:val="008B1564"/>
  </w:style>
  <w:style w:type="character" w:customStyle="1" w:styleId="WW-DefaultParagraphFont">
    <w:name w:val="WW-Default Paragraph Font"/>
    <w:rsid w:val="008B1564"/>
  </w:style>
  <w:style w:type="character" w:customStyle="1" w:styleId="WW-DefaultParagraphFont1">
    <w:name w:val="WW-Default Paragraph Font1"/>
    <w:rsid w:val="008B1564"/>
  </w:style>
  <w:style w:type="character" w:customStyle="1" w:styleId="WW-DefaultParagraphFont11">
    <w:name w:val="WW-Default Paragraph Font11"/>
    <w:rsid w:val="008B1564"/>
  </w:style>
  <w:style w:type="character" w:customStyle="1" w:styleId="40">
    <w:name w:val="Προεπιλεγμένη γραμματοσειρά4"/>
    <w:rsid w:val="008B1564"/>
  </w:style>
  <w:style w:type="character" w:customStyle="1" w:styleId="WW8Num2z1">
    <w:name w:val="WW8Num2z1"/>
    <w:rsid w:val="008B1564"/>
  </w:style>
  <w:style w:type="character" w:customStyle="1" w:styleId="WW8Num2z2">
    <w:name w:val="WW8Num2z2"/>
    <w:rsid w:val="008B1564"/>
  </w:style>
  <w:style w:type="character" w:customStyle="1" w:styleId="WW8Num2z3">
    <w:name w:val="WW8Num2z3"/>
    <w:rsid w:val="008B1564"/>
  </w:style>
  <w:style w:type="character" w:customStyle="1" w:styleId="WW8Num2z4">
    <w:name w:val="WW8Num2z4"/>
    <w:rsid w:val="008B156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8B1564"/>
  </w:style>
  <w:style w:type="character" w:customStyle="1" w:styleId="WW8Num2z6">
    <w:name w:val="WW8Num2z6"/>
    <w:rsid w:val="008B1564"/>
  </w:style>
  <w:style w:type="character" w:customStyle="1" w:styleId="WW8Num2z7">
    <w:name w:val="WW8Num2z7"/>
    <w:rsid w:val="008B1564"/>
  </w:style>
  <w:style w:type="character" w:customStyle="1" w:styleId="WW8Num2z8">
    <w:name w:val="WW8Num2z8"/>
    <w:rsid w:val="008B1564"/>
  </w:style>
  <w:style w:type="character" w:customStyle="1" w:styleId="WW8Num9z3">
    <w:name w:val="WW8Num9z3"/>
    <w:rsid w:val="008B1564"/>
  </w:style>
  <w:style w:type="character" w:customStyle="1" w:styleId="WW8Num9z4">
    <w:name w:val="WW8Num9z4"/>
    <w:rsid w:val="008B1564"/>
  </w:style>
  <w:style w:type="character" w:customStyle="1" w:styleId="WW8Num9z5">
    <w:name w:val="WW8Num9z5"/>
    <w:rsid w:val="008B1564"/>
  </w:style>
  <w:style w:type="character" w:customStyle="1" w:styleId="WW8Num9z6">
    <w:name w:val="WW8Num9z6"/>
    <w:rsid w:val="008B1564"/>
  </w:style>
  <w:style w:type="character" w:customStyle="1" w:styleId="WW8Num9z7">
    <w:name w:val="WW8Num9z7"/>
    <w:rsid w:val="008B1564"/>
  </w:style>
  <w:style w:type="character" w:customStyle="1" w:styleId="WW8Num9z8">
    <w:name w:val="WW8Num9z8"/>
    <w:rsid w:val="008B1564"/>
  </w:style>
  <w:style w:type="character" w:customStyle="1" w:styleId="WW-DefaultParagraphFont111">
    <w:name w:val="WW-Default Paragraph Font111"/>
    <w:rsid w:val="008B1564"/>
  </w:style>
  <w:style w:type="character" w:customStyle="1" w:styleId="WW-DefaultParagraphFont1111">
    <w:name w:val="WW-Default Paragraph Font1111"/>
    <w:rsid w:val="008B1564"/>
  </w:style>
  <w:style w:type="character" w:customStyle="1" w:styleId="WW-DefaultParagraphFont11111">
    <w:name w:val="WW-Default Paragraph Font11111"/>
    <w:rsid w:val="008B1564"/>
  </w:style>
  <w:style w:type="character" w:customStyle="1" w:styleId="WW-DefaultParagraphFont111111">
    <w:name w:val="WW-Default Paragraph Font111111"/>
    <w:rsid w:val="008B1564"/>
  </w:style>
  <w:style w:type="character" w:customStyle="1" w:styleId="30">
    <w:name w:val="Προεπιλεγμένη γραμματοσειρά3"/>
    <w:rsid w:val="008B1564"/>
  </w:style>
  <w:style w:type="character" w:customStyle="1" w:styleId="WW-DefaultParagraphFont1111111">
    <w:name w:val="WW-Default Paragraph Font1111111"/>
    <w:rsid w:val="008B1564"/>
  </w:style>
  <w:style w:type="character" w:customStyle="1" w:styleId="DefaultParagraphFont2">
    <w:name w:val="Default Paragraph Font2"/>
    <w:rsid w:val="008B1564"/>
  </w:style>
  <w:style w:type="character" w:customStyle="1" w:styleId="WW-DefaultParagraphFont11111111">
    <w:name w:val="WW-Default Paragraph Font11111111"/>
    <w:rsid w:val="008B1564"/>
  </w:style>
  <w:style w:type="character" w:customStyle="1" w:styleId="WW8Num15z0">
    <w:name w:val="WW8Num15z0"/>
    <w:rsid w:val="008B1564"/>
  </w:style>
  <w:style w:type="character" w:customStyle="1" w:styleId="WW8Num15z1">
    <w:name w:val="WW8Num15z1"/>
    <w:rsid w:val="008B1564"/>
  </w:style>
  <w:style w:type="character" w:customStyle="1" w:styleId="WW8Num15z2">
    <w:name w:val="WW8Num15z2"/>
    <w:rsid w:val="008B1564"/>
  </w:style>
  <w:style w:type="character" w:customStyle="1" w:styleId="WW8Num15z3">
    <w:name w:val="WW8Num15z3"/>
    <w:rsid w:val="008B1564"/>
  </w:style>
  <w:style w:type="character" w:customStyle="1" w:styleId="WW8Num15z4">
    <w:name w:val="WW8Num15z4"/>
    <w:rsid w:val="008B1564"/>
  </w:style>
  <w:style w:type="character" w:customStyle="1" w:styleId="WW8Num15z5">
    <w:name w:val="WW8Num15z5"/>
    <w:rsid w:val="008B1564"/>
  </w:style>
  <w:style w:type="character" w:customStyle="1" w:styleId="WW8Num15z6">
    <w:name w:val="WW8Num15z6"/>
    <w:rsid w:val="008B1564"/>
  </w:style>
  <w:style w:type="character" w:customStyle="1" w:styleId="WW8Num15z7">
    <w:name w:val="WW8Num15z7"/>
    <w:rsid w:val="008B1564"/>
  </w:style>
  <w:style w:type="character" w:customStyle="1" w:styleId="WW8Num15z8">
    <w:name w:val="WW8Num15z8"/>
    <w:rsid w:val="008B1564"/>
  </w:style>
  <w:style w:type="character" w:customStyle="1" w:styleId="WW8Num16z0">
    <w:name w:val="WW8Num16z0"/>
    <w:rsid w:val="008B1564"/>
  </w:style>
  <w:style w:type="character" w:customStyle="1" w:styleId="WW8Num16z1">
    <w:name w:val="WW8Num16z1"/>
    <w:rsid w:val="008B1564"/>
  </w:style>
  <w:style w:type="character" w:customStyle="1" w:styleId="WW8Num16z2">
    <w:name w:val="WW8Num16z2"/>
    <w:rsid w:val="008B1564"/>
  </w:style>
  <w:style w:type="character" w:customStyle="1" w:styleId="WW8Num16z3">
    <w:name w:val="WW8Num16z3"/>
    <w:rsid w:val="008B1564"/>
  </w:style>
  <w:style w:type="character" w:customStyle="1" w:styleId="WW8Num16z4">
    <w:name w:val="WW8Num16z4"/>
    <w:rsid w:val="008B1564"/>
  </w:style>
  <w:style w:type="character" w:customStyle="1" w:styleId="WW8Num16z5">
    <w:name w:val="WW8Num16z5"/>
    <w:rsid w:val="008B1564"/>
  </w:style>
  <w:style w:type="character" w:customStyle="1" w:styleId="WW8Num16z6">
    <w:name w:val="WW8Num16z6"/>
    <w:rsid w:val="008B1564"/>
  </w:style>
  <w:style w:type="character" w:customStyle="1" w:styleId="WW8Num16z7">
    <w:name w:val="WW8Num16z7"/>
    <w:rsid w:val="008B1564"/>
  </w:style>
  <w:style w:type="character" w:customStyle="1" w:styleId="WW8Num16z8">
    <w:name w:val="WW8Num16z8"/>
    <w:rsid w:val="008B1564"/>
  </w:style>
  <w:style w:type="character" w:customStyle="1" w:styleId="WW-DefaultParagraphFont111111111">
    <w:name w:val="WW-Default Paragraph Font111111111"/>
    <w:rsid w:val="008B1564"/>
  </w:style>
  <w:style w:type="character" w:customStyle="1" w:styleId="WW-DefaultParagraphFont1111111111">
    <w:name w:val="WW-Default Paragraph Font1111111111"/>
    <w:rsid w:val="008B1564"/>
  </w:style>
  <w:style w:type="character" w:customStyle="1" w:styleId="WW-DefaultParagraphFont11111111111">
    <w:name w:val="WW-Default Paragraph Font11111111111"/>
    <w:rsid w:val="008B1564"/>
  </w:style>
  <w:style w:type="character" w:customStyle="1" w:styleId="WW-DefaultParagraphFont111111111111">
    <w:name w:val="WW-Default Paragraph Font111111111111"/>
    <w:rsid w:val="008B1564"/>
  </w:style>
  <w:style w:type="character" w:customStyle="1" w:styleId="WW-DefaultParagraphFont1111111111111">
    <w:name w:val="WW-Default Paragraph Font1111111111111"/>
    <w:rsid w:val="008B1564"/>
  </w:style>
  <w:style w:type="character" w:customStyle="1" w:styleId="WW8Num17z0">
    <w:name w:val="WW8Num17z0"/>
    <w:rsid w:val="008B1564"/>
  </w:style>
  <w:style w:type="character" w:customStyle="1" w:styleId="WW8Num17z1">
    <w:name w:val="WW8Num17z1"/>
    <w:rsid w:val="008B1564"/>
  </w:style>
  <w:style w:type="character" w:customStyle="1" w:styleId="WW8Num17z2">
    <w:name w:val="WW8Num17z2"/>
    <w:rsid w:val="008B1564"/>
  </w:style>
  <w:style w:type="character" w:customStyle="1" w:styleId="WW8Num17z3">
    <w:name w:val="WW8Num17z3"/>
    <w:rsid w:val="008B1564"/>
  </w:style>
  <w:style w:type="character" w:customStyle="1" w:styleId="WW8Num17z4">
    <w:name w:val="WW8Num17z4"/>
    <w:rsid w:val="008B1564"/>
  </w:style>
  <w:style w:type="character" w:customStyle="1" w:styleId="WW8Num17z5">
    <w:name w:val="WW8Num17z5"/>
    <w:rsid w:val="008B1564"/>
  </w:style>
  <w:style w:type="character" w:customStyle="1" w:styleId="WW8Num17z6">
    <w:name w:val="WW8Num17z6"/>
    <w:rsid w:val="008B1564"/>
  </w:style>
  <w:style w:type="character" w:customStyle="1" w:styleId="WW8Num17z7">
    <w:name w:val="WW8Num17z7"/>
    <w:rsid w:val="008B1564"/>
  </w:style>
  <w:style w:type="character" w:customStyle="1" w:styleId="WW8Num17z8">
    <w:name w:val="WW8Num17z8"/>
    <w:rsid w:val="008B1564"/>
  </w:style>
  <w:style w:type="character" w:customStyle="1" w:styleId="WW8Num18z0">
    <w:name w:val="WW8Num18z0"/>
    <w:rsid w:val="008B1564"/>
  </w:style>
  <w:style w:type="character" w:customStyle="1" w:styleId="WW8Num18z1">
    <w:name w:val="WW8Num18z1"/>
    <w:rsid w:val="008B1564"/>
  </w:style>
  <w:style w:type="character" w:customStyle="1" w:styleId="WW8Num18z2">
    <w:name w:val="WW8Num18z2"/>
    <w:rsid w:val="008B1564"/>
  </w:style>
  <w:style w:type="character" w:customStyle="1" w:styleId="WW8Num18z3">
    <w:name w:val="WW8Num18z3"/>
    <w:rsid w:val="008B1564"/>
  </w:style>
  <w:style w:type="character" w:customStyle="1" w:styleId="WW8Num18z4">
    <w:name w:val="WW8Num18z4"/>
    <w:rsid w:val="008B1564"/>
  </w:style>
  <w:style w:type="character" w:customStyle="1" w:styleId="WW8Num18z5">
    <w:name w:val="WW8Num18z5"/>
    <w:rsid w:val="008B1564"/>
  </w:style>
  <w:style w:type="character" w:customStyle="1" w:styleId="WW8Num18z6">
    <w:name w:val="WW8Num18z6"/>
    <w:rsid w:val="008B1564"/>
  </w:style>
  <w:style w:type="character" w:customStyle="1" w:styleId="WW8Num18z7">
    <w:name w:val="WW8Num18z7"/>
    <w:rsid w:val="008B1564"/>
  </w:style>
  <w:style w:type="character" w:customStyle="1" w:styleId="WW8Num18z8">
    <w:name w:val="WW8Num18z8"/>
    <w:rsid w:val="008B1564"/>
  </w:style>
  <w:style w:type="character" w:customStyle="1" w:styleId="WW8Num3z1">
    <w:name w:val="WW8Num3z1"/>
    <w:rsid w:val="008B1564"/>
  </w:style>
  <w:style w:type="character" w:customStyle="1" w:styleId="WW8Num3z2">
    <w:name w:val="WW8Num3z2"/>
    <w:rsid w:val="008B1564"/>
  </w:style>
  <w:style w:type="character" w:customStyle="1" w:styleId="WW8Num3z3">
    <w:name w:val="WW8Num3z3"/>
    <w:rsid w:val="008B1564"/>
  </w:style>
  <w:style w:type="character" w:customStyle="1" w:styleId="WW8Num3z4">
    <w:name w:val="WW8Num3z4"/>
    <w:rsid w:val="008B156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8B1564"/>
  </w:style>
  <w:style w:type="character" w:customStyle="1" w:styleId="WW8Num3z6">
    <w:name w:val="WW8Num3z6"/>
    <w:rsid w:val="008B1564"/>
  </w:style>
  <w:style w:type="character" w:customStyle="1" w:styleId="WW8Num3z7">
    <w:name w:val="WW8Num3z7"/>
    <w:rsid w:val="008B1564"/>
  </w:style>
  <w:style w:type="character" w:customStyle="1" w:styleId="WW8Num3z8">
    <w:name w:val="WW8Num3z8"/>
    <w:rsid w:val="008B1564"/>
  </w:style>
  <w:style w:type="character" w:customStyle="1" w:styleId="WW-DefaultParagraphFont11111111111111">
    <w:name w:val="WW-Default Paragraph Font11111111111111"/>
    <w:rsid w:val="008B1564"/>
  </w:style>
  <w:style w:type="character" w:customStyle="1" w:styleId="WW-DefaultParagraphFont111111111111111">
    <w:name w:val="WW-Default Paragraph Font111111111111111"/>
    <w:rsid w:val="008B1564"/>
  </w:style>
  <w:style w:type="character" w:customStyle="1" w:styleId="WW-DefaultParagraphFont1111111111111111">
    <w:name w:val="WW-Default Paragraph Font1111111111111111"/>
    <w:rsid w:val="008B1564"/>
  </w:style>
  <w:style w:type="character" w:customStyle="1" w:styleId="WW-DefaultParagraphFont11111111111111111">
    <w:name w:val="WW-Default Paragraph Font11111111111111111"/>
    <w:rsid w:val="008B1564"/>
  </w:style>
  <w:style w:type="character" w:customStyle="1" w:styleId="20">
    <w:name w:val="Προεπιλεγμένη γραμματοσειρά2"/>
    <w:rsid w:val="008B1564"/>
  </w:style>
  <w:style w:type="character" w:customStyle="1" w:styleId="WW8Num19z0">
    <w:name w:val="WW8Num19z0"/>
    <w:rsid w:val="008B1564"/>
    <w:rPr>
      <w:rFonts w:ascii="Calibri" w:hAnsi="Calibri" w:cs="Calibri"/>
    </w:rPr>
  </w:style>
  <w:style w:type="character" w:customStyle="1" w:styleId="WW8Num19z1">
    <w:name w:val="WW8Num19z1"/>
    <w:rsid w:val="008B1564"/>
  </w:style>
  <w:style w:type="character" w:customStyle="1" w:styleId="WW8Num20z0">
    <w:name w:val="WW8Num20z0"/>
    <w:rsid w:val="008B1564"/>
    <w:rPr>
      <w:rFonts w:ascii="Calibri" w:eastAsia="Calibri" w:hAnsi="Calibri" w:cs="Times New Roman"/>
    </w:rPr>
  </w:style>
  <w:style w:type="character" w:customStyle="1" w:styleId="WW8Num20z1">
    <w:name w:val="WW8Num20z1"/>
    <w:rsid w:val="008B1564"/>
    <w:rPr>
      <w:rFonts w:ascii="Courier New" w:hAnsi="Courier New" w:cs="Courier New"/>
    </w:rPr>
  </w:style>
  <w:style w:type="character" w:customStyle="1" w:styleId="WW8Num20z2">
    <w:name w:val="WW8Num20z2"/>
    <w:rsid w:val="008B1564"/>
    <w:rPr>
      <w:rFonts w:ascii="Wingdings" w:hAnsi="Wingdings" w:cs="Wingdings"/>
    </w:rPr>
  </w:style>
  <w:style w:type="character" w:customStyle="1" w:styleId="WW8Num20z3">
    <w:name w:val="WW8Num20z3"/>
    <w:rsid w:val="008B1564"/>
    <w:rPr>
      <w:rFonts w:ascii="Symbol" w:hAnsi="Symbol" w:cs="Symbol"/>
    </w:rPr>
  </w:style>
  <w:style w:type="character" w:customStyle="1" w:styleId="WW-DefaultParagraphFont111111111111111111">
    <w:name w:val="WW-Default Paragraph Font111111111111111111"/>
    <w:rsid w:val="008B1564"/>
  </w:style>
  <w:style w:type="character" w:customStyle="1" w:styleId="WW8Num19z2">
    <w:name w:val="WW8Num19z2"/>
    <w:rsid w:val="008B1564"/>
  </w:style>
  <w:style w:type="character" w:customStyle="1" w:styleId="WW8Num19z3">
    <w:name w:val="WW8Num19z3"/>
    <w:rsid w:val="008B1564"/>
  </w:style>
  <w:style w:type="character" w:customStyle="1" w:styleId="WW8Num19z4">
    <w:name w:val="WW8Num19z4"/>
    <w:rsid w:val="008B1564"/>
  </w:style>
  <w:style w:type="character" w:customStyle="1" w:styleId="WW8Num19z5">
    <w:name w:val="WW8Num19z5"/>
    <w:rsid w:val="008B1564"/>
  </w:style>
  <w:style w:type="character" w:customStyle="1" w:styleId="WW8Num19z6">
    <w:name w:val="WW8Num19z6"/>
    <w:rsid w:val="008B1564"/>
  </w:style>
  <w:style w:type="character" w:customStyle="1" w:styleId="WW8Num19z7">
    <w:name w:val="WW8Num19z7"/>
    <w:rsid w:val="008B1564"/>
  </w:style>
  <w:style w:type="character" w:customStyle="1" w:styleId="WW8Num19z8">
    <w:name w:val="WW8Num19z8"/>
    <w:rsid w:val="008B1564"/>
  </w:style>
  <w:style w:type="character" w:customStyle="1" w:styleId="WW8Num20z4">
    <w:name w:val="WW8Num20z4"/>
    <w:rsid w:val="008B1564"/>
  </w:style>
  <w:style w:type="character" w:customStyle="1" w:styleId="WW8Num20z5">
    <w:name w:val="WW8Num20z5"/>
    <w:rsid w:val="008B1564"/>
  </w:style>
  <w:style w:type="character" w:customStyle="1" w:styleId="WW8Num20z6">
    <w:name w:val="WW8Num20z6"/>
    <w:rsid w:val="008B1564"/>
  </w:style>
  <w:style w:type="character" w:customStyle="1" w:styleId="WW8Num20z7">
    <w:name w:val="WW8Num20z7"/>
    <w:rsid w:val="008B1564"/>
  </w:style>
  <w:style w:type="character" w:customStyle="1" w:styleId="WW8Num20z8">
    <w:name w:val="WW8Num20z8"/>
    <w:rsid w:val="008B1564"/>
  </w:style>
  <w:style w:type="character" w:customStyle="1" w:styleId="WW-DefaultParagraphFont1111111111111111111">
    <w:name w:val="WW-Default Paragraph Font1111111111111111111"/>
    <w:rsid w:val="008B1564"/>
  </w:style>
  <w:style w:type="character" w:customStyle="1" w:styleId="WW-DefaultParagraphFont11111111111111111111">
    <w:name w:val="WW-Default Paragraph Font11111111111111111111"/>
    <w:rsid w:val="008B1564"/>
  </w:style>
  <w:style w:type="character" w:customStyle="1" w:styleId="WW8Num21z0">
    <w:name w:val="WW8Num21z0"/>
    <w:rsid w:val="008B1564"/>
    <w:rPr>
      <w:rFonts w:ascii="Calibri" w:eastAsia="Times New Roman" w:hAnsi="Calibri" w:cs="Calibri"/>
    </w:rPr>
  </w:style>
  <w:style w:type="character" w:customStyle="1" w:styleId="WW8Num21z1">
    <w:name w:val="WW8Num21z1"/>
    <w:rsid w:val="008B1564"/>
    <w:rPr>
      <w:rFonts w:ascii="Courier New" w:hAnsi="Courier New" w:cs="Courier New"/>
    </w:rPr>
  </w:style>
  <w:style w:type="character" w:customStyle="1" w:styleId="WW8Num21z2">
    <w:name w:val="WW8Num21z2"/>
    <w:rsid w:val="008B1564"/>
    <w:rPr>
      <w:rFonts w:ascii="Wingdings" w:hAnsi="Wingdings" w:cs="Wingdings"/>
    </w:rPr>
  </w:style>
  <w:style w:type="character" w:customStyle="1" w:styleId="WW8Num21z3">
    <w:name w:val="WW8Num21z3"/>
    <w:rsid w:val="008B1564"/>
    <w:rPr>
      <w:rFonts w:ascii="Symbol" w:hAnsi="Symbol" w:cs="Symbol"/>
    </w:rPr>
  </w:style>
  <w:style w:type="character" w:customStyle="1" w:styleId="WW8Num22z0">
    <w:name w:val="WW8Num22z0"/>
    <w:rsid w:val="008B1564"/>
    <w:rPr>
      <w:rFonts w:ascii="Symbol" w:hAnsi="Symbol" w:cs="Symbol"/>
    </w:rPr>
  </w:style>
  <w:style w:type="character" w:customStyle="1" w:styleId="WW8Num22z1">
    <w:name w:val="WW8Num22z1"/>
    <w:rsid w:val="008B1564"/>
    <w:rPr>
      <w:rFonts w:ascii="Courier New" w:hAnsi="Courier New" w:cs="Courier New"/>
    </w:rPr>
  </w:style>
  <w:style w:type="character" w:customStyle="1" w:styleId="WW8Num22z2">
    <w:name w:val="WW8Num22z2"/>
    <w:rsid w:val="008B1564"/>
    <w:rPr>
      <w:rFonts w:ascii="Wingdings" w:hAnsi="Wingdings" w:cs="Wingdings"/>
    </w:rPr>
  </w:style>
  <w:style w:type="character" w:customStyle="1" w:styleId="WW8Num23z0">
    <w:name w:val="WW8Num23z0"/>
    <w:rsid w:val="008B1564"/>
    <w:rPr>
      <w:rFonts w:ascii="Calibri" w:eastAsia="Times New Roman" w:hAnsi="Calibri" w:cs="Calibri"/>
    </w:rPr>
  </w:style>
  <w:style w:type="character" w:customStyle="1" w:styleId="WW8Num23z1">
    <w:name w:val="WW8Num23z1"/>
    <w:rsid w:val="008B1564"/>
    <w:rPr>
      <w:rFonts w:ascii="Courier New" w:hAnsi="Courier New" w:cs="Courier New"/>
    </w:rPr>
  </w:style>
  <w:style w:type="character" w:customStyle="1" w:styleId="WW8Num23z2">
    <w:name w:val="WW8Num23z2"/>
    <w:rsid w:val="008B1564"/>
    <w:rPr>
      <w:rFonts w:ascii="Wingdings" w:hAnsi="Wingdings" w:cs="Wingdings"/>
    </w:rPr>
  </w:style>
  <w:style w:type="character" w:customStyle="1" w:styleId="WW8Num23z3">
    <w:name w:val="WW8Num23z3"/>
    <w:rsid w:val="008B1564"/>
    <w:rPr>
      <w:rFonts w:ascii="Symbol" w:hAnsi="Symbol" w:cs="Symbol"/>
    </w:rPr>
  </w:style>
  <w:style w:type="character" w:customStyle="1" w:styleId="WW8Num24z0">
    <w:name w:val="WW8Num24z0"/>
    <w:rsid w:val="008B1564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8B1564"/>
    <w:rPr>
      <w:rFonts w:ascii="Courier New" w:hAnsi="Courier New" w:cs="Courier New"/>
    </w:rPr>
  </w:style>
  <w:style w:type="character" w:customStyle="1" w:styleId="WW8Num24z2">
    <w:name w:val="WW8Num24z2"/>
    <w:rsid w:val="008B1564"/>
    <w:rPr>
      <w:rFonts w:ascii="Wingdings" w:hAnsi="Wingdings" w:cs="Wingdings"/>
    </w:rPr>
  </w:style>
  <w:style w:type="character" w:customStyle="1" w:styleId="WW8Num25z0">
    <w:name w:val="WW8Num25z0"/>
    <w:rsid w:val="008B1564"/>
    <w:rPr>
      <w:rFonts w:ascii="Symbol" w:hAnsi="Symbol" w:cs="Symbol"/>
    </w:rPr>
  </w:style>
  <w:style w:type="character" w:customStyle="1" w:styleId="WW8Num25z1">
    <w:name w:val="WW8Num25z1"/>
    <w:rsid w:val="008B1564"/>
    <w:rPr>
      <w:rFonts w:ascii="Courier New" w:hAnsi="Courier New" w:cs="Courier New"/>
    </w:rPr>
  </w:style>
  <w:style w:type="character" w:customStyle="1" w:styleId="WW8Num25z2">
    <w:name w:val="WW8Num25z2"/>
    <w:rsid w:val="008B1564"/>
    <w:rPr>
      <w:rFonts w:ascii="Wingdings" w:hAnsi="Wingdings" w:cs="Wingdings"/>
    </w:rPr>
  </w:style>
  <w:style w:type="character" w:customStyle="1" w:styleId="WW8Num26z0">
    <w:name w:val="WW8Num26z0"/>
    <w:rsid w:val="008B1564"/>
    <w:rPr>
      <w:rFonts w:ascii="Symbol" w:hAnsi="Symbol" w:cs="Symbol"/>
    </w:rPr>
  </w:style>
  <w:style w:type="character" w:customStyle="1" w:styleId="WW8Num26z1">
    <w:name w:val="WW8Num26z1"/>
    <w:rsid w:val="008B1564"/>
    <w:rPr>
      <w:rFonts w:ascii="Courier New" w:hAnsi="Courier New" w:cs="Courier New"/>
    </w:rPr>
  </w:style>
  <w:style w:type="character" w:customStyle="1" w:styleId="WW8Num26z2">
    <w:name w:val="WW8Num26z2"/>
    <w:rsid w:val="008B1564"/>
    <w:rPr>
      <w:rFonts w:ascii="Wingdings" w:hAnsi="Wingdings" w:cs="Wingdings"/>
    </w:rPr>
  </w:style>
  <w:style w:type="character" w:customStyle="1" w:styleId="WW8Num27z0">
    <w:name w:val="WW8Num27z0"/>
    <w:rsid w:val="008B1564"/>
    <w:rPr>
      <w:rFonts w:ascii="Calibri" w:eastAsia="Times New Roman" w:hAnsi="Calibri" w:cs="Calibri"/>
    </w:rPr>
  </w:style>
  <w:style w:type="character" w:customStyle="1" w:styleId="WW8Num27z1">
    <w:name w:val="WW8Num27z1"/>
    <w:rsid w:val="008B1564"/>
    <w:rPr>
      <w:rFonts w:ascii="Courier New" w:hAnsi="Courier New" w:cs="Courier New"/>
    </w:rPr>
  </w:style>
  <w:style w:type="character" w:customStyle="1" w:styleId="WW8Num27z2">
    <w:name w:val="WW8Num27z2"/>
    <w:rsid w:val="008B1564"/>
    <w:rPr>
      <w:rFonts w:ascii="Wingdings" w:hAnsi="Wingdings" w:cs="Wingdings"/>
    </w:rPr>
  </w:style>
  <w:style w:type="character" w:customStyle="1" w:styleId="WW8Num27z3">
    <w:name w:val="WW8Num27z3"/>
    <w:rsid w:val="008B1564"/>
    <w:rPr>
      <w:rFonts w:ascii="Symbol" w:hAnsi="Symbol" w:cs="Symbol"/>
    </w:rPr>
  </w:style>
  <w:style w:type="character" w:customStyle="1" w:styleId="WW8Num28z0">
    <w:name w:val="WW8Num28z0"/>
    <w:rsid w:val="008B1564"/>
    <w:rPr>
      <w:rFonts w:ascii="Symbol" w:hAnsi="Symbol" w:cs="Symbol"/>
    </w:rPr>
  </w:style>
  <w:style w:type="character" w:customStyle="1" w:styleId="WW8Num28z1">
    <w:name w:val="WW8Num28z1"/>
    <w:rsid w:val="008B1564"/>
    <w:rPr>
      <w:rFonts w:ascii="Courier New" w:hAnsi="Courier New" w:cs="Courier New"/>
    </w:rPr>
  </w:style>
  <w:style w:type="character" w:customStyle="1" w:styleId="WW8Num28z2">
    <w:name w:val="WW8Num28z2"/>
    <w:rsid w:val="008B1564"/>
    <w:rPr>
      <w:rFonts w:ascii="Wingdings" w:hAnsi="Wingdings" w:cs="Wingdings"/>
    </w:rPr>
  </w:style>
  <w:style w:type="character" w:customStyle="1" w:styleId="WW8Num29z0">
    <w:name w:val="WW8Num29z0"/>
    <w:rsid w:val="008B1564"/>
    <w:rPr>
      <w:rFonts w:ascii="Calibri" w:eastAsia="Times New Roman" w:hAnsi="Calibri" w:cs="Calibri"/>
    </w:rPr>
  </w:style>
  <w:style w:type="character" w:customStyle="1" w:styleId="WW8Num29z1">
    <w:name w:val="WW8Num29z1"/>
    <w:rsid w:val="008B1564"/>
    <w:rPr>
      <w:rFonts w:ascii="Courier New" w:hAnsi="Courier New" w:cs="Courier New"/>
    </w:rPr>
  </w:style>
  <w:style w:type="character" w:customStyle="1" w:styleId="WW8Num29z2">
    <w:name w:val="WW8Num29z2"/>
    <w:rsid w:val="008B1564"/>
    <w:rPr>
      <w:rFonts w:ascii="Wingdings" w:hAnsi="Wingdings" w:cs="Wingdings"/>
    </w:rPr>
  </w:style>
  <w:style w:type="character" w:customStyle="1" w:styleId="WW8Num29z3">
    <w:name w:val="WW8Num29z3"/>
    <w:rsid w:val="008B1564"/>
    <w:rPr>
      <w:rFonts w:ascii="Symbol" w:hAnsi="Symbol" w:cs="Symbol"/>
    </w:rPr>
  </w:style>
  <w:style w:type="character" w:customStyle="1" w:styleId="WW8Num30z0">
    <w:name w:val="WW8Num30z0"/>
    <w:rsid w:val="008B1564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8B1564"/>
    <w:rPr>
      <w:rFonts w:ascii="Courier New" w:hAnsi="Courier New" w:cs="Courier New"/>
    </w:rPr>
  </w:style>
  <w:style w:type="character" w:customStyle="1" w:styleId="WW8Num30z2">
    <w:name w:val="WW8Num30z2"/>
    <w:rsid w:val="008B1564"/>
    <w:rPr>
      <w:rFonts w:ascii="Wingdings" w:hAnsi="Wingdings" w:cs="Wingdings"/>
    </w:rPr>
  </w:style>
  <w:style w:type="character" w:customStyle="1" w:styleId="WW8Num31z0">
    <w:name w:val="WW8Num31z0"/>
    <w:rsid w:val="008B1564"/>
    <w:rPr>
      <w:rFonts w:cs="Times New Roman"/>
    </w:rPr>
  </w:style>
  <w:style w:type="character" w:customStyle="1" w:styleId="WW8Num32z0">
    <w:name w:val="WW8Num32z0"/>
    <w:rsid w:val="008B1564"/>
  </w:style>
  <w:style w:type="character" w:customStyle="1" w:styleId="WW8Num32z1">
    <w:name w:val="WW8Num32z1"/>
    <w:rsid w:val="008B1564"/>
  </w:style>
  <w:style w:type="character" w:customStyle="1" w:styleId="WW8Num32z2">
    <w:name w:val="WW8Num32z2"/>
    <w:rsid w:val="008B1564"/>
  </w:style>
  <w:style w:type="character" w:customStyle="1" w:styleId="WW8Num32z3">
    <w:name w:val="WW8Num32z3"/>
    <w:rsid w:val="008B1564"/>
  </w:style>
  <w:style w:type="character" w:customStyle="1" w:styleId="WW8Num32z4">
    <w:name w:val="WW8Num32z4"/>
    <w:rsid w:val="008B1564"/>
  </w:style>
  <w:style w:type="character" w:customStyle="1" w:styleId="WW8Num32z5">
    <w:name w:val="WW8Num32z5"/>
    <w:rsid w:val="008B1564"/>
  </w:style>
  <w:style w:type="character" w:customStyle="1" w:styleId="WW8Num32z6">
    <w:name w:val="WW8Num32z6"/>
    <w:rsid w:val="008B1564"/>
  </w:style>
  <w:style w:type="character" w:customStyle="1" w:styleId="WW8Num32z7">
    <w:name w:val="WW8Num32z7"/>
    <w:rsid w:val="008B1564"/>
  </w:style>
  <w:style w:type="character" w:customStyle="1" w:styleId="WW8Num32z8">
    <w:name w:val="WW8Num32z8"/>
    <w:rsid w:val="008B1564"/>
  </w:style>
  <w:style w:type="character" w:customStyle="1" w:styleId="WW8Num33z0">
    <w:name w:val="WW8Num33z0"/>
    <w:rsid w:val="008B1564"/>
    <w:rPr>
      <w:rFonts w:ascii="Symbol" w:eastAsia="Calibri" w:hAnsi="Symbol" w:cs="Symbol"/>
    </w:rPr>
  </w:style>
  <w:style w:type="character" w:customStyle="1" w:styleId="WW8Num33z1">
    <w:name w:val="WW8Num33z1"/>
    <w:rsid w:val="008B1564"/>
    <w:rPr>
      <w:rFonts w:ascii="Courier New" w:hAnsi="Courier New" w:cs="Courier New"/>
    </w:rPr>
  </w:style>
  <w:style w:type="character" w:customStyle="1" w:styleId="WW8Num33z2">
    <w:name w:val="WW8Num33z2"/>
    <w:rsid w:val="008B1564"/>
    <w:rPr>
      <w:rFonts w:ascii="Wingdings" w:hAnsi="Wingdings" w:cs="Wingdings"/>
    </w:rPr>
  </w:style>
  <w:style w:type="character" w:customStyle="1" w:styleId="WW8Num34z0">
    <w:name w:val="WW8Num34z0"/>
    <w:rsid w:val="008B1564"/>
    <w:rPr>
      <w:rFonts w:ascii="Symbol" w:hAnsi="Symbol" w:cs="Symbol"/>
    </w:rPr>
  </w:style>
  <w:style w:type="character" w:customStyle="1" w:styleId="WW8Num34z1">
    <w:name w:val="WW8Num34z1"/>
    <w:rsid w:val="008B1564"/>
    <w:rPr>
      <w:rFonts w:ascii="Courier New" w:hAnsi="Courier New" w:cs="Courier New"/>
    </w:rPr>
  </w:style>
  <w:style w:type="character" w:customStyle="1" w:styleId="WW8Num34z2">
    <w:name w:val="WW8Num34z2"/>
    <w:rsid w:val="008B1564"/>
    <w:rPr>
      <w:rFonts w:ascii="Wingdings" w:hAnsi="Wingdings" w:cs="Wingdings"/>
    </w:rPr>
  </w:style>
  <w:style w:type="character" w:customStyle="1" w:styleId="WW8Num35z0">
    <w:name w:val="WW8Num35z0"/>
    <w:rsid w:val="008B1564"/>
    <w:rPr>
      <w:rFonts w:ascii="Calibri" w:eastAsia="Times New Roman" w:hAnsi="Calibri" w:cs="Calibri"/>
    </w:rPr>
  </w:style>
  <w:style w:type="character" w:customStyle="1" w:styleId="WW8Num35z1">
    <w:name w:val="WW8Num35z1"/>
    <w:rsid w:val="008B1564"/>
    <w:rPr>
      <w:rFonts w:ascii="Courier New" w:hAnsi="Courier New" w:cs="Courier New"/>
    </w:rPr>
  </w:style>
  <w:style w:type="character" w:customStyle="1" w:styleId="WW8Num35z2">
    <w:name w:val="WW8Num35z2"/>
    <w:rsid w:val="008B1564"/>
    <w:rPr>
      <w:rFonts w:ascii="Wingdings" w:hAnsi="Wingdings" w:cs="Wingdings"/>
    </w:rPr>
  </w:style>
  <w:style w:type="character" w:customStyle="1" w:styleId="WW8Num35z3">
    <w:name w:val="WW8Num35z3"/>
    <w:rsid w:val="008B1564"/>
    <w:rPr>
      <w:rFonts w:ascii="Symbol" w:hAnsi="Symbol" w:cs="Symbol"/>
    </w:rPr>
  </w:style>
  <w:style w:type="character" w:customStyle="1" w:styleId="WW8Num36z0">
    <w:name w:val="WW8Num36z0"/>
    <w:rsid w:val="008B1564"/>
    <w:rPr>
      <w:lang w:val="el-GR"/>
    </w:rPr>
  </w:style>
  <w:style w:type="character" w:customStyle="1" w:styleId="WW8Num36z1">
    <w:name w:val="WW8Num36z1"/>
    <w:rsid w:val="008B1564"/>
  </w:style>
  <w:style w:type="character" w:customStyle="1" w:styleId="WW8Num36z2">
    <w:name w:val="WW8Num36z2"/>
    <w:rsid w:val="008B1564"/>
  </w:style>
  <w:style w:type="character" w:customStyle="1" w:styleId="WW8Num36z3">
    <w:name w:val="WW8Num36z3"/>
    <w:rsid w:val="008B1564"/>
  </w:style>
  <w:style w:type="character" w:customStyle="1" w:styleId="WW8Num36z4">
    <w:name w:val="WW8Num36z4"/>
    <w:rsid w:val="008B1564"/>
  </w:style>
  <w:style w:type="character" w:customStyle="1" w:styleId="WW8Num36z5">
    <w:name w:val="WW8Num36z5"/>
    <w:rsid w:val="008B1564"/>
  </w:style>
  <w:style w:type="character" w:customStyle="1" w:styleId="WW8Num36z6">
    <w:name w:val="WW8Num36z6"/>
    <w:rsid w:val="008B1564"/>
  </w:style>
  <w:style w:type="character" w:customStyle="1" w:styleId="WW8Num36z7">
    <w:name w:val="WW8Num36z7"/>
    <w:rsid w:val="008B1564"/>
  </w:style>
  <w:style w:type="character" w:customStyle="1" w:styleId="WW8Num36z8">
    <w:name w:val="WW8Num36z8"/>
    <w:rsid w:val="008B1564"/>
  </w:style>
  <w:style w:type="character" w:customStyle="1" w:styleId="WW8Num37z0">
    <w:name w:val="WW8Num37z0"/>
    <w:rsid w:val="008B1564"/>
    <w:rPr>
      <w:rFonts w:ascii="Calibri" w:eastAsia="Times New Roman" w:hAnsi="Calibri" w:cs="Calibri"/>
    </w:rPr>
  </w:style>
  <w:style w:type="character" w:customStyle="1" w:styleId="WW8Num37z1">
    <w:name w:val="WW8Num37z1"/>
    <w:rsid w:val="008B1564"/>
    <w:rPr>
      <w:rFonts w:ascii="Courier New" w:hAnsi="Courier New" w:cs="Courier New"/>
    </w:rPr>
  </w:style>
  <w:style w:type="character" w:customStyle="1" w:styleId="WW8Num37z2">
    <w:name w:val="WW8Num37z2"/>
    <w:rsid w:val="008B1564"/>
    <w:rPr>
      <w:rFonts w:ascii="Wingdings" w:hAnsi="Wingdings" w:cs="Wingdings"/>
    </w:rPr>
  </w:style>
  <w:style w:type="character" w:customStyle="1" w:styleId="WW8Num37z3">
    <w:name w:val="WW8Num37z3"/>
    <w:rsid w:val="008B1564"/>
    <w:rPr>
      <w:rFonts w:ascii="Symbol" w:hAnsi="Symbol" w:cs="Symbol"/>
    </w:rPr>
  </w:style>
  <w:style w:type="character" w:customStyle="1" w:styleId="WW8Num38z0">
    <w:name w:val="WW8Num38z0"/>
    <w:rsid w:val="008B1564"/>
  </w:style>
  <w:style w:type="character" w:customStyle="1" w:styleId="WW8Num38z1">
    <w:name w:val="WW8Num38z1"/>
    <w:rsid w:val="008B1564"/>
  </w:style>
  <w:style w:type="character" w:customStyle="1" w:styleId="WW8Num38z2">
    <w:name w:val="WW8Num38z2"/>
    <w:rsid w:val="008B1564"/>
  </w:style>
  <w:style w:type="character" w:customStyle="1" w:styleId="WW8Num38z3">
    <w:name w:val="WW8Num38z3"/>
    <w:rsid w:val="008B1564"/>
  </w:style>
  <w:style w:type="character" w:customStyle="1" w:styleId="WW8Num38z4">
    <w:name w:val="WW8Num38z4"/>
    <w:rsid w:val="008B1564"/>
  </w:style>
  <w:style w:type="character" w:customStyle="1" w:styleId="WW8Num38z5">
    <w:name w:val="WW8Num38z5"/>
    <w:rsid w:val="008B1564"/>
  </w:style>
  <w:style w:type="character" w:customStyle="1" w:styleId="WW8Num38z6">
    <w:name w:val="WW8Num38z6"/>
    <w:rsid w:val="008B1564"/>
  </w:style>
  <w:style w:type="character" w:customStyle="1" w:styleId="WW8Num38z7">
    <w:name w:val="WW8Num38z7"/>
    <w:rsid w:val="008B1564"/>
  </w:style>
  <w:style w:type="character" w:customStyle="1" w:styleId="WW8Num38z8">
    <w:name w:val="WW8Num38z8"/>
    <w:rsid w:val="008B1564"/>
  </w:style>
  <w:style w:type="character" w:customStyle="1" w:styleId="WW-DefaultParagraphFont111111111111111111111">
    <w:name w:val="WW-Default Paragraph Font111111111111111111111"/>
    <w:rsid w:val="008B1564"/>
  </w:style>
  <w:style w:type="character" w:customStyle="1" w:styleId="WW8Num4z1">
    <w:name w:val="WW8Num4z1"/>
    <w:rsid w:val="008B1564"/>
    <w:rPr>
      <w:rFonts w:cs="Times New Roman"/>
    </w:rPr>
  </w:style>
  <w:style w:type="character" w:customStyle="1" w:styleId="WW8Num5z1">
    <w:name w:val="WW8Num5z1"/>
    <w:rsid w:val="008B1564"/>
    <w:rPr>
      <w:rFonts w:cs="Times New Roman"/>
    </w:rPr>
  </w:style>
  <w:style w:type="character" w:customStyle="1" w:styleId="WW8Num29z4">
    <w:name w:val="WW8Num29z4"/>
    <w:rsid w:val="008B1564"/>
  </w:style>
  <w:style w:type="character" w:customStyle="1" w:styleId="WW8Num29z5">
    <w:name w:val="WW8Num29z5"/>
    <w:rsid w:val="008B1564"/>
  </w:style>
  <w:style w:type="character" w:customStyle="1" w:styleId="WW8Num29z6">
    <w:name w:val="WW8Num29z6"/>
    <w:rsid w:val="008B1564"/>
  </w:style>
  <w:style w:type="character" w:customStyle="1" w:styleId="WW8Num29z7">
    <w:name w:val="WW8Num29z7"/>
    <w:rsid w:val="008B1564"/>
  </w:style>
  <w:style w:type="character" w:customStyle="1" w:styleId="WW8Num29z8">
    <w:name w:val="WW8Num29z8"/>
    <w:rsid w:val="008B1564"/>
  </w:style>
  <w:style w:type="character" w:customStyle="1" w:styleId="WW8Num30z3">
    <w:name w:val="WW8Num30z3"/>
    <w:rsid w:val="008B1564"/>
    <w:rPr>
      <w:rFonts w:ascii="Symbol" w:hAnsi="Symbol" w:cs="Symbol"/>
    </w:rPr>
  </w:style>
  <w:style w:type="character" w:customStyle="1" w:styleId="WW8Num31z1">
    <w:name w:val="WW8Num31z1"/>
    <w:rsid w:val="008B1564"/>
  </w:style>
  <w:style w:type="character" w:customStyle="1" w:styleId="WW8Num31z2">
    <w:name w:val="WW8Num31z2"/>
    <w:rsid w:val="008B1564"/>
  </w:style>
  <w:style w:type="character" w:customStyle="1" w:styleId="WW8Num31z3">
    <w:name w:val="WW8Num31z3"/>
    <w:rsid w:val="008B1564"/>
  </w:style>
  <w:style w:type="character" w:customStyle="1" w:styleId="WW8Num31z4">
    <w:name w:val="WW8Num31z4"/>
    <w:rsid w:val="008B1564"/>
  </w:style>
  <w:style w:type="character" w:customStyle="1" w:styleId="WW8Num31z5">
    <w:name w:val="WW8Num31z5"/>
    <w:rsid w:val="008B1564"/>
  </w:style>
  <w:style w:type="character" w:customStyle="1" w:styleId="WW8Num31z6">
    <w:name w:val="WW8Num31z6"/>
    <w:rsid w:val="008B1564"/>
  </w:style>
  <w:style w:type="character" w:customStyle="1" w:styleId="WW8Num31z7">
    <w:name w:val="WW8Num31z7"/>
    <w:rsid w:val="008B1564"/>
  </w:style>
  <w:style w:type="character" w:customStyle="1" w:styleId="WW8Num31z8">
    <w:name w:val="WW8Num31z8"/>
    <w:rsid w:val="008B1564"/>
  </w:style>
  <w:style w:type="character" w:customStyle="1" w:styleId="WW8Num39z0">
    <w:name w:val="WW8Num39z0"/>
    <w:rsid w:val="008B1564"/>
    <w:rPr>
      <w:rFonts w:ascii="Calibri" w:eastAsia="Times New Roman" w:hAnsi="Calibri" w:cs="Calibri"/>
    </w:rPr>
  </w:style>
  <w:style w:type="character" w:customStyle="1" w:styleId="WW8Num39z1">
    <w:name w:val="WW8Num39z1"/>
    <w:rsid w:val="008B1564"/>
    <w:rPr>
      <w:rFonts w:ascii="Courier New" w:hAnsi="Courier New" w:cs="Courier New"/>
    </w:rPr>
  </w:style>
  <w:style w:type="character" w:customStyle="1" w:styleId="WW8Num39z2">
    <w:name w:val="WW8Num39z2"/>
    <w:rsid w:val="008B1564"/>
    <w:rPr>
      <w:rFonts w:ascii="Wingdings" w:hAnsi="Wingdings" w:cs="Wingdings"/>
    </w:rPr>
  </w:style>
  <w:style w:type="character" w:customStyle="1" w:styleId="WW8Num39z3">
    <w:name w:val="WW8Num39z3"/>
    <w:rsid w:val="008B1564"/>
    <w:rPr>
      <w:rFonts w:ascii="Symbol" w:hAnsi="Symbol" w:cs="Symbol"/>
    </w:rPr>
  </w:style>
  <w:style w:type="character" w:customStyle="1" w:styleId="WW8Num40z0">
    <w:name w:val="WW8Num40z0"/>
    <w:rsid w:val="008B1564"/>
    <w:rPr>
      <w:rFonts w:ascii="Symbol" w:hAnsi="Symbol" w:cs="Symbol"/>
    </w:rPr>
  </w:style>
  <w:style w:type="character" w:customStyle="1" w:styleId="WW8Num40z1">
    <w:name w:val="WW8Num40z1"/>
    <w:rsid w:val="008B1564"/>
    <w:rPr>
      <w:rFonts w:ascii="Courier New" w:hAnsi="Courier New" w:cs="Courier New"/>
    </w:rPr>
  </w:style>
  <w:style w:type="character" w:customStyle="1" w:styleId="WW8Num40z2">
    <w:name w:val="WW8Num40z2"/>
    <w:rsid w:val="008B1564"/>
    <w:rPr>
      <w:rFonts w:ascii="Wingdings" w:hAnsi="Wingdings" w:cs="Wingdings"/>
    </w:rPr>
  </w:style>
  <w:style w:type="character" w:customStyle="1" w:styleId="WW8Num41z0">
    <w:name w:val="WW8Num41z0"/>
    <w:rsid w:val="008B1564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8B1564"/>
    <w:rPr>
      <w:rFonts w:cs="Times New Roman"/>
    </w:rPr>
  </w:style>
  <w:style w:type="character" w:customStyle="1" w:styleId="WW8Num41z2">
    <w:name w:val="WW8Num41z2"/>
    <w:rsid w:val="008B1564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8B1564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8B1564"/>
  </w:style>
  <w:style w:type="character" w:customStyle="1" w:styleId="Heading1Char">
    <w:name w:val="Heading 1 Char"/>
    <w:rsid w:val="008B1564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8B1564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8B1564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8B1564"/>
    <w:rPr>
      <w:sz w:val="24"/>
      <w:szCs w:val="24"/>
      <w:lang w:val="en-GB"/>
    </w:rPr>
  </w:style>
  <w:style w:type="character" w:customStyle="1" w:styleId="FooterChar">
    <w:name w:val="Footer Char"/>
    <w:rsid w:val="008B1564"/>
    <w:rPr>
      <w:rFonts w:eastAsia="MS Mincho" w:cs="Times New Roman"/>
      <w:sz w:val="24"/>
      <w:szCs w:val="24"/>
      <w:lang w:val="en-US"/>
    </w:rPr>
  </w:style>
  <w:style w:type="character" w:customStyle="1" w:styleId="CommentReference1">
    <w:name w:val="Comment Reference1"/>
    <w:rsid w:val="008B1564"/>
    <w:rPr>
      <w:sz w:val="16"/>
    </w:rPr>
  </w:style>
  <w:style w:type="character" w:styleId="-">
    <w:name w:val="Hyperlink"/>
    <w:uiPriority w:val="99"/>
    <w:rsid w:val="008B1564"/>
    <w:rPr>
      <w:color w:val="0000FF"/>
      <w:u w:val="single"/>
    </w:rPr>
  </w:style>
  <w:style w:type="character" w:customStyle="1" w:styleId="HeaderChar">
    <w:name w:val="Header Char"/>
    <w:rsid w:val="008B1564"/>
    <w:rPr>
      <w:rFonts w:cs="Times New Roman"/>
      <w:sz w:val="24"/>
      <w:szCs w:val="24"/>
      <w:lang w:val="en-GB"/>
    </w:rPr>
  </w:style>
  <w:style w:type="character" w:styleId="a7">
    <w:name w:val="page number"/>
    <w:rsid w:val="008B1564"/>
    <w:rPr>
      <w:rFonts w:cs="Times New Roman"/>
    </w:rPr>
  </w:style>
  <w:style w:type="character" w:customStyle="1" w:styleId="BalloonTextChar">
    <w:name w:val="Balloon Text Char"/>
    <w:rsid w:val="008B1564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8B1564"/>
    <w:rPr>
      <w:rFonts w:cs="Times New Roman"/>
      <w:lang w:val="en-GB"/>
    </w:rPr>
  </w:style>
  <w:style w:type="character" w:customStyle="1" w:styleId="CommentSubjectChar">
    <w:name w:val="Comment Subject Char"/>
    <w:rsid w:val="008B1564"/>
    <w:rPr>
      <w:rFonts w:cs="Times New Roman"/>
      <w:b/>
      <w:bCs/>
      <w:lang w:val="en-GB"/>
    </w:rPr>
  </w:style>
  <w:style w:type="character" w:customStyle="1" w:styleId="BodyTextChar">
    <w:name w:val="Body Text Char"/>
    <w:rsid w:val="008B1564"/>
    <w:rPr>
      <w:rFonts w:cs="Times New Roman"/>
      <w:sz w:val="24"/>
      <w:szCs w:val="24"/>
      <w:lang w:val="en-GB"/>
    </w:rPr>
  </w:style>
  <w:style w:type="character" w:customStyle="1" w:styleId="PlaceholderText1">
    <w:name w:val="Placeholder Text1"/>
    <w:rsid w:val="008B1564"/>
    <w:rPr>
      <w:rFonts w:cs="Times New Roman"/>
      <w:color w:val="808080"/>
    </w:rPr>
  </w:style>
  <w:style w:type="character" w:customStyle="1" w:styleId="a8">
    <w:name w:val="Χαρακτήρες υποσημείωσης"/>
    <w:rsid w:val="008B1564"/>
    <w:rPr>
      <w:rFonts w:cs="Times New Roman"/>
      <w:vertAlign w:val="superscript"/>
    </w:rPr>
  </w:style>
  <w:style w:type="character" w:customStyle="1" w:styleId="FootnoteTextChar">
    <w:name w:val="Footnote Text Char"/>
    <w:rsid w:val="008B1564"/>
    <w:rPr>
      <w:rFonts w:ascii="Calibri" w:hAnsi="Calibri" w:cs="Times New Roman"/>
      <w:lang w:val="x-none"/>
    </w:rPr>
  </w:style>
  <w:style w:type="character" w:customStyle="1" w:styleId="Heading3Char">
    <w:name w:val="Heading 3 Char"/>
    <w:rsid w:val="008B1564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8B1564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8B1564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8B1564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8B1564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8B1564"/>
    <w:rPr>
      <w:rFonts w:ascii="Calibri" w:hAnsi="Calibri" w:cs="Calibri"/>
      <w:lang w:val="en-GB"/>
    </w:rPr>
  </w:style>
  <w:style w:type="character" w:customStyle="1" w:styleId="a9">
    <w:name w:val="Χαρακτήρες σημείωσης τέλους"/>
    <w:rsid w:val="008B1564"/>
    <w:rPr>
      <w:vertAlign w:val="superscript"/>
    </w:rPr>
  </w:style>
  <w:style w:type="character" w:customStyle="1" w:styleId="FootnoteReference2">
    <w:name w:val="Footnote Reference2"/>
    <w:rsid w:val="008B1564"/>
    <w:rPr>
      <w:vertAlign w:val="superscript"/>
    </w:rPr>
  </w:style>
  <w:style w:type="character" w:customStyle="1" w:styleId="EndnoteReference1">
    <w:name w:val="Endnote Reference1"/>
    <w:rsid w:val="008B1564"/>
    <w:rPr>
      <w:vertAlign w:val="superscript"/>
    </w:rPr>
  </w:style>
  <w:style w:type="character" w:customStyle="1" w:styleId="aa">
    <w:name w:val="Κουκκίδες"/>
    <w:rsid w:val="008B1564"/>
    <w:rPr>
      <w:rFonts w:ascii="OpenSymbol" w:eastAsia="OpenSymbol" w:hAnsi="OpenSymbol" w:cs="OpenSymbol"/>
    </w:rPr>
  </w:style>
  <w:style w:type="character" w:customStyle="1" w:styleId="12">
    <w:name w:val="Προεπιλεγμένη γραμματοσειρά1"/>
    <w:rsid w:val="008B1564"/>
  </w:style>
  <w:style w:type="character" w:customStyle="1" w:styleId="ab">
    <w:name w:val="Σύμβολο υποσημείωσης"/>
    <w:rsid w:val="008B1564"/>
    <w:rPr>
      <w:vertAlign w:val="superscript"/>
    </w:rPr>
  </w:style>
  <w:style w:type="character" w:styleId="ac">
    <w:name w:val="Emphasis"/>
    <w:qFormat/>
    <w:rsid w:val="008B1564"/>
    <w:rPr>
      <w:i/>
      <w:iCs/>
    </w:rPr>
  </w:style>
  <w:style w:type="character" w:customStyle="1" w:styleId="ad">
    <w:name w:val="Χαρακτήρες αρίθμησης"/>
    <w:rsid w:val="008B1564"/>
  </w:style>
  <w:style w:type="character" w:customStyle="1" w:styleId="normalwithoutspacingChar">
    <w:name w:val="normal_without_spacing Char"/>
    <w:rsid w:val="008B1564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8B1564"/>
    <w:rPr>
      <w:rFonts w:ascii="Calibri" w:hAnsi="Calibri" w:cs="Calibri"/>
      <w:lang w:val="en-IE"/>
    </w:rPr>
  </w:style>
  <w:style w:type="character" w:customStyle="1" w:styleId="foothangingChar">
    <w:name w:val="foot_hanging Char"/>
    <w:rsid w:val="008B1564"/>
    <w:rPr>
      <w:rFonts w:ascii="Calibri" w:hAnsi="Calibri" w:cs="Calibri"/>
      <w:sz w:val="18"/>
      <w:szCs w:val="18"/>
      <w:lang w:val="en-IE"/>
    </w:rPr>
  </w:style>
  <w:style w:type="character" w:customStyle="1" w:styleId="HTMLPreformattedChar">
    <w:name w:val="HTML Preformatted Char"/>
    <w:rsid w:val="008B1564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1"/>
    <w:rsid w:val="008B1564"/>
  </w:style>
  <w:style w:type="character" w:customStyle="1" w:styleId="BodyTextIndent3Char">
    <w:name w:val="Body Text Indent 3 Char"/>
    <w:rsid w:val="008B1564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8B1564"/>
    <w:rPr>
      <w:vertAlign w:val="superscript"/>
    </w:rPr>
  </w:style>
  <w:style w:type="character" w:customStyle="1" w:styleId="WW-EndnoteReference">
    <w:name w:val="WW-Endnote Reference"/>
    <w:rsid w:val="008B1564"/>
    <w:rPr>
      <w:vertAlign w:val="superscript"/>
    </w:rPr>
  </w:style>
  <w:style w:type="character" w:customStyle="1" w:styleId="FootnoteReference1">
    <w:name w:val="Footnote Reference1"/>
    <w:rsid w:val="008B1564"/>
    <w:rPr>
      <w:vertAlign w:val="superscript"/>
    </w:rPr>
  </w:style>
  <w:style w:type="character" w:customStyle="1" w:styleId="FootnoteTextChar2">
    <w:name w:val="Footnote Text Char2"/>
    <w:rsid w:val="008B1564"/>
    <w:rPr>
      <w:rFonts w:ascii="Calibri" w:hAnsi="Calibri" w:cs="Calibri"/>
      <w:sz w:val="18"/>
      <w:lang w:val="en-IE"/>
    </w:rPr>
  </w:style>
  <w:style w:type="character" w:customStyle="1" w:styleId="foothangingChar1">
    <w:name w:val="foot_hanging Char1"/>
    <w:rsid w:val="008B1564"/>
    <w:rPr>
      <w:rFonts w:ascii="Calibri" w:hAnsi="Calibri" w:cs="Calibri"/>
      <w:sz w:val="18"/>
      <w:szCs w:val="18"/>
      <w:lang w:val="en-IE"/>
    </w:rPr>
  </w:style>
  <w:style w:type="character" w:customStyle="1" w:styleId="footersChar">
    <w:name w:val="footers Char"/>
    <w:basedOn w:val="foothangingChar1"/>
    <w:rsid w:val="008B1564"/>
    <w:rPr>
      <w:rFonts w:ascii="Calibri" w:hAnsi="Calibri" w:cs="Calibri"/>
      <w:sz w:val="18"/>
      <w:szCs w:val="18"/>
      <w:lang w:val="en-IE"/>
    </w:rPr>
  </w:style>
  <w:style w:type="character" w:customStyle="1" w:styleId="CommentTextChar1">
    <w:name w:val="Comment Text Char1"/>
    <w:rsid w:val="008B1564"/>
    <w:rPr>
      <w:rFonts w:ascii="Calibri" w:hAnsi="Calibri" w:cs="Calibri"/>
      <w:lang w:val="en-GB"/>
    </w:rPr>
  </w:style>
  <w:style w:type="character" w:customStyle="1" w:styleId="HTMLPreformattedChar1">
    <w:name w:val="HTML Preformatted Char1"/>
    <w:rsid w:val="008B1564"/>
    <w:rPr>
      <w:rFonts w:ascii="Courier New" w:hAnsi="Courier New" w:cs="Courier New"/>
    </w:rPr>
  </w:style>
  <w:style w:type="character" w:customStyle="1" w:styleId="BodyText3Char">
    <w:name w:val="Body Text 3 Char"/>
    <w:rsid w:val="008B1564"/>
    <w:rPr>
      <w:rFonts w:ascii="Calibri" w:hAnsi="Calibri" w:cs="Calibri"/>
      <w:sz w:val="16"/>
      <w:szCs w:val="16"/>
      <w:lang w:val="en-GB"/>
    </w:rPr>
  </w:style>
  <w:style w:type="character" w:customStyle="1" w:styleId="WW-FootnoteReference1">
    <w:name w:val="WW-Footnote Reference1"/>
    <w:rsid w:val="008B1564"/>
    <w:rPr>
      <w:vertAlign w:val="superscript"/>
    </w:rPr>
  </w:style>
  <w:style w:type="character" w:customStyle="1" w:styleId="WW-EndnoteReference1">
    <w:name w:val="WW-Endnote Reference1"/>
    <w:rsid w:val="008B1564"/>
    <w:rPr>
      <w:vertAlign w:val="superscript"/>
    </w:rPr>
  </w:style>
  <w:style w:type="character" w:customStyle="1" w:styleId="WW-FootnoteReference2">
    <w:name w:val="WW-Footnote Reference2"/>
    <w:rsid w:val="008B1564"/>
    <w:rPr>
      <w:vertAlign w:val="superscript"/>
    </w:rPr>
  </w:style>
  <w:style w:type="character" w:customStyle="1" w:styleId="WW-EndnoteReference2">
    <w:name w:val="WW-Endnote Reference2"/>
    <w:rsid w:val="008B1564"/>
    <w:rPr>
      <w:vertAlign w:val="superscript"/>
    </w:rPr>
  </w:style>
  <w:style w:type="character" w:customStyle="1" w:styleId="FootnoteTextChar3">
    <w:name w:val="Footnote Text Char3"/>
    <w:rsid w:val="008B1564"/>
    <w:rPr>
      <w:rFonts w:ascii="Calibri" w:hAnsi="Calibri" w:cs="Calibri"/>
      <w:sz w:val="18"/>
      <w:lang w:val="en-IE"/>
    </w:rPr>
  </w:style>
  <w:style w:type="character" w:customStyle="1" w:styleId="foothangingChar2">
    <w:name w:val="foot_hanging Char2"/>
    <w:rsid w:val="008B1564"/>
    <w:rPr>
      <w:rFonts w:ascii="Calibri" w:hAnsi="Calibri" w:cs="Calibri"/>
      <w:sz w:val="18"/>
      <w:szCs w:val="18"/>
      <w:lang w:val="en-IE"/>
    </w:rPr>
  </w:style>
  <w:style w:type="character" w:customStyle="1" w:styleId="footersChar1">
    <w:name w:val="footers Char1"/>
    <w:basedOn w:val="foothangingChar2"/>
    <w:rsid w:val="008B1564"/>
    <w:rPr>
      <w:rFonts w:ascii="Calibri" w:hAnsi="Calibri" w:cs="Calibri"/>
      <w:sz w:val="18"/>
      <w:szCs w:val="18"/>
      <w:lang w:val="en-IE"/>
    </w:rPr>
  </w:style>
  <w:style w:type="character" w:customStyle="1" w:styleId="foootChar">
    <w:name w:val="fooot Char"/>
    <w:basedOn w:val="footersChar1"/>
    <w:rsid w:val="008B1564"/>
    <w:rPr>
      <w:rFonts w:ascii="Calibri" w:hAnsi="Calibri" w:cs="Calibri"/>
      <w:sz w:val="18"/>
      <w:szCs w:val="18"/>
      <w:lang w:val="en-IE"/>
    </w:rPr>
  </w:style>
  <w:style w:type="character" w:customStyle="1" w:styleId="13">
    <w:name w:val="Παραπομπή υποσημείωσης1"/>
    <w:rsid w:val="008B1564"/>
    <w:rPr>
      <w:vertAlign w:val="superscript"/>
    </w:rPr>
  </w:style>
  <w:style w:type="character" w:customStyle="1" w:styleId="14">
    <w:name w:val="Παραπομπή σημείωσης τέλους1"/>
    <w:rsid w:val="008B1564"/>
    <w:rPr>
      <w:vertAlign w:val="superscript"/>
    </w:rPr>
  </w:style>
  <w:style w:type="character" w:customStyle="1" w:styleId="Char1">
    <w:name w:val="Κείμενο πλαισίου Char"/>
    <w:rsid w:val="008B1564"/>
    <w:rPr>
      <w:rFonts w:ascii="Tahoma" w:hAnsi="Tahoma" w:cs="Tahoma"/>
      <w:sz w:val="16"/>
      <w:szCs w:val="16"/>
      <w:lang w:val="en-GB"/>
    </w:rPr>
  </w:style>
  <w:style w:type="character" w:customStyle="1" w:styleId="Char2">
    <w:name w:val="Κείμενο σχολίου Char"/>
    <w:rsid w:val="008B1564"/>
    <w:rPr>
      <w:rFonts w:ascii="Calibri" w:hAnsi="Calibri" w:cs="Calibri"/>
      <w:lang w:val="en-GB"/>
    </w:rPr>
  </w:style>
  <w:style w:type="character" w:customStyle="1" w:styleId="Char3">
    <w:name w:val="Θέμα σχολίου Char"/>
    <w:rsid w:val="008B1564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8B1564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8B1564"/>
    <w:rPr>
      <w:vertAlign w:val="superscript"/>
    </w:rPr>
  </w:style>
  <w:style w:type="character" w:customStyle="1" w:styleId="WW-EndnoteReference3">
    <w:name w:val="WW-Endnote Reference3"/>
    <w:rsid w:val="008B1564"/>
    <w:rPr>
      <w:vertAlign w:val="superscript"/>
    </w:rPr>
  </w:style>
  <w:style w:type="character" w:customStyle="1" w:styleId="WW-FootnoteReference4">
    <w:name w:val="WW-Footnote Reference4"/>
    <w:rsid w:val="008B1564"/>
    <w:rPr>
      <w:vertAlign w:val="superscript"/>
    </w:rPr>
  </w:style>
  <w:style w:type="character" w:customStyle="1" w:styleId="WW-EndnoteReference4">
    <w:name w:val="WW-Endnote Reference4"/>
    <w:rsid w:val="008B1564"/>
    <w:rPr>
      <w:vertAlign w:val="superscript"/>
    </w:rPr>
  </w:style>
  <w:style w:type="character" w:customStyle="1" w:styleId="WW-FootnoteReference5">
    <w:name w:val="WW-Footnote Reference5"/>
    <w:rsid w:val="008B1564"/>
    <w:rPr>
      <w:vertAlign w:val="superscript"/>
    </w:rPr>
  </w:style>
  <w:style w:type="character" w:customStyle="1" w:styleId="WW-EndnoteReference5">
    <w:name w:val="WW-Endnote Reference5"/>
    <w:rsid w:val="008B1564"/>
    <w:rPr>
      <w:vertAlign w:val="superscript"/>
    </w:rPr>
  </w:style>
  <w:style w:type="character" w:customStyle="1" w:styleId="WW-FootnoteReference6">
    <w:name w:val="WW-Footnote Reference6"/>
    <w:rsid w:val="008B1564"/>
    <w:rPr>
      <w:vertAlign w:val="superscript"/>
    </w:rPr>
  </w:style>
  <w:style w:type="character" w:styleId="-0">
    <w:name w:val="FollowedHyperlink"/>
    <w:rsid w:val="008B1564"/>
    <w:rPr>
      <w:color w:val="800000"/>
      <w:u w:val="single"/>
      <w:lang/>
    </w:rPr>
  </w:style>
  <w:style w:type="character" w:customStyle="1" w:styleId="WW-EndnoteReference6">
    <w:name w:val="WW-Endnote Reference6"/>
    <w:rsid w:val="008B1564"/>
    <w:rPr>
      <w:vertAlign w:val="superscript"/>
    </w:rPr>
  </w:style>
  <w:style w:type="character" w:customStyle="1" w:styleId="WW-FootnoteReference7">
    <w:name w:val="WW-Footnote Reference7"/>
    <w:rsid w:val="008B1564"/>
    <w:rPr>
      <w:vertAlign w:val="superscript"/>
    </w:rPr>
  </w:style>
  <w:style w:type="character" w:customStyle="1" w:styleId="WW-EndnoteReference7">
    <w:name w:val="WW-Endnote Reference7"/>
    <w:rsid w:val="008B1564"/>
    <w:rPr>
      <w:vertAlign w:val="superscript"/>
    </w:rPr>
  </w:style>
  <w:style w:type="character" w:customStyle="1" w:styleId="WW-FootnoteReference8">
    <w:name w:val="WW-Footnote Reference8"/>
    <w:rsid w:val="008B1564"/>
    <w:rPr>
      <w:vertAlign w:val="superscript"/>
    </w:rPr>
  </w:style>
  <w:style w:type="character" w:customStyle="1" w:styleId="WW-EndnoteReference8">
    <w:name w:val="WW-Endnote Reference8"/>
    <w:rsid w:val="008B1564"/>
    <w:rPr>
      <w:vertAlign w:val="superscript"/>
    </w:rPr>
  </w:style>
  <w:style w:type="character" w:customStyle="1" w:styleId="WW-FootnoteReference9">
    <w:name w:val="WW-Footnote Reference9"/>
    <w:rsid w:val="008B1564"/>
    <w:rPr>
      <w:vertAlign w:val="superscript"/>
    </w:rPr>
  </w:style>
  <w:style w:type="character" w:customStyle="1" w:styleId="WW-EndnoteReference9">
    <w:name w:val="WW-Endnote Reference9"/>
    <w:rsid w:val="008B1564"/>
    <w:rPr>
      <w:vertAlign w:val="superscript"/>
    </w:rPr>
  </w:style>
  <w:style w:type="character" w:customStyle="1" w:styleId="WW-FootnoteReference10">
    <w:name w:val="WW-Footnote Reference10"/>
    <w:rsid w:val="008B1564"/>
    <w:rPr>
      <w:vertAlign w:val="superscript"/>
    </w:rPr>
  </w:style>
  <w:style w:type="character" w:customStyle="1" w:styleId="WW-EndnoteReference10">
    <w:name w:val="WW-Endnote Reference10"/>
    <w:rsid w:val="008B1564"/>
    <w:rPr>
      <w:vertAlign w:val="superscript"/>
    </w:rPr>
  </w:style>
  <w:style w:type="character" w:customStyle="1" w:styleId="WW-FootnoteReference11">
    <w:name w:val="WW-Footnote Reference11"/>
    <w:rsid w:val="008B1564"/>
    <w:rPr>
      <w:vertAlign w:val="superscript"/>
    </w:rPr>
  </w:style>
  <w:style w:type="character" w:customStyle="1" w:styleId="WW-EndnoteReference11">
    <w:name w:val="WW-Endnote Reference11"/>
    <w:rsid w:val="008B1564"/>
    <w:rPr>
      <w:vertAlign w:val="superscript"/>
    </w:rPr>
  </w:style>
  <w:style w:type="character" w:customStyle="1" w:styleId="WW-FootnoteReference12">
    <w:name w:val="WW-Footnote Reference12"/>
    <w:rsid w:val="008B1564"/>
    <w:rPr>
      <w:vertAlign w:val="superscript"/>
    </w:rPr>
  </w:style>
  <w:style w:type="character" w:customStyle="1" w:styleId="WW-EndnoteReference12">
    <w:name w:val="WW-Endnote Reference12"/>
    <w:rsid w:val="008B1564"/>
    <w:rPr>
      <w:vertAlign w:val="superscript"/>
    </w:rPr>
  </w:style>
  <w:style w:type="character" w:customStyle="1" w:styleId="WW-FootnoteReference13">
    <w:name w:val="WW-Footnote Reference13"/>
    <w:rsid w:val="008B1564"/>
    <w:rPr>
      <w:vertAlign w:val="superscript"/>
    </w:rPr>
  </w:style>
  <w:style w:type="character" w:customStyle="1" w:styleId="WW-EndnoteReference13">
    <w:name w:val="WW-Endnote Reference13"/>
    <w:rsid w:val="008B1564"/>
    <w:rPr>
      <w:vertAlign w:val="superscript"/>
    </w:rPr>
  </w:style>
  <w:style w:type="character" w:customStyle="1" w:styleId="FootnoteReference3">
    <w:name w:val="Footnote Reference3"/>
    <w:rsid w:val="008B1564"/>
    <w:rPr>
      <w:vertAlign w:val="superscript"/>
    </w:rPr>
  </w:style>
  <w:style w:type="character" w:customStyle="1" w:styleId="ae">
    <w:name w:val="Σύμβολα σημείωσης τέλους"/>
    <w:rsid w:val="008B1564"/>
    <w:rPr>
      <w:vertAlign w:val="superscript"/>
    </w:rPr>
  </w:style>
  <w:style w:type="character" w:customStyle="1" w:styleId="21">
    <w:name w:val="Παραπομπή υποσημείωσης2"/>
    <w:rsid w:val="008B1564"/>
    <w:rPr>
      <w:vertAlign w:val="superscript"/>
    </w:rPr>
  </w:style>
  <w:style w:type="character" w:customStyle="1" w:styleId="22">
    <w:name w:val="Παραπομπή σημείωσης τέλους2"/>
    <w:rsid w:val="008B1564"/>
    <w:rPr>
      <w:vertAlign w:val="superscript"/>
    </w:rPr>
  </w:style>
  <w:style w:type="character" w:customStyle="1" w:styleId="WW-FootnoteReference14">
    <w:name w:val="WW-Footnote Reference14"/>
    <w:rsid w:val="008B1564"/>
    <w:rPr>
      <w:vertAlign w:val="superscript"/>
    </w:rPr>
  </w:style>
  <w:style w:type="character" w:customStyle="1" w:styleId="WW-EndnoteReference14">
    <w:name w:val="WW-Endnote Reference14"/>
    <w:rsid w:val="008B1564"/>
    <w:rPr>
      <w:vertAlign w:val="superscript"/>
    </w:rPr>
  </w:style>
  <w:style w:type="character" w:customStyle="1" w:styleId="WW-FootnoteReference15">
    <w:name w:val="WW-Footnote Reference15"/>
    <w:rsid w:val="008B1564"/>
    <w:rPr>
      <w:vertAlign w:val="superscript"/>
    </w:rPr>
  </w:style>
  <w:style w:type="character" w:customStyle="1" w:styleId="WW-EndnoteReference15">
    <w:name w:val="WW-Endnote Reference15"/>
    <w:rsid w:val="008B1564"/>
    <w:rPr>
      <w:vertAlign w:val="superscript"/>
    </w:rPr>
  </w:style>
  <w:style w:type="character" w:customStyle="1" w:styleId="WW-FootnoteReference16">
    <w:name w:val="WW-Footnote Reference16"/>
    <w:rsid w:val="008B1564"/>
    <w:rPr>
      <w:vertAlign w:val="superscript"/>
    </w:rPr>
  </w:style>
  <w:style w:type="character" w:customStyle="1" w:styleId="WW-EndnoteReference16">
    <w:name w:val="WW-Endnote Reference16"/>
    <w:rsid w:val="008B1564"/>
    <w:rPr>
      <w:vertAlign w:val="superscript"/>
    </w:rPr>
  </w:style>
  <w:style w:type="character" w:customStyle="1" w:styleId="WW-FootnoteReference17">
    <w:name w:val="WW-Footnote Reference17"/>
    <w:rsid w:val="008B1564"/>
    <w:rPr>
      <w:vertAlign w:val="superscript"/>
    </w:rPr>
  </w:style>
  <w:style w:type="character" w:customStyle="1" w:styleId="WW-EndnoteReference17">
    <w:name w:val="WW-Endnote Reference17"/>
    <w:rsid w:val="008B1564"/>
    <w:rPr>
      <w:vertAlign w:val="superscript"/>
    </w:rPr>
  </w:style>
  <w:style w:type="character" w:customStyle="1" w:styleId="31">
    <w:name w:val="Παραπομπή υποσημείωσης3"/>
    <w:rsid w:val="008B1564"/>
    <w:rPr>
      <w:vertAlign w:val="superscript"/>
    </w:rPr>
  </w:style>
  <w:style w:type="character" w:customStyle="1" w:styleId="32">
    <w:name w:val="Παραπομπή σημείωσης τέλους3"/>
    <w:rsid w:val="008B1564"/>
    <w:rPr>
      <w:vertAlign w:val="superscript"/>
    </w:rPr>
  </w:style>
  <w:style w:type="character" w:customStyle="1" w:styleId="WW-FootnoteReference18">
    <w:name w:val="WW-Footnote Reference18"/>
    <w:rsid w:val="008B1564"/>
    <w:rPr>
      <w:vertAlign w:val="superscript"/>
    </w:rPr>
  </w:style>
  <w:style w:type="character" w:customStyle="1" w:styleId="WW-EndnoteReference18">
    <w:name w:val="WW-Endnote Reference18"/>
    <w:rsid w:val="008B1564"/>
    <w:rPr>
      <w:vertAlign w:val="superscript"/>
    </w:rPr>
  </w:style>
  <w:style w:type="character" w:customStyle="1" w:styleId="WW-FootnoteReference19">
    <w:name w:val="WW-Footnote Reference19"/>
    <w:rsid w:val="008B1564"/>
    <w:rPr>
      <w:vertAlign w:val="superscript"/>
    </w:rPr>
  </w:style>
  <w:style w:type="character" w:customStyle="1" w:styleId="WW-EndnoteReference19">
    <w:name w:val="WW-Endnote Reference19"/>
    <w:rsid w:val="008B1564"/>
    <w:rPr>
      <w:vertAlign w:val="superscript"/>
    </w:rPr>
  </w:style>
  <w:style w:type="character" w:customStyle="1" w:styleId="WW-FootnoteReference20">
    <w:name w:val="WW-Footnote Reference20"/>
    <w:rsid w:val="008B1564"/>
    <w:rPr>
      <w:vertAlign w:val="superscript"/>
    </w:rPr>
  </w:style>
  <w:style w:type="character" w:customStyle="1" w:styleId="WW-EndnoteReference20">
    <w:name w:val="WW-Endnote Reference20"/>
    <w:rsid w:val="008B1564"/>
    <w:rPr>
      <w:vertAlign w:val="superscript"/>
    </w:rPr>
  </w:style>
  <w:style w:type="character" w:customStyle="1" w:styleId="af">
    <w:name w:val="Σύνδεση ευρετηρίου"/>
    <w:rsid w:val="008B1564"/>
  </w:style>
  <w:style w:type="character" w:customStyle="1" w:styleId="WW-FootnoteReference123">
    <w:name w:val="WW-Footnote Reference123"/>
    <w:rsid w:val="008B1564"/>
    <w:rPr>
      <w:vertAlign w:val="superscript"/>
    </w:rPr>
  </w:style>
  <w:style w:type="character" w:customStyle="1" w:styleId="EndnoteReference2">
    <w:name w:val="Endnote Reference2"/>
    <w:rsid w:val="008B1564"/>
    <w:rPr>
      <w:vertAlign w:val="superscript"/>
    </w:rPr>
  </w:style>
  <w:style w:type="character" w:styleId="af0">
    <w:name w:val="footnote reference"/>
    <w:rsid w:val="008B1564"/>
    <w:rPr>
      <w:vertAlign w:val="superscript"/>
    </w:rPr>
  </w:style>
  <w:style w:type="character" w:styleId="af1">
    <w:name w:val="endnote reference"/>
    <w:rsid w:val="008B1564"/>
    <w:rPr>
      <w:vertAlign w:val="superscript"/>
    </w:rPr>
  </w:style>
  <w:style w:type="character" w:customStyle="1" w:styleId="NormalBoldChar">
    <w:name w:val="NormalBold Char"/>
    <w:rsid w:val="008B1564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f2">
    <w:name w:val="Κουκίδες"/>
    <w:rsid w:val="008B1564"/>
    <w:rPr>
      <w:rFonts w:ascii="OpenSymbol" w:eastAsia="OpenSymbol" w:hAnsi="OpenSymbol" w:cs="OpenSymbol"/>
    </w:rPr>
  </w:style>
  <w:style w:type="character" w:customStyle="1" w:styleId="RTFNum21">
    <w:name w:val="RTF_Num 2 1"/>
    <w:rsid w:val="008B1564"/>
    <w:rPr>
      <w:rFonts w:ascii="Times New Roman" w:eastAsia="Times New Roman" w:hAnsi="Times New Roman" w:cs="Times New Roman"/>
    </w:rPr>
  </w:style>
  <w:style w:type="character" w:customStyle="1" w:styleId="RTFNum31">
    <w:name w:val="RTF_Num 3 1"/>
    <w:rsid w:val="008B1564"/>
  </w:style>
  <w:style w:type="character" w:customStyle="1" w:styleId="RTFNum32">
    <w:name w:val="RTF_Num 3 2"/>
    <w:rsid w:val="008B1564"/>
  </w:style>
  <w:style w:type="character" w:customStyle="1" w:styleId="RTFNum33">
    <w:name w:val="RTF_Num 3 3"/>
    <w:rsid w:val="008B1564"/>
  </w:style>
  <w:style w:type="character" w:customStyle="1" w:styleId="RTFNum34">
    <w:name w:val="RTF_Num 3 4"/>
    <w:rsid w:val="008B1564"/>
  </w:style>
  <w:style w:type="character" w:customStyle="1" w:styleId="RTFNum35">
    <w:name w:val="RTF_Num 3 5"/>
    <w:rsid w:val="008B1564"/>
  </w:style>
  <w:style w:type="character" w:customStyle="1" w:styleId="RTFNum36">
    <w:name w:val="RTF_Num 3 6"/>
    <w:rsid w:val="008B1564"/>
  </w:style>
  <w:style w:type="character" w:customStyle="1" w:styleId="RTFNum37">
    <w:name w:val="RTF_Num 3 7"/>
    <w:rsid w:val="008B1564"/>
  </w:style>
  <w:style w:type="character" w:customStyle="1" w:styleId="RTFNum38">
    <w:name w:val="RTF_Num 3 8"/>
    <w:rsid w:val="008B1564"/>
  </w:style>
  <w:style w:type="character" w:customStyle="1" w:styleId="RTFNum39">
    <w:name w:val="RTF_Num 3 9"/>
    <w:rsid w:val="008B1564"/>
  </w:style>
  <w:style w:type="character" w:customStyle="1" w:styleId="af3">
    <w:name w:val="??????? ????????????"/>
    <w:rsid w:val="008B1564"/>
  </w:style>
  <w:style w:type="character" w:customStyle="1" w:styleId="af4">
    <w:name w:val="??????? ????????? ??????"/>
    <w:rsid w:val="008B1564"/>
  </w:style>
  <w:style w:type="character" w:customStyle="1" w:styleId="Internet">
    <w:name w:val="?????? Internet"/>
    <w:rsid w:val="008B1564"/>
    <w:rPr>
      <w:color w:val="000080"/>
      <w:u w:val="single"/>
      <w:lang/>
    </w:rPr>
  </w:style>
  <w:style w:type="character" w:customStyle="1" w:styleId="af5">
    <w:name w:val="???????????? ??????"/>
    <w:rsid w:val="008B1564"/>
    <w:rPr>
      <w:color w:val="800000"/>
      <w:u w:val="single"/>
      <w:lang/>
    </w:rPr>
  </w:style>
  <w:style w:type="character" w:customStyle="1" w:styleId="ListLabel1">
    <w:name w:val="ListLabel 1"/>
    <w:rsid w:val="008B1564"/>
    <w:rPr>
      <w:rFonts w:cs="Courier New"/>
    </w:rPr>
  </w:style>
  <w:style w:type="character" w:customStyle="1" w:styleId="ListLabel2">
    <w:name w:val="ListLabel 2"/>
    <w:rsid w:val="008B1564"/>
    <w:rPr>
      <w:rFonts w:eastAsia="Times New Roman" w:cs="Tahoma"/>
    </w:rPr>
  </w:style>
  <w:style w:type="paragraph" w:customStyle="1" w:styleId="af6">
    <w:name w:val="Επικεφαλίδα"/>
    <w:basedOn w:val="a"/>
    <w:next w:val="a0"/>
    <w:rsid w:val="008B1564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7">
    <w:name w:val="List"/>
    <w:basedOn w:val="a0"/>
    <w:rsid w:val="008B1564"/>
    <w:rPr>
      <w:rFonts w:cs="Mangal"/>
    </w:rPr>
  </w:style>
  <w:style w:type="paragraph" w:customStyle="1" w:styleId="33">
    <w:name w:val="Λεζάντα3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af8">
    <w:name w:val="Ευρετήριο"/>
    <w:basedOn w:val="a"/>
    <w:rsid w:val="008B1564"/>
    <w:pPr>
      <w:suppressLineNumbers/>
    </w:pPr>
    <w:rPr>
      <w:rFonts w:cs="Mangal"/>
    </w:rPr>
  </w:style>
  <w:style w:type="paragraph" w:customStyle="1" w:styleId="Caption2">
    <w:name w:val="Caption2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15">
    <w:name w:val="Λεζάντα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1">
    <w:name w:val="WW-Caption11111111111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8B1564"/>
    <w:pPr>
      <w:numPr>
        <w:numId w:val="3"/>
      </w:numPr>
      <w:spacing w:after="100"/>
    </w:pPr>
    <w:rPr>
      <w:rFonts w:eastAsia="MS Mincho"/>
      <w:lang w:val="en-US"/>
    </w:rPr>
  </w:style>
  <w:style w:type="paragraph" w:customStyle="1" w:styleId="Date1">
    <w:name w:val="Date1"/>
    <w:basedOn w:val="a"/>
    <w:next w:val="a"/>
    <w:rsid w:val="008B1564"/>
    <w:pPr>
      <w:spacing w:after="100"/>
    </w:pPr>
    <w:rPr>
      <w:rFonts w:eastAsia="MS Mincho"/>
      <w:lang w:val="en-US"/>
    </w:rPr>
  </w:style>
  <w:style w:type="paragraph" w:customStyle="1" w:styleId="DocTitle">
    <w:name w:val="Doc Title"/>
    <w:basedOn w:val="1"/>
    <w:rsid w:val="008B1564"/>
  </w:style>
  <w:style w:type="paragraph" w:customStyle="1" w:styleId="inserttext">
    <w:name w:val="insert text"/>
    <w:basedOn w:val="a"/>
    <w:rsid w:val="008B1564"/>
    <w:pPr>
      <w:spacing w:after="100"/>
      <w:ind w:left="794"/>
    </w:pPr>
    <w:rPr>
      <w:rFonts w:eastAsia="MS Mincho"/>
      <w:lang w:val="en-US"/>
    </w:rPr>
  </w:style>
  <w:style w:type="paragraph" w:styleId="af9">
    <w:name w:val="footer"/>
    <w:basedOn w:val="a"/>
    <w:link w:val="Char4"/>
    <w:rsid w:val="008B1564"/>
    <w:pPr>
      <w:spacing w:after="100"/>
    </w:pPr>
    <w:rPr>
      <w:rFonts w:eastAsia="MS Mincho"/>
      <w:lang w:val="en-US"/>
    </w:rPr>
  </w:style>
  <w:style w:type="character" w:customStyle="1" w:styleId="Char4">
    <w:name w:val="Υποσέλιδο Char"/>
    <w:basedOn w:val="a1"/>
    <w:link w:val="af9"/>
    <w:rsid w:val="008B1564"/>
    <w:rPr>
      <w:rFonts w:ascii="Calibri" w:eastAsia="MS Mincho" w:hAnsi="Calibri" w:cs="Calibri"/>
      <w:szCs w:val="24"/>
      <w:lang w:val="en-US" w:eastAsia="ar-SA"/>
    </w:rPr>
  </w:style>
  <w:style w:type="paragraph" w:styleId="afa">
    <w:name w:val="header"/>
    <w:basedOn w:val="a"/>
    <w:link w:val="Char5"/>
    <w:rsid w:val="008B1564"/>
    <w:rPr>
      <w:rFonts w:cs="Times New Roman"/>
    </w:rPr>
  </w:style>
  <w:style w:type="character" w:customStyle="1" w:styleId="Char5">
    <w:name w:val="Κεφαλίδα Char"/>
    <w:basedOn w:val="a1"/>
    <w:link w:val="afa"/>
    <w:rsid w:val="008B1564"/>
    <w:rPr>
      <w:rFonts w:ascii="Calibri" w:eastAsia="Times New Roman" w:hAnsi="Calibri" w:cs="Times New Roman"/>
      <w:szCs w:val="24"/>
      <w:lang w:val="en-GB" w:eastAsia="ar-SA"/>
    </w:rPr>
  </w:style>
  <w:style w:type="paragraph" w:customStyle="1" w:styleId="BalloonText1">
    <w:name w:val="Balloon Text1"/>
    <w:basedOn w:val="a"/>
    <w:rsid w:val="008B1564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sid w:val="008B1564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8B1564"/>
    <w:rPr>
      <w:b/>
      <w:bCs/>
    </w:rPr>
  </w:style>
  <w:style w:type="paragraph" w:customStyle="1" w:styleId="Revision1">
    <w:name w:val="Revision1"/>
    <w:rsid w:val="008B15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western">
    <w:name w:val="western"/>
    <w:basedOn w:val="a"/>
    <w:rsid w:val="008B1564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ListParagraph1">
    <w:name w:val="List Paragraph1"/>
    <w:basedOn w:val="a"/>
    <w:rsid w:val="008B1564"/>
    <w:pPr>
      <w:spacing w:after="200"/>
      <w:ind w:left="720"/>
    </w:pPr>
  </w:style>
  <w:style w:type="paragraph" w:styleId="afb">
    <w:name w:val="footnote text"/>
    <w:basedOn w:val="a"/>
    <w:link w:val="Char6"/>
    <w:rsid w:val="008B1564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6">
    <w:name w:val="Κείμενο υποσημείωσης Char"/>
    <w:basedOn w:val="a1"/>
    <w:link w:val="afb"/>
    <w:rsid w:val="008B1564"/>
    <w:rPr>
      <w:rFonts w:ascii="Calibri" w:eastAsia="Times New Roman" w:hAnsi="Calibri" w:cs="Calibri"/>
      <w:sz w:val="18"/>
      <w:szCs w:val="20"/>
      <w:lang w:val="en-IE" w:eastAsia="ar-SA"/>
    </w:rPr>
  </w:style>
  <w:style w:type="paragraph" w:styleId="16">
    <w:name w:val="toc 1"/>
    <w:basedOn w:val="a"/>
    <w:next w:val="a"/>
    <w:uiPriority w:val="39"/>
    <w:rsid w:val="008B1564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8B1564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8B1564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rsid w:val="008B1564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8B1564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8B1564"/>
    <w:pPr>
      <w:spacing w:after="0"/>
      <w:ind w:left="1100"/>
      <w:jc w:val="left"/>
    </w:pPr>
    <w:rPr>
      <w:sz w:val="18"/>
      <w:szCs w:val="18"/>
    </w:rPr>
  </w:style>
  <w:style w:type="paragraph" w:styleId="70">
    <w:name w:val="toc 7"/>
    <w:basedOn w:val="a"/>
    <w:next w:val="a"/>
    <w:rsid w:val="008B1564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8B1564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8B1564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8B1564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8B1564"/>
    <w:rPr>
      <w:rFonts w:ascii="Calibri" w:hAnsi="Calibri" w:cs="Calibri"/>
      <w:lang w:val="el-GR"/>
    </w:rPr>
  </w:style>
  <w:style w:type="paragraph" w:styleId="afc">
    <w:name w:val="endnote text"/>
    <w:basedOn w:val="a"/>
    <w:link w:val="Char7"/>
    <w:rsid w:val="008B1564"/>
    <w:rPr>
      <w:sz w:val="20"/>
      <w:szCs w:val="20"/>
    </w:rPr>
  </w:style>
  <w:style w:type="character" w:customStyle="1" w:styleId="Char7">
    <w:name w:val="Κείμενο σημείωσης τέλους Char"/>
    <w:basedOn w:val="a1"/>
    <w:link w:val="afc"/>
    <w:rsid w:val="008B1564"/>
    <w:rPr>
      <w:rFonts w:ascii="Calibri" w:eastAsia="Times New Roman" w:hAnsi="Calibri" w:cs="Calibri"/>
      <w:sz w:val="20"/>
      <w:szCs w:val="20"/>
      <w:lang w:val="en-GB" w:eastAsia="ar-SA"/>
    </w:rPr>
  </w:style>
  <w:style w:type="paragraph" w:customStyle="1" w:styleId="afd">
    <w:name w:val="Προμορφοποιημένο κείμενο"/>
    <w:basedOn w:val="a"/>
    <w:rsid w:val="008B1564"/>
  </w:style>
  <w:style w:type="paragraph" w:styleId="afe">
    <w:name w:val="Body Text Indent"/>
    <w:basedOn w:val="a"/>
    <w:link w:val="Char8"/>
    <w:rsid w:val="008B1564"/>
    <w:pPr>
      <w:ind w:firstLine="1134"/>
    </w:pPr>
    <w:rPr>
      <w:rFonts w:ascii="Arial" w:hAnsi="Arial" w:cs="Arial"/>
    </w:rPr>
  </w:style>
  <w:style w:type="character" w:customStyle="1" w:styleId="Char8">
    <w:name w:val="Σώμα κείμενου με εσοχή Char"/>
    <w:basedOn w:val="a1"/>
    <w:link w:val="afe"/>
    <w:rsid w:val="008B1564"/>
    <w:rPr>
      <w:rFonts w:ascii="Arial" w:eastAsia="Times New Roman" w:hAnsi="Arial" w:cs="Arial"/>
      <w:szCs w:val="24"/>
      <w:lang w:val="en-GB" w:eastAsia="ar-SA"/>
    </w:rPr>
  </w:style>
  <w:style w:type="paragraph" w:customStyle="1" w:styleId="foothanging">
    <w:name w:val="foot_hanging"/>
    <w:basedOn w:val="afb"/>
    <w:rsid w:val="008B1564"/>
    <w:pPr>
      <w:ind w:left="426" w:hanging="426"/>
    </w:pPr>
    <w:rPr>
      <w:szCs w:val="18"/>
    </w:rPr>
  </w:style>
  <w:style w:type="paragraph" w:customStyle="1" w:styleId="HTMLPreformatted1">
    <w:name w:val="HTML Preformatted1"/>
    <w:basedOn w:val="a"/>
    <w:rsid w:val="008B1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8B1564"/>
    <w:pPr>
      <w:suppressAutoHyphens/>
      <w:spacing w:after="0" w:line="276" w:lineRule="auto"/>
    </w:pPr>
    <w:rPr>
      <w:rFonts w:ascii="Arial" w:eastAsia="Arial" w:hAnsi="Arial" w:cs="Arial"/>
      <w:color w:val="000000"/>
      <w:lang w:eastAsia="ar-SA"/>
    </w:rPr>
  </w:style>
  <w:style w:type="paragraph" w:customStyle="1" w:styleId="BodyTextIndent31">
    <w:name w:val="Body Text Indent 31"/>
    <w:basedOn w:val="a"/>
    <w:rsid w:val="008B1564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aff">
    <w:name w:val="Περιεχόμενα πίνακα"/>
    <w:basedOn w:val="a"/>
    <w:rsid w:val="008B1564"/>
    <w:pPr>
      <w:suppressLineNumbers/>
    </w:pPr>
  </w:style>
  <w:style w:type="paragraph" w:customStyle="1" w:styleId="aff0">
    <w:name w:val="Επικεφαλίδα πίνακα"/>
    <w:basedOn w:val="aff"/>
    <w:rsid w:val="008B1564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8B1564"/>
  </w:style>
  <w:style w:type="paragraph" w:customStyle="1" w:styleId="Standard">
    <w:name w:val="Standard"/>
    <w:rsid w:val="008B156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8B1564"/>
    <w:pPr>
      <w:spacing w:after="120"/>
    </w:pPr>
  </w:style>
  <w:style w:type="paragraph" w:customStyle="1" w:styleId="Footnote">
    <w:name w:val="Footnote"/>
    <w:basedOn w:val="Standard"/>
    <w:rsid w:val="008B1564"/>
    <w:pPr>
      <w:suppressLineNumbers/>
      <w:ind w:left="283" w:hanging="283"/>
    </w:pPr>
    <w:rPr>
      <w:sz w:val="20"/>
      <w:szCs w:val="20"/>
    </w:rPr>
  </w:style>
  <w:style w:type="paragraph" w:customStyle="1" w:styleId="BodyText31">
    <w:name w:val="Body Text 31"/>
    <w:basedOn w:val="a"/>
    <w:rsid w:val="008B1564"/>
    <w:rPr>
      <w:sz w:val="16"/>
      <w:szCs w:val="16"/>
    </w:rPr>
  </w:style>
  <w:style w:type="paragraph" w:customStyle="1" w:styleId="fooot">
    <w:name w:val="fooot"/>
    <w:basedOn w:val="footers"/>
    <w:rsid w:val="008B1564"/>
  </w:style>
  <w:style w:type="paragraph" w:styleId="aff1">
    <w:name w:val="Balloon Text"/>
    <w:basedOn w:val="a"/>
    <w:link w:val="Char10"/>
    <w:rsid w:val="008B1564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1"/>
    <w:link w:val="aff1"/>
    <w:rsid w:val="008B1564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17">
    <w:name w:val="Κείμενο σχολίου1"/>
    <w:basedOn w:val="a"/>
    <w:rsid w:val="008B1564"/>
    <w:rPr>
      <w:sz w:val="20"/>
      <w:szCs w:val="20"/>
    </w:rPr>
  </w:style>
  <w:style w:type="paragraph" w:styleId="aff2">
    <w:name w:val="annotation text"/>
    <w:basedOn w:val="a"/>
    <w:link w:val="Char11"/>
    <w:uiPriority w:val="99"/>
    <w:semiHidden/>
    <w:unhideWhenUsed/>
    <w:rsid w:val="008B1564"/>
    <w:rPr>
      <w:sz w:val="20"/>
      <w:szCs w:val="20"/>
    </w:rPr>
  </w:style>
  <w:style w:type="character" w:customStyle="1" w:styleId="Char11">
    <w:name w:val="Κείμενο σχολίου Char1"/>
    <w:basedOn w:val="a1"/>
    <w:link w:val="aff2"/>
    <w:uiPriority w:val="99"/>
    <w:semiHidden/>
    <w:rsid w:val="008B1564"/>
    <w:rPr>
      <w:rFonts w:ascii="Calibri" w:eastAsia="Times New Roman" w:hAnsi="Calibri" w:cs="Calibri"/>
      <w:sz w:val="20"/>
      <w:szCs w:val="20"/>
      <w:lang w:val="en-GB" w:eastAsia="ar-SA"/>
    </w:rPr>
  </w:style>
  <w:style w:type="paragraph" w:styleId="aff3">
    <w:name w:val="annotation subject"/>
    <w:basedOn w:val="17"/>
    <w:next w:val="17"/>
    <w:link w:val="Char12"/>
    <w:rsid w:val="008B1564"/>
    <w:rPr>
      <w:b/>
      <w:bCs/>
    </w:rPr>
  </w:style>
  <w:style w:type="character" w:customStyle="1" w:styleId="Char12">
    <w:name w:val="Θέμα σχολίου Char1"/>
    <w:basedOn w:val="Char11"/>
    <w:link w:val="aff3"/>
    <w:rsid w:val="008B1564"/>
    <w:rPr>
      <w:rFonts w:ascii="Calibri" w:eastAsia="Times New Roman" w:hAnsi="Calibri" w:cs="Calibri"/>
      <w:b/>
      <w:bCs/>
      <w:sz w:val="20"/>
      <w:szCs w:val="20"/>
      <w:lang w:val="en-GB" w:eastAsia="ar-SA"/>
    </w:rPr>
  </w:style>
  <w:style w:type="paragraph" w:styleId="-HTML">
    <w:name w:val="HTML Preformatted"/>
    <w:basedOn w:val="a"/>
    <w:link w:val="-HTMLChar1"/>
    <w:rsid w:val="008B1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character" w:customStyle="1" w:styleId="-HTMLChar1">
    <w:name w:val="Προ-διαμορφωμένο HTML Char1"/>
    <w:basedOn w:val="a1"/>
    <w:link w:val="-HTML"/>
    <w:rsid w:val="008B1564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aff4">
    <w:name w:val="Revision"/>
    <w:rsid w:val="008B1564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ListBullet21">
    <w:name w:val="List Bullet 21"/>
    <w:basedOn w:val="a"/>
    <w:rsid w:val="008B1564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8"/>
    <w:rsid w:val="008B1564"/>
    <w:pPr>
      <w:tabs>
        <w:tab w:val="right" w:leader="dot" w:pos="7091"/>
      </w:tabs>
      <w:ind w:left="2547"/>
    </w:pPr>
  </w:style>
  <w:style w:type="paragraph" w:customStyle="1" w:styleId="aff5">
    <w:name w:val="Οριζόντια γραμμή"/>
    <w:basedOn w:val="a"/>
    <w:next w:val="a0"/>
    <w:rsid w:val="008B1564"/>
    <w:pPr>
      <w:suppressLineNumbers/>
      <w:spacing w:after="283"/>
    </w:pPr>
    <w:rPr>
      <w:sz w:val="12"/>
      <w:szCs w:val="12"/>
    </w:rPr>
  </w:style>
  <w:style w:type="paragraph" w:customStyle="1" w:styleId="101">
    <w:name w:val="Κατάλογος περιεχομένων 10"/>
    <w:basedOn w:val="af8"/>
    <w:rsid w:val="008B1564"/>
    <w:pPr>
      <w:tabs>
        <w:tab w:val="right" w:leader="dot" w:pos="7091"/>
      </w:tabs>
      <w:ind w:left="2547"/>
    </w:pPr>
  </w:style>
  <w:style w:type="paragraph" w:customStyle="1" w:styleId="SectionTitle">
    <w:name w:val="SectionTitle"/>
    <w:basedOn w:val="a"/>
    <w:rsid w:val="008B1564"/>
    <w:pPr>
      <w:keepNext/>
      <w:spacing w:before="120" w:after="360" w:line="276" w:lineRule="auto"/>
      <w:ind w:firstLine="397"/>
      <w:jc w:val="center"/>
    </w:pPr>
    <w:rPr>
      <w:b/>
      <w:smallCaps/>
      <w:color w:val="00000A"/>
      <w:kern w:val="1"/>
      <w:sz w:val="28"/>
      <w:szCs w:val="22"/>
    </w:rPr>
  </w:style>
  <w:style w:type="paragraph" w:customStyle="1" w:styleId="ChapterTitle">
    <w:name w:val="ChapterTitle"/>
    <w:basedOn w:val="a"/>
    <w:rsid w:val="008B1564"/>
    <w:pPr>
      <w:keepNext/>
      <w:spacing w:before="120" w:after="360" w:line="276" w:lineRule="auto"/>
      <w:jc w:val="center"/>
    </w:pPr>
    <w:rPr>
      <w:b/>
      <w:color w:val="00000A"/>
      <w:kern w:val="1"/>
      <w:szCs w:val="22"/>
    </w:rPr>
  </w:style>
  <w:style w:type="paragraph" w:customStyle="1" w:styleId="Bodytext8">
    <w:name w:val="Body text (8)"/>
    <w:basedOn w:val="a"/>
    <w:rsid w:val="008B1564"/>
    <w:pPr>
      <w:shd w:val="clear" w:color="auto" w:fill="FFFFFF"/>
      <w:spacing w:line="0" w:lineRule="atLeast"/>
    </w:pPr>
    <w:rPr>
      <w:rFonts w:eastAsia="Calibri"/>
      <w:sz w:val="18"/>
      <w:szCs w:val="18"/>
    </w:rPr>
  </w:style>
  <w:style w:type="paragraph" w:customStyle="1" w:styleId="18">
    <w:name w:val="Βασικό1"/>
    <w:basedOn w:val="a"/>
    <w:next w:val="a"/>
    <w:rsid w:val="008B1564"/>
    <w:rPr>
      <w:rFonts w:cs="Arial"/>
    </w:rPr>
  </w:style>
  <w:style w:type="paragraph" w:customStyle="1" w:styleId="Bodytext2">
    <w:name w:val="Body text (2)"/>
    <w:basedOn w:val="a"/>
    <w:rsid w:val="008B1564"/>
    <w:pPr>
      <w:shd w:val="clear" w:color="auto" w:fill="FFFFFF"/>
      <w:suppressAutoHyphens w:val="0"/>
      <w:spacing w:line="115" w:lineRule="exact"/>
      <w:jc w:val="center"/>
    </w:pPr>
    <w:rPr>
      <w:rFonts w:eastAsia="Calibri"/>
      <w:sz w:val="13"/>
      <w:szCs w:val="13"/>
      <w:lang w:val="en-US"/>
    </w:rPr>
  </w:style>
  <w:style w:type="paragraph" w:customStyle="1" w:styleId="aff6">
    <w:name w:val="??????????"/>
    <w:rsid w:val="008B1564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paragraph" w:customStyle="1" w:styleId="aff7">
    <w:name w:val="??????????? ??????"/>
    <w:basedOn w:val="aff6"/>
    <w:rsid w:val="008B1564"/>
    <w:pPr>
      <w:ind w:left="567"/>
    </w:pPr>
    <w:rPr>
      <w:lang w:val="el-GR"/>
    </w:rPr>
  </w:style>
  <w:style w:type="paragraph" w:customStyle="1" w:styleId="aff8">
    <w:name w:val="???? ????????"/>
    <w:basedOn w:val="aff6"/>
    <w:rsid w:val="008B1564"/>
    <w:pPr>
      <w:spacing w:after="120"/>
    </w:pPr>
    <w:rPr>
      <w:lang w:val="el-GR"/>
    </w:rPr>
  </w:style>
  <w:style w:type="paragraph" w:customStyle="1" w:styleId="WW-">
    <w:name w:val="WW-??????????? ??????"/>
    <w:basedOn w:val="aff7"/>
    <w:rsid w:val="008B1564"/>
    <w:pPr>
      <w:jc w:val="center"/>
    </w:pPr>
    <w:rPr>
      <w:b/>
      <w:bCs/>
    </w:rPr>
  </w:style>
  <w:style w:type="paragraph" w:customStyle="1" w:styleId="aff9">
    <w:name w:val="Ðåñéå÷üìåíï ëßóôáò"/>
    <w:basedOn w:val="aff6"/>
    <w:rsid w:val="008B1564"/>
    <w:pPr>
      <w:ind w:left="567"/>
    </w:pPr>
    <w:rPr>
      <w:lang w:val="el-GR"/>
    </w:rPr>
  </w:style>
  <w:style w:type="paragraph" w:styleId="affa">
    <w:name w:val="TOC Heading"/>
    <w:basedOn w:val="1"/>
    <w:next w:val="a"/>
    <w:uiPriority w:val="39"/>
    <w:unhideWhenUsed/>
    <w:qFormat/>
    <w:rsid w:val="008B1564"/>
    <w:pPr>
      <w:keepLines/>
      <w:pageBreakBefore w:val="0"/>
      <w:pBdr>
        <w:bottom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Cs w:val="28"/>
      <w:lang w:val="el-GR" w:eastAsia="en-US"/>
    </w:rPr>
  </w:style>
  <w:style w:type="character" w:customStyle="1" w:styleId="DeltaViewInsertion">
    <w:name w:val="DeltaView Insertion"/>
    <w:rsid w:val="008B1564"/>
    <w:rPr>
      <w:b/>
      <w:i/>
      <w:spacing w:val="0"/>
      <w:lang w:val="el-GR"/>
    </w:rPr>
  </w:style>
  <w:style w:type="character" w:styleId="affb">
    <w:name w:val="Unresolved Mention"/>
    <w:uiPriority w:val="99"/>
    <w:semiHidden/>
    <w:unhideWhenUsed/>
    <w:rsid w:val="008B1564"/>
    <w:rPr>
      <w:color w:val="605E5C"/>
      <w:shd w:val="clear" w:color="auto" w:fill="E1DFDD"/>
    </w:rPr>
  </w:style>
  <w:style w:type="table" w:styleId="affc">
    <w:name w:val="Table Grid"/>
    <w:basedOn w:val="a2"/>
    <w:uiPriority w:val="39"/>
    <w:rsid w:val="008B15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1788</Words>
  <Characters>9656</Characters>
  <Application>Microsoft Office Word</Application>
  <DocSecurity>0</DocSecurity>
  <Lines>80</Lines>
  <Paragraphs>22</Paragraphs>
  <ScaleCrop>false</ScaleCrop>
  <Company/>
  <LinksUpToDate>false</LinksUpToDate>
  <CharactersWithSpaces>11422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Κρανάς</dc:creator>
  <cp:keywords/>
  <dc:description/>
  <cp:lastModifiedBy>Αθανάσιος Κρανάς</cp:lastModifiedBy>
  <cp:revision>19</cp:revision>
  <dcterms:created xsi:type="dcterms:W3CDTF">2019-08-28T09:43:00Z</dcterms:created>
  <dcterms:modified xsi:type="dcterms:W3CDTF">2021-02-25T08:01:00Z</dcterms:modified>
</cp:coreProperties>
</file>