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BA145" w14:textId="77777777" w:rsidR="00677F4B" w:rsidRPr="00CA77AD" w:rsidRDefault="00677F4B" w:rsidP="00677F4B">
      <w:pPr>
        <w:pStyle w:val="normalwithoutspacing"/>
        <w:spacing w:before="57" w:after="57"/>
        <w:rPr>
          <w:rFonts w:ascii="Segoe UI" w:hAnsi="Segoe UI" w:cs="Segoe UI"/>
          <w:b/>
          <w:szCs w:val="22"/>
        </w:rPr>
      </w:pPr>
      <w:r w:rsidRPr="00C76147">
        <w:rPr>
          <w:rFonts w:ascii="Segoe UI" w:hAnsi="Segoe UI" w:cs="Segoe UI"/>
          <w:b/>
          <w:color w:val="002060"/>
          <w:sz w:val="24"/>
        </w:rPr>
        <w:t>ΜΕΡΟΣ Α - ΠΕΡΙΓΡΑΦΗ ΦΥΣΙΚΟΥ ΑΝΤΙΚΕΙΜΕΝΟΥ ΤΗΣ ΣΥΜΒΑΣΗΣ</w:t>
      </w:r>
    </w:p>
    <w:p w14:paraId="626697D6" w14:textId="77777777" w:rsidR="00677F4B" w:rsidRDefault="00677F4B" w:rsidP="00677F4B">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14DBE514" w14:textId="77777777" w:rsidR="00677F4B" w:rsidRPr="00C20BD0" w:rsidRDefault="00677F4B" w:rsidP="00677F4B">
      <w:pPr>
        <w:rPr>
          <w:rFonts w:ascii="Segoe UI" w:hAnsi="Segoe UI" w:cs="Segoe UI"/>
          <w:b/>
          <w:szCs w:val="22"/>
          <w:u w:val="single"/>
          <w:lang w:val="el-GR"/>
        </w:rPr>
      </w:pPr>
    </w:p>
    <w:p w14:paraId="52EFFF2A" w14:textId="77777777" w:rsidR="00677F4B" w:rsidRDefault="00677F4B" w:rsidP="00677F4B">
      <w:pPr>
        <w:rPr>
          <w:rFonts w:ascii="Segoe UI" w:hAnsi="Segoe UI" w:cs="Segoe UI"/>
          <w:b/>
          <w:szCs w:val="22"/>
          <w:u w:val="single"/>
          <w:lang w:val="el-GR"/>
        </w:rPr>
      </w:pPr>
      <w:r w:rsidRPr="007568A3">
        <w:rPr>
          <w:rFonts w:ascii="Segoe UI" w:hAnsi="Segoe UI" w:cs="Segoe UI"/>
          <w:b/>
          <w:bCs/>
          <w:szCs w:val="22"/>
          <w:u w:val="single"/>
          <w:lang w:val="el-GR"/>
        </w:rPr>
        <w:t xml:space="preserve">ΠΡΟΜΗΘΕΙΑ </w:t>
      </w:r>
      <w:r w:rsidRPr="007568A3">
        <w:rPr>
          <w:rFonts w:ascii="Segoe UI" w:hAnsi="Segoe UI" w:cs="Segoe UI"/>
          <w:b/>
          <w:szCs w:val="22"/>
          <w:u w:val="single"/>
          <w:lang w:val="el-GR"/>
        </w:rPr>
        <w:t>ΠΑΡΟΧΗΣ ΥΠΗΡΕΣΙΩΝ ΓΕΝΙΚΩΝ ΕΠΙΧΕΙΡΗΜΑΤΙΚΩΝ ΣΥΜΒΟΥΛΩΝ ΚΑΙ ΣΥΜΒΟΥΛΩΝ ΣΕ ΘΕΜΑΤΑ ΔΙΑΧΕΙΡΙΣΗΣ</w:t>
      </w:r>
      <w:r w:rsidRPr="00390287">
        <w:rPr>
          <w:rFonts w:ascii="Segoe UI" w:hAnsi="Segoe UI" w:cs="Segoe UI"/>
          <w:b/>
          <w:szCs w:val="22"/>
          <w:u w:val="single"/>
          <w:lang w:val="el-GR"/>
        </w:rPr>
        <w:t xml:space="preserve"> </w:t>
      </w:r>
    </w:p>
    <w:p w14:paraId="5C1CD25C" w14:textId="77777777" w:rsidR="00677F4B" w:rsidRDefault="00677F4B" w:rsidP="00677F4B">
      <w:pPr>
        <w:rPr>
          <w:rFonts w:ascii="Segoe UI" w:hAnsi="Segoe UI" w:cs="Segoe UI"/>
          <w:b/>
          <w:szCs w:val="22"/>
          <w:u w:val="single"/>
          <w:lang w:val="el-GR"/>
        </w:rPr>
      </w:pPr>
    </w:p>
    <w:p w14:paraId="58BF0709" w14:textId="77777777" w:rsidR="00677F4B" w:rsidRPr="009B325A" w:rsidRDefault="00677F4B" w:rsidP="00677F4B">
      <w:pPr>
        <w:rPr>
          <w:rFonts w:ascii="Segoe UI" w:hAnsi="Segoe UI" w:cs="Segoe UI"/>
          <w:szCs w:val="22"/>
          <w:lang w:val="el-GR"/>
        </w:rPr>
      </w:pPr>
      <w:r w:rsidRPr="009B325A">
        <w:rPr>
          <w:rFonts w:ascii="Segoe UI" w:hAnsi="Segoe UI" w:cs="Segoe UI"/>
          <w:szCs w:val="22"/>
          <w:lang w:val="el-GR"/>
        </w:rPr>
        <w:t xml:space="preserve">ΚΑΘΑΡΗ ΑΞΙΑ: </w:t>
      </w:r>
      <w:r>
        <w:rPr>
          <w:rFonts w:ascii="Segoe UI" w:hAnsi="Segoe UI" w:cs="Segoe UI"/>
          <w:szCs w:val="22"/>
          <w:lang w:val="el-GR"/>
        </w:rPr>
        <w:t>43.729,84</w:t>
      </w:r>
      <w:r w:rsidRPr="009B325A">
        <w:rPr>
          <w:rFonts w:ascii="Segoe UI" w:hAnsi="Segoe UI" w:cs="Segoe UI"/>
          <w:szCs w:val="22"/>
          <w:lang w:val="el-GR"/>
        </w:rPr>
        <w:t>€</w:t>
      </w:r>
    </w:p>
    <w:p w14:paraId="337DC886" w14:textId="77777777" w:rsidR="00677F4B" w:rsidRPr="009B325A" w:rsidRDefault="00677F4B" w:rsidP="00677F4B">
      <w:pPr>
        <w:rPr>
          <w:rFonts w:ascii="Segoe UI" w:hAnsi="Segoe UI" w:cs="Segoe UI"/>
          <w:szCs w:val="22"/>
          <w:lang w:val="el-GR"/>
        </w:rPr>
      </w:pPr>
      <w:r w:rsidRPr="009B325A">
        <w:rPr>
          <w:rFonts w:ascii="Segoe UI" w:hAnsi="Segoe UI" w:cs="Segoe UI"/>
          <w:szCs w:val="22"/>
          <w:lang w:val="el-GR"/>
        </w:rPr>
        <w:t xml:space="preserve">ΦΠΑ 24%: </w:t>
      </w:r>
      <w:r w:rsidRPr="00390287">
        <w:rPr>
          <w:rFonts w:ascii="Segoe UI" w:hAnsi="Segoe UI" w:cs="Segoe UI"/>
          <w:szCs w:val="22"/>
          <w:lang w:val="el-GR"/>
        </w:rPr>
        <w:t>10.495,1</w:t>
      </w:r>
      <w:r>
        <w:rPr>
          <w:rFonts w:ascii="Segoe UI" w:hAnsi="Segoe UI" w:cs="Segoe UI"/>
          <w:szCs w:val="22"/>
          <w:lang w:val="el-GR"/>
        </w:rPr>
        <w:t>6</w:t>
      </w:r>
      <w:r w:rsidRPr="009B325A">
        <w:rPr>
          <w:rFonts w:ascii="Segoe UI" w:hAnsi="Segoe UI" w:cs="Segoe UI"/>
          <w:szCs w:val="22"/>
          <w:lang w:val="el-GR"/>
        </w:rPr>
        <w:t>€</w:t>
      </w:r>
    </w:p>
    <w:p w14:paraId="7B8297DD" w14:textId="77777777" w:rsidR="00677F4B" w:rsidRPr="009B325A" w:rsidRDefault="00677F4B" w:rsidP="00677F4B">
      <w:pPr>
        <w:rPr>
          <w:rFonts w:ascii="Segoe UI" w:hAnsi="Segoe UI" w:cs="Segoe UI"/>
          <w:szCs w:val="22"/>
          <w:lang w:val="el-GR"/>
        </w:rPr>
      </w:pPr>
      <w:r w:rsidRPr="009B325A">
        <w:rPr>
          <w:rFonts w:ascii="Segoe UI" w:hAnsi="Segoe UI" w:cs="Segoe UI"/>
          <w:szCs w:val="22"/>
          <w:lang w:val="el-GR"/>
        </w:rPr>
        <w:t xml:space="preserve">ΣΥΝΟΛΙΚΗ ΑΞΙΑ ΜΕ ΦΠΑ: </w:t>
      </w:r>
      <w:r>
        <w:rPr>
          <w:rFonts w:ascii="Segoe UI" w:hAnsi="Segoe UI" w:cs="Segoe UI"/>
          <w:szCs w:val="22"/>
          <w:lang w:val="el-GR"/>
        </w:rPr>
        <w:t>54.225,00</w:t>
      </w:r>
      <w:r w:rsidRPr="009B325A">
        <w:rPr>
          <w:rFonts w:ascii="Segoe UI" w:hAnsi="Segoe UI" w:cs="Segoe UI"/>
          <w:szCs w:val="22"/>
          <w:lang w:val="el-GR"/>
        </w:rPr>
        <w:t>€</w:t>
      </w:r>
    </w:p>
    <w:p w14:paraId="5C08FBA9" w14:textId="77777777" w:rsidR="00677F4B" w:rsidRPr="00F55BAF" w:rsidRDefault="00677F4B" w:rsidP="00677F4B">
      <w:pPr>
        <w:rPr>
          <w:rFonts w:ascii="Segoe UI" w:hAnsi="Segoe UI" w:cs="Segoe UI"/>
          <w:szCs w:val="22"/>
          <w:highlight w:val="yellow"/>
          <w:lang w:val="el-GR"/>
        </w:rPr>
      </w:pPr>
      <w:r w:rsidRPr="009B325A">
        <w:rPr>
          <w:rFonts w:ascii="Segoe UI" w:eastAsia="Tahoma" w:hAnsi="Segoe UI" w:cs="Segoe UI"/>
          <w:szCs w:val="22"/>
          <w:lang w:val="el-GR"/>
        </w:rPr>
        <w:t xml:space="preserve">(CPV): </w:t>
      </w:r>
      <w:r w:rsidRPr="000045F2">
        <w:rPr>
          <w:rFonts w:ascii="Segoe UI" w:eastAsia="Tahoma" w:hAnsi="Segoe UI" w:cs="Segoe UI"/>
          <w:szCs w:val="22"/>
          <w:lang w:val="el-GR"/>
        </w:rPr>
        <w:t>79400000-8</w:t>
      </w:r>
    </w:p>
    <w:p w14:paraId="5FAB5E54" w14:textId="77777777" w:rsidR="00677F4B" w:rsidRDefault="00677F4B" w:rsidP="00677F4B">
      <w:pPr>
        <w:suppressAutoHyphens w:val="0"/>
        <w:autoSpaceDE w:val="0"/>
        <w:autoSpaceDN w:val="0"/>
        <w:adjustRightInd w:val="0"/>
        <w:spacing w:line="300" w:lineRule="exact"/>
        <w:rPr>
          <w:rFonts w:ascii="Segoe UI" w:hAnsi="Segoe UI" w:cs="Segoe UI"/>
          <w:szCs w:val="22"/>
          <w:lang w:val="el-GR"/>
        </w:rPr>
      </w:pPr>
    </w:p>
    <w:p w14:paraId="4C4EB7D9" w14:textId="77777777" w:rsidR="00677F4B" w:rsidRDefault="00677F4B" w:rsidP="00677F4B">
      <w:pPr>
        <w:suppressAutoHyphens w:val="0"/>
        <w:autoSpaceDE w:val="0"/>
        <w:autoSpaceDN w:val="0"/>
        <w:adjustRightInd w:val="0"/>
        <w:spacing w:line="300" w:lineRule="exact"/>
        <w:jc w:val="center"/>
        <w:rPr>
          <w:rFonts w:ascii="Segoe UI" w:hAnsi="Segoe UI" w:cs="Segoe UI"/>
          <w:szCs w:val="22"/>
          <w:lang w:val="el-GR"/>
        </w:rPr>
      </w:pPr>
      <w:r w:rsidRPr="0090243A">
        <w:rPr>
          <w:b/>
          <w:sz w:val="28"/>
          <w:szCs w:val="28"/>
          <w:lang w:val="el-GR"/>
        </w:rPr>
        <w:t>ΤΕΧΝΙΚΕΣ ΠΡΟΔΙΑΓΡΑΦΕΣ</w:t>
      </w:r>
    </w:p>
    <w:p w14:paraId="02EFD8ED" w14:textId="77777777" w:rsidR="00677F4B" w:rsidRPr="00285EA3" w:rsidRDefault="00677F4B" w:rsidP="00677F4B">
      <w:pPr>
        <w:suppressAutoHyphens w:val="0"/>
        <w:autoSpaceDE w:val="0"/>
        <w:autoSpaceDN w:val="0"/>
        <w:adjustRightInd w:val="0"/>
        <w:spacing w:line="300" w:lineRule="exact"/>
        <w:rPr>
          <w:rFonts w:ascii="Segoe UI" w:hAnsi="Segoe UI" w:cs="Segoe UI"/>
          <w:szCs w:val="22"/>
          <w:lang w:val="el-GR"/>
        </w:rPr>
      </w:pPr>
      <w:r w:rsidRPr="00285EA3">
        <w:rPr>
          <w:rFonts w:ascii="Segoe UI" w:hAnsi="Segoe UI" w:cs="Segoe UI"/>
          <w:szCs w:val="22"/>
          <w:lang w:val="el-GR"/>
        </w:rPr>
        <w:t xml:space="preserve">Στο πλαίσιο του παρόντος έργου με τίτλο </w:t>
      </w:r>
      <w:r>
        <w:rPr>
          <w:rFonts w:ascii="Segoe UI" w:hAnsi="Segoe UI" w:cs="Segoe UI"/>
          <w:szCs w:val="22"/>
          <w:lang w:val="el-GR"/>
        </w:rPr>
        <w:t>«</w:t>
      </w:r>
      <w:r w:rsidRPr="00285EA3">
        <w:rPr>
          <w:rFonts w:ascii="Segoe UI" w:hAnsi="Segoe UI" w:cs="Segoe UI"/>
          <w:szCs w:val="22"/>
          <w:lang w:val="el-GR"/>
        </w:rPr>
        <w:t xml:space="preserve">INNO.TRITION – Καινοτόμος χρήση προϊόντων ελαιοτριβείων, οινοποιείων και τυροκομείων για την παραγωγή </w:t>
      </w:r>
      <w:proofErr w:type="spellStart"/>
      <w:r w:rsidRPr="00285EA3">
        <w:rPr>
          <w:rFonts w:ascii="Segoe UI" w:hAnsi="Segoe UI" w:cs="Segoe UI"/>
          <w:szCs w:val="22"/>
          <w:lang w:val="el-GR"/>
        </w:rPr>
        <w:t>βιοενεργών</w:t>
      </w:r>
      <w:proofErr w:type="spellEnd"/>
      <w:r w:rsidRPr="00285EA3">
        <w:rPr>
          <w:rFonts w:ascii="Segoe UI" w:hAnsi="Segoe UI" w:cs="Segoe UI"/>
          <w:szCs w:val="22"/>
          <w:lang w:val="el-GR"/>
        </w:rPr>
        <w:t xml:space="preserve"> ζωοτροφών - </w:t>
      </w:r>
      <w:proofErr w:type="spellStart"/>
      <w:r w:rsidRPr="00285EA3">
        <w:rPr>
          <w:rFonts w:ascii="Segoe UI" w:hAnsi="Segoe UI" w:cs="Segoe UI"/>
          <w:szCs w:val="22"/>
          <w:lang w:val="el-GR"/>
        </w:rPr>
        <w:t>Innovative</w:t>
      </w:r>
      <w:proofErr w:type="spellEnd"/>
      <w:r w:rsidRPr="00285EA3">
        <w:rPr>
          <w:rFonts w:ascii="Segoe UI" w:hAnsi="Segoe UI" w:cs="Segoe UI"/>
          <w:szCs w:val="22"/>
          <w:lang w:val="el-GR"/>
        </w:rPr>
        <w:t xml:space="preserve"> </w:t>
      </w:r>
      <w:proofErr w:type="spellStart"/>
      <w:r w:rsidRPr="00285EA3">
        <w:rPr>
          <w:rFonts w:ascii="Segoe UI" w:hAnsi="Segoe UI" w:cs="Segoe UI"/>
          <w:szCs w:val="22"/>
          <w:lang w:val="el-GR"/>
        </w:rPr>
        <w:t>use</w:t>
      </w:r>
      <w:proofErr w:type="spellEnd"/>
      <w:r w:rsidRPr="00285EA3">
        <w:rPr>
          <w:rFonts w:ascii="Segoe UI" w:hAnsi="Segoe UI" w:cs="Segoe UI"/>
          <w:szCs w:val="22"/>
          <w:lang w:val="el-GR"/>
        </w:rPr>
        <w:t xml:space="preserve"> of </w:t>
      </w:r>
      <w:proofErr w:type="spellStart"/>
      <w:r w:rsidRPr="00285EA3">
        <w:rPr>
          <w:rFonts w:ascii="Segoe UI" w:hAnsi="Segoe UI" w:cs="Segoe UI"/>
          <w:szCs w:val="22"/>
          <w:lang w:val="el-GR"/>
        </w:rPr>
        <w:t>olive</w:t>
      </w:r>
      <w:proofErr w:type="spellEnd"/>
      <w:r w:rsidRPr="00285EA3">
        <w:rPr>
          <w:rFonts w:ascii="Segoe UI" w:hAnsi="Segoe UI" w:cs="Segoe UI"/>
          <w:szCs w:val="22"/>
          <w:lang w:val="el-GR"/>
        </w:rPr>
        <w:t xml:space="preserve">, </w:t>
      </w:r>
      <w:proofErr w:type="spellStart"/>
      <w:r w:rsidRPr="00285EA3">
        <w:rPr>
          <w:rFonts w:ascii="Segoe UI" w:hAnsi="Segoe UI" w:cs="Segoe UI"/>
          <w:szCs w:val="22"/>
          <w:lang w:val="el-GR"/>
        </w:rPr>
        <w:t>winery</w:t>
      </w:r>
      <w:proofErr w:type="spellEnd"/>
      <w:r w:rsidRPr="00285EA3">
        <w:rPr>
          <w:rFonts w:ascii="Segoe UI" w:hAnsi="Segoe UI" w:cs="Segoe UI"/>
          <w:szCs w:val="22"/>
          <w:lang w:val="el-GR"/>
        </w:rPr>
        <w:t xml:space="preserve"> and </w:t>
      </w:r>
      <w:proofErr w:type="spellStart"/>
      <w:r w:rsidRPr="00285EA3">
        <w:rPr>
          <w:rFonts w:ascii="Segoe UI" w:hAnsi="Segoe UI" w:cs="Segoe UI"/>
          <w:szCs w:val="22"/>
          <w:lang w:val="el-GR"/>
        </w:rPr>
        <w:t>cheese</w:t>
      </w:r>
      <w:proofErr w:type="spellEnd"/>
      <w:r w:rsidRPr="00285EA3">
        <w:rPr>
          <w:rFonts w:ascii="Segoe UI" w:hAnsi="Segoe UI" w:cs="Segoe UI"/>
          <w:szCs w:val="22"/>
          <w:lang w:val="el-GR"/>
        </w:rPr>
        <w:t xml:space="preserve"> </w:t>
      </w:r>
      <w:proofErr w:type="spellStart"/>
      <w:r w:rsidRPr="00285EA3">
        <w:rPr>
          <w:rFonts w:ascii="Segoe UI" w:hAnsi="Segoe UI" w:cs="Segoe UI"/>
          <w:szCs w:val="22"/>
          <w:lang w:val="el-GR"/>
        </w:rPr>
        <w:t>waste</w:t>
      </w:r>
      <w:proofErr w:type="spellEnd"/>
      <w:r w:rsidRPr="00285EA3">
        <w:rPr>
          <w:rFonts w:ascii="Segoe UI" w:hAnsi="Segoe UI" w:cs="Segoe UI"/>
          <w:szCs w:val="22"/>
          <w:lang w:val="el-GR"/>
        </w:rPr>
        <w:t xml:space="preserve"> </w:t>
      </w:r>
      <w:proofErr w:type="spellStart"/>
      <w:r w:rsidRPr="00285EA3">
        <w:rPr>
          <w:rFonts w:ascii="Segoe UI" w:hAnsi="Segoe UI" w:cs="Segoe UI"/>
          <w:szCs w:val="22"/>
          <w:lang w:val="el-GR"/>
        </w:rPr>
        <w:t>by</w:t>
      </w:r>
      <w:proofErr w:type="spellEnd"/>
      <w:r w:rsidRPr="00285EA3">
        <w:rPr>
          <w:rFonts w:ascii="Segoe UI" w:hAnsi="Segoe UI" w:cs="Segoe UI"/>
          <w:szCs w:val="22"/>
          <w:lang w:val="el-GR"/>
        </w:rPr>
        <w:t xml:space="preserve"> </w:t>
      </w:r>
      <w:proofErr w:type="spellStart"/>
      <w:r w:rsidRPr="00285EA3">
        <w:rPr>
          <w:rFonts w:ascii="Segoe UI" w:hAnsi="Segoe UI" w:cs="Segoe UI"/>
          <w:szCs w:val="22"/>
          <w:lang w:val="el-GR"/>
        </w:rPr>
        <w:t>products</w:t>
      </w:r>
      <w:proofErr w:type="spellEnd"/>
      <w:r w:rsidRPr="00285EA3">
        <w:rPr>
          <w:rFonts w:ascii="Segoe UI" w:hAnsi="Segoe UI" w:cs="Segoe UI"/>
          <w:szCs w:val="22"/>
          <w:lang w:val="el-GR"/>
        </w:rPr>
        <w:t xml:space="preserve"> in </w:t>
      </w:r>
      <w:proofErr w:type="spellStart"/>
      <w:r w:rsidRPr="00285EA3">
        <w:rPr>
          <w:rFonts w:ascii="Segoe UI" w:hAnsi="Segoe UI" w:cs="Segoe UI"/>
          <w:szCs w:val="22"/>
          <w:lang w:val="el-GR"/>
        </w:rPr>
        <w:t>animal</w:t>
      </w:r>
      <w:proofErr w:type="spellEnd"/>
      <w:r w:rsidRPr="00285EA3">
        <w:rPr>
          <w:rFonts w:ascii="Segoe UI" w:hAnsi="Segoe UI" w:cs="Segoe UI"/>
          <w:szCs w:val="22"/>
          <w:lang w:val="el-GR"/>
        </w:rPr>
        <w:t xml:space="preserve"> </w:t>
      </w:r>
      <w:proofErr w:type="spellStart"/>
      <w:r w:rsidRPr="00285EA3">
        <w:rPr>
          <w:rFonts w:ascii="Segoe UI" w:hAnsi="Segoe UI" w:cs="Segoe UI"/>
          <w:szCs w:val="22"/>
          <w:lang w:val="el-GR"/>
        </w:rPr>
        <w:t>nutrition</w:t>
      </w:r>
      <w:proofErr w:type="spellEnd"/>
      <w:r w:rsidRPr="00285EA3">
        <w:rPr>
          <w:rFonts w:ascii="Segoe UI" w:hAnsi="Segoe UI" w:cs="Segoe UI"/>
          <w:szCs w:val="22"/>
          <w:lang w:val="el-GR"/>
        </w:rPr>
        <w:t xml:space="preserve"> for the </w:t>
      </w:r>
      <w:proofErr w:type="spellStart"/>
      <w:r w:rsidRPr="00285EA3">
        <w:rPr>
          <w:rFonts w:ascii="Segoe UI" w:hAnsi="Segoe UI" w:cs="Segoe UI"/>
          <w:szCs w:val="22"/>
          <w:lang w:val="el-GR"/>
        </w:rPr>
        <w:t>production</w:t>
      </w:r>
      <w:proofErr w:type="spellEnd"/>
      <w:r w:rsidRPr="00285EA3">
        <w:rPr>
          <w:rFonts w:ascii="Segoe UI" w:hAnsi="Segoe UI" w:cs="Segoe UI"/>
          <w:szCs w:val="22"/>
          <w:lang w:val="el-GR"/>
        </w:rPr>
        <w:t xml:space="preserve"> of </w:t>
      </w:r>
      <w:proofErr w:type="spellStart"/>
      <w:r w:rsidRPr="00285EA3">
        <w:rPr>
          <w:rFonts w:ascii="Segoe UI" w:hAnsi="Segoe UI" w:cs="Segoe UI"/>
          <w:szCs w:val="22"/>
          <w:lang w:val="el-GR"/>
        </w:rPr>
        <w:t>functional</w:t>
      </w:r>
      <w:proofErr w:type="spellEnd"/>
      <w:r w:rsidRPr="00285EA3">
        <w:rPr>
          <w:rFonts w:ascii="Segoe UI" w:hAnsi="Segoe UI" w:cs="Segoe UI"/>
          <w:szCs w:val="22"/>
          <w:lang w:val="el-GR"/>
        </w:rPr>
        <w:t xml:space="preserve"> </w:t>
      </w:r>
      <w:proofErr w:type="spellStart"/>
      <w:r w:rsidRPr="00285EA3">
        <w:rPr>
          <w:rFonts w:ascii="Segoe UI" w:hAnsi="Segoe UI" w:cs="Segoe UI"/>
          <w:szCs w:val="22"/>
          <w:lang w:val="el-GR"/>
        </w:rPr>
        <w:t>foods</w:t>
      </w:r>
      <w:proofErr w:type="spellEnd"/>
      <w:r w:rsidRPr="00285EA3">
        <w:rPr>
          <w:rFonts w:ascii="Segoe UI" w:hAnsi="Segoe UI" w:cs="Segoe UI"/>
          <w:szCs w:val="22"/>
          <w:lang w:val="el-GR"/>
        </w:rPr>
        <w:t xml:space="preserve"> </w:t>
      </w:r>
      <w:proofErr w:type="spellStart"/>
      <w:r w:rsidRPr="00285EA3">
        <w:rPr>
          <w:rFonts w:ascii="Segoe UI" w:hAnsi="Segoe UI" w:cs="Segoe UI"/>
          <w:szCs w:val="22"/>
          <w:lang w:val="el-GR"/>
        </w:rPr>
        <w:t>from</w:t>
      </w:r>
      <w:proofErr w:type="spellEnd"/>
      <w:r w:rsidRPr="00285EA3">
        <w:rPr>
          <w:rFonts w:ascii="Segoe UI" w:hAnsi="Segoe UI" w:cs="Segoe UI"/>
          <w:szCs w:val="22"/>
          <w:lang w:val="el-GR"/>
        </w:rPr>
        <w:t xml:space="preserve"> </w:t>
      </w:r>
      <w:proofErr w:type="spellStart"/>
      <w:r w:rsidRPr="00285EA3">
        <w:rPr>
          <w:rFonts w:ascii="Segoe UI" w:hAnsi="Segoe UI" w:cs="Segoe UI"/>
          <w:szCs w:val="22"/>
          <w:lang w:val="el-GR"/>
        </w:rPr>
        <w:t>animals</w:t>
      </w:r>
      <w:proofErr w:type="spellEnd"/>
      <w:r w:rsidRPr="00285EA3">
        <w:rPr>
          <w:rFonts w:ascii="Segoe UI" w:hAnsi="Segoe UI" w:cs="Segoe UI"/>
          <w:szCs w:val="22"/>
          <w:lang w:val="el-GR"/>
        </w:rPr>
        <w:t>», ο Ανάδοχος θα υποβάλλει στην Επιτροπή Παρακολούθησης και Παραλαβής του Έργου, η οποία θα ορίζεται με απόφαση της Αναθέτουσας, τα ακόλουθα παραδοτέα:</w:t>
      </w:r>
    </w:p>
    <w:p w14:paraId="4661AE73" w14:textId="77777777" w:rsidR="00677F4B" w:rsidRPr="00285EA3" w:rsidRDefault="00677F4B" w:rsidP="00677F4B">
      <w:pPr>
        <w:suppressAutoHyphens w:val="0"/>
        <w:spacing w:line="300" w:lineRule="exact"/>
        <w:rPr>
          <w:rFonts w:ascii="Segoe UI" w:hAnsi="Segoe UI" w:cs="Segoe UI"/>
          <w:szCs w:val="22"/>
          <w:lang w:val="el-GR"/>
        </w:rPr>
      </w:pPr>
      <w:r w:rsidRPr="001A03AE">
        <w:rPr>
          <w:rFonts w:ascii="Segoe UI" w:hAnsi="Segoe UI" w:cs="Segoe UI"/>
          <w:b/>
          <w:szCs w:val="22"/>
          <w:lang w:val="el-GR"/>
        </w:rPr>
        <w:t xml:space="preserve">Παραδοτέο </w:t>
      </w:r>
      <w:r w:rsidRPr="00285EA3">
        <w:rPr>
          <w:rFonts w:ascii="Segoe UI" w:hAnsi="Segoe UI" w:cs="Segoe UI"/>
          <w:b/>
          <w:szCs w:val="22"/>
          <w:lang w:val="el-GR"/>
        </w:rPr>
        <w:t xml:space="preserve">1.2.2 Project and </w:t>
      </w:r>
      <w:proofErr w:type="spellStart"/>
      <w:r w:rsidRPr="00285EA3">
        <w:rPr>
          <w:rFonts w:ascii="Segoe UI" w:hAnsi="Segoe UI" w:cs="Segoe UI"/>
          <w:b/>
          <w:szCs w:val="22"/>
          <w:lang w:val="el-GR"/>
        </w:rPr>
        <w:t>Financial</w:t>
      </w:r>
      <w:proofErr w:type="spellEnd"/>
      <w:r w:rsidRPr="00285EA3">
        <w:rPr>
          <w:rFonts w:ascii="Segoe UI" w:hAnsi="Segoe UI" w:cs="Segoe UI"/>
          <w:b/>
          <w:szCs w:val="22"/>
          <w:lang w:val="el-GR"/>
        </w:rPr>
        <w:t xml:space="preserve"> </w:t>
      </w:r>
      <w:proofErr w:type="spellStart"/>
      <w:r w:rsidRPr="00285EA3">
        <w:rPr>
          <w:rFonts w:ascii="Segoe UI" w:hAnsi="Segoe UI" w:cs="Segoe UI"/>
          <w:b/>
          <w:szCs w:val="22"/>
          <w:lang w:val="el-GR"/>
        </w:rPr>
        <w:t>management</w:t>
      </w:r>
      <w:proofErr w:type="spellEnd"/>
      <w:r w:rsidRPr="00285EA3">
        <w:rPr>
          <w:rFonts w:ascii="Segoe UI" w:hAnsi="Segoe UI" w:cs="Segoe UI"/>
          <w:szCs w:val="22"/>
          <w:lang w:val="el-GR"/>
        </w:rPr>
        <w:t xml:space="preserve"> από την υπογραφή της σύμβασης κι όχι αργότερα από την 31/03/2021. Ειδικότερα προβλέπεται η υποβολή των ακόλουθων Εκθέσεων</w:t>
      </w:r>
    </w:p>
    <w:p w14:paraId="2C6E4E05" w14:textId="77777777" w:rsidR="00677F4B" w:rsidRPr="00285EA3" w:rsidRDefault="00677F4B" w:rsidP="00677F4B">
      <w:pPr>
        <w:suppressAutoHyphens w:val="0"/>
        <w:spacing w:line="300" w:lineRule="exact"/>
        <w:rPr>
          <w:rFonts w:ascii="Segoe UI" w:hAnsi="Segoe UI" w:cs="Segoe UI"/>
          <w:szCs w:val="22"/>
          <w:lang w:val="el-GR"/>
        </w:rPr>
      </w:pPr>
      <w:r w:rsidRPr="00285EA3">
        <w:rPr>
          <w:rFonts w:ascii="Segoe UI" w:hAnsi="Segoe UI" w:cs="Segoe UI"/>
          <w:szCs w:val="22"/>
          <w:lang w:val="el-GR"/>
        </w:rPr>
        <w:t>«1η Έκθεση υλοποίησης παροχής εξειδικευμένων υπηρεσιών διαχειριστικής υποστήριξης εντός έξι (6) μηνών από την υπογραφή της σχετικής Σύμβασης.</w:t>
      </w:r>
    </w:p>
    <w:p w14:paraId="1EB3D0F0" w14:textId="77777777" w:rsidR="00677F4B" w:rsidRPr="00285EA3" w:rsidRDefault="00677F4B" w:rsidP="00677F4B">
      <w:pPr>
        <w:suppressAutoHyphens w:val="0"/>
        <w:spacing w:line="300" w:lineRule="exact"/>
        <w:rPr>
          <w:rFonts w:ascii="Segoe UI" w:hAnsi="Segoe UI" w:cs="Segoe UI"/>
          <w:szCs w:val="22"/>
          <w:lang w:val="el-GR"/>
        </w:rPr>
      </w:pPr>
      <w:r w:rsidRPr="00285EA3">
        <w:rPr>
          <w:rFonts w:ascii="Segoe UI" w:hAnsi="Segoe UI" w:cs="Segoe UI"/>
          <w:szCs w:val="22"/>
          <w:lang w:val="el-GR"/>
        </w:rPr>
        <w:t>«2η Έκθεση υλοποίησης παροχής εξειδικευμένων υπηρεσιών διαχειριστικής υποστήριξης εντός δώδεκα (12) μηνών από την υπογραφή της σχετικής Σύμβασης.</w:t>
      </w:r>
    </w:p>
    <w:p w14:paraId="736346B9" w14:textId="77777777" w:rsidR="00677F4B" w:rsidRPr="00285EA3" w:rsidRDefault="00677F4B" w:rsidP="00677F4B">
      <w:pPr>
        <w:suppressAutoHyphens w:val="0"/>
        <w:spacing w:line="300" w:lineRule="exact"/>
        <w:rPr>
          <w:rFonts w:ascii="Segoe UI" w:hAnsi="Segoe UI" w:cs="Segoe UI"/>
          <w:szCs w:val="22"/>
          <w:lang w:val="el-GR"/>
        </w:rPr>
      </w:pPr>
      <w:r w:rsidRPr="00285EA3">
        <w:rPr>
          <w:rFonts w:ascii="Segoe UI" w:hAnsi="Segoe UI" w:cs="Segoe UI"/>
          <w:szCs w:val="22"/>
          <w:lang w:val="el-GR"/>
        </w:rPr>
        <w:t>«Τελική Έκθεση υλοποίησης παροχής εξειδικευμένων υπηρεσιών διαχειριστικής υποστήριξης  στη λήξη του έργου και όχι αργότερα από την 31η Μαρτίου 2021.</w:t>
      </w:r>
    </w:p>
    <w:p w14:paraId="429D289C" w14:textId="77777777" w:rsidR="00677F4B" w:rsidRPr="00285EA3" w:rsidRDefault="00677F4B" w:rsidP="00677F4B">
      <w:pPr>
        <w:suppressAutoHyphens w:val="0"/>
        <w:spacing w:line="300" w:lineRule="exact"/>
        <w:rPr>
          <w:rFonts w:ascii="Segoe UI" w:hAnsi="Segoe UI" w:cs="Segoe UI"/>
          <w:szCs w:val="22"/>
          <w:lang w:val="el-GR"/>
        </w:rPr>
      </w:pPr>
      <w:r w:rsidRPr="00285EA3">
        <w:rPr>
          <w:rFonts w:ascii="Segoe UI" w:hAnsi="Segoe UI" w:cs="Segoe UI"/>
          <w:szCs w:val="22"/>
          <w:lang w:val="el-GR"/>
        </w:rPr>
        <w:t>Στο πλαίσιο των παραπάνω παραδοτέων, ο Ανάδοχος θα παράσχει τις ακόλουθες υπηρεσίες:</w:t>
      </w:r>
    </w:p>
    <w:p w14:paraId="222BB6D3" w14:textId="77777777" w:rsidR="00677F4B" w:rsidRPr="00285EA3" w:rsidRDefault="00677F4B" w:rsidP="00677F4B">
      <w:pPr>
        <w:suppressAutoHyphens w:val="0"/>
        <w:spacing w:line="300" w:lineRule="exact"/>
        <w:rPr>
          <w:rFonts w:ascii="Segoe UI" w:hAnsi="Segoe UI" w:cs="Segoe UI"/>
          <w:szCs w:val="22"/>
          <w:lang w:val="el-GR"/>
        </w:rPr>
      </w:pPr>
      <w:r w:rsidRPr="00285EA3">
        <w:rPr>
          <w:rFonts w:ascii="Segoe UI" w:hAnsi="Segoe UI" w:cs="Segoe UI"/>
          <w:szCs w:val="22"/>
          <w:lang w:val="el-GR"/>
        </w:rPr>
        <w:t>Α. Συνεχής συνεργασία με την ομάδα έργου του Πανεπιστημίου Ιωαννίνων όπου θα:</w:t>
      </w:r>
    </w:p>
    <w:p w14:paraId="02118171" w14:textId="77777777" w:rsidR="00677F4B" w:rsidRPr="00285EA3" w:rsidRDefault="00677F4B" w:rsidP="00677F4B">
      <w:pPr>
        <w:numPr>
          <w:ilvl w:val="0"/>
          <w:numId w:val="4"/>
        </w:numPr>
        <w:suppressAutoHyphens w:val="0"/>
        <w:spacing w:after="160" w:line="300" w:lineRule="exact"/>
        <w:contextualSpacing/>
        <w:jc w:val="left"/>
        <w:rPr>
          <w:rFonts w:ascii="Segoe UI" w:hAnsi="Segoe UI" w:cs="Segoe UI"/>
          <w:szCs w:val="22"/>
          <w:lang w:val="el-GR"/>
        </w:rPr>
      </w:pPr>
      <w:r w:rsidRPr="00285EA3">
        <w:rPr>
          <w:rFonts w:ascii="Segoe UI" w:hAnsi="Segoe UI" w:cs="Segoe UI"/>
          <w:szCs w:val="22"/>
          <w:lang w:val="el-GR"/>
        </w:rPr>
        <w:t xml:space="preserve">υποστηρίζει και θα διευκολύνει το έργο της ομάδας έργου του Πανεπιστημίου Ιωαννίνων, όπως απαιτείται κατά περίπτωση, </w:t>
      </w:r>
    </w:p>
    <w:p w14:paraId="749F75C8" w14:textId="77777777" w:rsidR="00677F4B" w:rsidRPr="00285EA3" w:rsidRDefault="00677F4B" w:rsidP="00677F4B">
      <w:pPr>
        <w:numPr>
          <w:ilvl w:val="0"/>
          <w:numId w:val="4"/>
        </w:numPr>
        <w:suppressAutoHyphens w:val="0"/>
        <w:spacing w:after="160" w:line="300" w:lineRule="exact"/>
        <w:contextualSpacing/>
        <w:jc w:val="left"/>
        <w:rPr>
          <w:rFonts w:ascii="Segoe UI" w:hAnsi="Segoe UI" w:cs="Segoe UI"/>
          <w:szCs w:val="22"/>
          <w:lang w:val="el-GR"/>
        </w:rPr>
      </w:pPr>
      <w:r w:rsidRPr="00285EA3">
        <w:rPr>
          <w:rFonts w:ascii="Segoe UI" w:hAnsi="Segoe UI" w:cs="Segoe UI"/>
          <w:szCs w:val="22"/>
          <w:lang w:val="el-GR"/>
        </w:rPr>
        <w:t>αναφέρεται και θα ενημερώνει την ομάδα έργου του Πανεπιστημίου Ιωαννίνων για την πρόοδο και παρακολούθηση του έργου,</w:t>
      </w:r>
    </w:p>
    <w:p w14:paraId="24768088" w14:textId="77777777" w:rsidR="00677F4B" w:rsidRPr="00285EA3" w:rsidRDefault="00677F4B" w:rsidP="00677F4B">
      <w:pPr>
        <w:numPr>
          <w:ilvl w:val="0"/>
          <w:numId w:val="4"/>
        </w:numPr>
        <w:suppressAutoHyphens w:val="0"/>
        <w:spacing w:after="160" w:line="300" w:lineRule="exact"/>
        <w:contextualSpacing/>
        <w:jc w:val="left"/>
        <w:rPr>
          <w:rFonts w:ascii="Segoe UI" w:hAnsi="Segoe UI" w:cs="Segoe UI"/>
          <w:szCs w:val="22"/>
          <w:lang w:val="el-GR"/>
        </w:rPr>
      </w:pPr>
      <w:r w:rsidRPr="00285EA3">
        <w:rPr>
          <w:rFonts w:ascii="Segoe UI" w:hAnsi="Segoe UI" w:cs="Segoe UI"/>
          <w:szCs w:val="22"/>
          <w:lang w:val="el-GR"/>
        </w:rPr>
        <w:t>Συμμετέχει σε τεχνικές συναντήσεις του Έργου ή όπου απαιτείται βάσει του πλάνου της Αναθέτουσας Αρχής</w:t>
      </w:r>
    </w:p>
    <w:p w14:paraId="712DAA29" w14:textId="77777777" w:rsidR="00677F4B" w:rsidRPr="00285EA3" w:rsidRDefault="00677F4B" w:rsidP="00677F4B">
      <w:pPr>
        <w:suppressAutoHyphens w:val="0"/>
        <w:spacing w:line="300" w:lineRule="exact"/>
        <w:rPr>
          <w:rFonts w:ascii="Segoe UI" w:hAnsi="Segoe UI" w:cs="Segoe UI"/>
          <w:szCs w:val="22"/>
          <w:lang w:val="el-GR"/>
        </w:rPr>
      </w:pPr>
      <w:r w:rsidRPr="00285EA3">
        <w:rPr>
          <w:rFonts w:ascii="Segoe UI" w:hAnsi="Segoe UI" w:cs="Segoe UI"/>
          <w:szCs w:val="22"/>
          <w:lang w:val="el-GR"/>
        </w:rPr>
        <w:t xml:space="preserve">Β. Συνολικός συντονισμός και η παρακολούθηση της προόδου και των εργασιών του έργου σε συνεργασία με την ομάδα έργου του Πανεπιστημίου Ιωαννίνων. </w:t>
      </w:r>
    </w:p>
    <w:p w14:paraId="7FE5CF0B" w14:textId="77777777" w:rsidR="00677F4B" w:rsidRPr="00285EA3" w:rsidRDefault="00677F4B" w:rsidP="00677F4B">
      <w:pPr>
        <w:numPr>
          <w:ilvl w:val="0"/>
          <w:numId w:val="4"/>
        </w:numPr>
        <w:suppressAutoHyphens w:val="0"/>
        <w:spacing w:after="160" w:line="300" w:lineRule="exact"/>
        <w:contextualSpacing/>
        <w:jc w:val="left"/>
        <w:rPr>
          <w:rFonts w:ascii="Segoe UI" w:hAnsi="Segoe UI" w:cs="Segoe UI"/>
          <w:szCs w:val="22"/>
          <w:lang w:val="el-GR"/>
        </w:rPr>
      </w:pPr>
      <w:r w:rsidRPr="00285EA3">
        <w:rPr>
          <w:rFonts w:ascii="Segoe UI" w:hAnsi="Segoe UI" w:cs="Segoe UI"/>
          <w:szCs w:val="22"/>
          <w:lang w:val="el-GR"/>
        </w:rPr>
        <w:lastRenderedPageBreak/>
        <w:t>Οργανωτική, συμβουλευτική υποστήριξη για την υλοποίηση του φυσικού αντικειμένου. Υποστήριξη στην εξέταση των στοιχείων που τεκμηριώνουν την ορθή ολοκλήρωση του φυσικού αντικειμένου έργου και τήρηση των επιμέρους όρων.</w:t>
      </w:r>
    </w:p>
    <w:p w14:paraId="2E44C56B" w14:textId="77777777" w:rsidR="00677F4B" w:rsidRPr="00285EA3" w:rsidRDefault="00677F4B" w:rsidP="00677F4B">
      <w:pPr>
        <w:numPr>
          <w:ilvl w:val="0"/>
          <w:numId w:val="4"/>
        </w:numPr>
        <w:suppressAutoHyphens w:val="0"/>
        <w:spacing w:after="160" w:line="300" w:lineRule="exact"/>
        <w:contextualSpacing/>
        <w:jc w:val="left"/>
        <w:rPr>
          <w:rFonts w:ascii="Segoe UI" w:hAnsi="Segoe UI" w:cs="Segoe UI"/>
          <w:szCs w:val="22"/>
          <w:lang w:val="el-GR"/>
        </w:rPr>
      </w:pPr>
      <w:r w:rsidRPr="00285EA3">
        <w:rPr>
          <w:rFonts w:ascii="Segoe UI" w:hAnsi="Segoe UI" w:cs="Segoe UI"/>
          <w:szCs w:val="22"/>
          <w:lang w:val="el-GR"/>
        </w:rPr>
        <w:t>Υποστήριξη για την οικονομική διαχείριση του έργου, συμπλήρωση, τήρηση,  συγκέντρωση,  έλεγχος  των δαπανών του έργου σύμφωνα με τον Οδηγό Υλοποίησης της σχετικής με το Έργο Πρόσκλησης προκειμένου να πιστοποιηθούν οι σχετικές δαπάνες στο Έργο.</w:t>
      </w:r>
    </w:p>
    <w:p w14:paraId="1F566D6B" w14:textId="77777777" w:rsidR="00677F4B" w:rsidRPr="00285EA3" w:rsidRDefault="00677F4B" w:rsidP="00677F4B">
      <w:pPr>
        <w:numPr>
          <w:ilvl w:val="0"/>
          <w:numId w:val="4"/>
        </w:numPr>
        <w:suppressAutoHyphens w:val="0"/>
        <w:spacing w:after="160" w:line="300" w:lineRule="exact"/>
        <w:contextualSpacing/>
        <w:jc w:val="left"/>
        <w:rPr>
          <w:rFonts w:ascii="Segoe UI" w:hAnsi="Segoe UI" w:cs="Segoe UI"/>
          <w:szCs w:val="22"/>
          <w:lang w:val="el-GR"/>
        </w:rPr>
      </w:pPr>
      <w:r w:rsidRPr="00285EA3">
        <w:rPr>
          <w:rFonts w:ascii="Segoe UI" w:hAnsi="Segoe UI" w:cs="Segoe UI"/>
          <w:szCs w:val="22"/>
          <w:lang w:val="el-GR"/>
        </w:rPr>
        <w:t>Υποστήριξη στην ενημέρωση και τήρηση φακέλων φυσικού και οικονομικού αντικειμένου του έργου (προετοιμασία εκθέσεων προόδου κάθε εξάμηνο, MIS, υποβολή των απαραίτητων διοικητικών εντύπων σύμφωνα με τα όσα ορίζονται κ.λπ.)</w:t>
      </w:r>
    </w:p>
    <w:p w14:paraId="51B069A7" w14:textId="77777777" w:rsidR="00677F4B" w:rsidRPr="00285EA3" w:rsidRDefault="00677F4B" w:rsidP="00677F4B">
      <w:pPr>
        <w:numPr>
          <w:ilvl w:val="0"/>
          <w:numId w:val="4"/>
        </w:numPr>
        <w:suppressAutoHyphens w:val="0"/>
        <w:spacing w:after="160" w:line="300" w:lineRule="exact"/>
        <w:contextualSpacing/>
        <w:jc w:val="left"/>
        <w:rPr>
          <w:rFonts w:ascii="Segoe UI" w:hAnsi="Segoe UI" w:cs="Segoe UI"/>
          <w:szCs w:val="22"/>
          <w:lang w:val="el-GR"/>
        </w:rPr>
      </w:pPr>
      <w:r w:rsidRPr="00285EA3">
        <w:rPr>
          <w:rFonts w:ascii="Segoe UI" w:hAnsi="Segoe UI" w:cs="Segoe UI"/>
          <w:szCs w:val="22"/>
          <w:lang w:val="el-GR"/>
        </w:rPr>
        <w:t>Υποστήριξη στην ομαλή εκταμίευση της δημόσιας χρηματοδότησης.</w:t>
      </w:r>
    </w:p>
    <w:p w14:paraId="77D205F4" w14:textId="77777777" w:rsidR="00677F4B" w:rsidRDefault="00677F4B" w:rsidP="00677F4B">
      <w:pPr>
        <w:numPr>
          <w:ilvl w:val="0"/>
          <w:numId w:val="4"/>
        </w:numPr>
        <w:suppressAutoHyphens w:val="0"/>
        <w:spacing w:after="160" w:line="300" w:lineRule="exact"/>
        <w:contextualSpacing/>
        <w:jc w:val="left"/>
        <w:rPr>
          <w:rFonts w:ascii="Segoe UI" w:hAnsi="Segoe UI" w:cs="Segoe UI"/>
          <w:szCs w:val="22"/>
          <w:lang w:val="el-GR"/>
        </w:rPr>
      </w:pPr>
      <w:r w:rsidRPr="00285EA3">
        <w:rPr>
          <w:rFonts w:ascii="Segoe UI" w:hAnsi="Segoe UI" w:cs="Segoe UI"/>
          <w:szCs w:val="22"/>
          <w:lang w:val="el-GR"/>
        </w:rPr>
        <w:t>Υποστήριξη στις διαδικασίες ελέγχου του έργου από την εκάστοτε αρμόδια Αρχή</w:t>
      </w:r>
    </w:p>
    <w:p w14:paraId="4F3B5D1F" w14:textId="77777777" w:rsidR="00677F4B" w:rsidRPr="00285EA3" w:rsidRDefault="00677F4B" w:rsidP="00677F4B">
      <w:pPr>
        <w:suppressAutoHyphens w:val="0"/>
        <w:spacing w:after="160" w:line="300" w:lineRule="exact"/>
        <w:ind w:left="1080"/>
        <w:contextualSpacing/>
        <w:jc w:val="left"/>
        <w:rPr>
          <w:rFonts w:ascii="Segoe UI" w:hAnsi="Segoe UI" w:cs="Segoe UI"/>
          <w:szCs w:val="22"/>
          <w:lang w:val="el-GR"/>
        </w:rPr>
      </w:pPr>
    </w:p>
    <w:p w14:paraId="3370554A" w14:textId="77777777" w:rsidR="00677F4B" w:rsidRPr="00285EA3" w:rsidRDefault="00677F4B" w:rsidP="00677F4B">
      <w:pPr>
        <w:suppressAutoHyphens w:val="0"/>
        <w:spacing w:line="300" w:lineRule="exact"/>
        <w:rPr>
          <w:rFonts w:ascii="Segoe UI" w:hAnsi="Segoe UI" w:cs="Segoe UI"/>
          <w:szCs w:val="22"/>
          <w:lang w:val="el-GR"/>
        </w:rPr>
      </w:pPr>
      <w:r w:rsidRPr="001A03AE">
        <w:rPr>
          <w:rFonts w:ascii="Segoe UI" w:hAnsi="Segoe UI" w:cs="Segoe UI"/>
          <w:b/>
          <w:szCs w:val="22"/>
          <w:lang w:val="el-GR"/>
        </w:rPr>
        <w:t>Παραδοτέο</w:t>
      </w:r>
      <w:r w:rsidRPr="00285EA3">
        <w:rPr>
          <w:rFonts w:ascii="Segoe UI" w:hAnsi="Segoe UI" w:cs="Segoe UI"/>
          <w:b/>
          <w:szCs w:val="22"/>
          <w:lang w:val="el-GR"/>
        </w:rPr>
        <w:t xml:space="preserve"> 3.2.1 </w:t>
      </w:r>
      <w:proofErr w:type="spellStart"/>
      <w:r w:rsidRPr="00285EA3">
        <w:rPr>
          <w:rFonts w:ascii="Segoe UI" w:hAnsi="Segoe UI" w:cs="Segoe UI"/>
          <w:b/>
          <w:szCs w:val="22"/>
          <w:lang w:val="el-GR"/>
        </w:rPr>
        <w:t>Product</w:t>
      </w:r>
      <w:proofErr w:type="spellEnd"/>
      <w:r w:rsidRPr="00285EA3">
        <w:rPr>
          <w:rFonts w:ascii="Segoe UI" w:hAnsi="Segoe UI" w:cs="Segoe UI"/>
          <w:b/>
          <w:szCs w:val="22"/>
          <w:lang w:val="el-GR"/>
        </w:rPr>
        <w:t xml:space="preserve"> Development εντός 6 μηνών από την υπογραφή της σύμβασης</w:t>
      </w:r>
      <w:r w:rsidRPr="00285EA3">
        <w:rPr>
          <w:rFonts w:ascii="Segoe UI" w:hAnsi="Segoe UI" w:cs="Segoe UI"/>
          <w:szCs w:val="22"/>
          <w:lang w:val="el-GR"/>
        </w:rPr>
        <w:t xml:space="preserve">. </w:t>
      </w:r>
    </w:p>
    <w:p w14:paraId="7784C85A" w14:textId="77777777" w:rsidR="00677F4B" w:rsidRPr="00285EA3" w:rsidRDefault="00677F4B" w:rsidP="00677F4B">
      <w:pPr>
        <w:suppressAutoHyphens w:val="0"/>
        <w:spacing w:line="300" w:lineRule="exact"/>
        <w:rPr>
          <w:rFonts w:ascii="Segoe UI" w:hAnsi="Segoe UI" w:cs="Segoe UI"/>
          <w:szCs w:val="22"/>
          <w:lang w:val="el-GR"/>
        </w:rPr>
      </w:pPr>
      <w:r w:rsidRPr="00285EA3">
        <w:rPr>
          <w:rFonts w:ascii="Segoe UI" w:hAnsi="Segoe UI" w:cs="Segoe UI"/>
          <w:szCs w:val="22"/>
          <w:lang w:val="el-GR"/>
        </w:rPr>
        <w:t xml:space="preserve">Ο Ανάδοχος θα υποστηρίξει την Ομάδα Έργου της Αναθέτουσας Αρχής κατά την υλοποίηση του Παραδοτέου 3.2.1 και ειδικότερα θα υποβάλλει τις ακόλουθες Εκθέσεις: </w:t>
      </w:r>
    </w:p>
    <w:p w14:paraId="3C07280C" w14:textId="77777777" w:rsidR="00677F4B" w:rsidRPr="00285EA3" w:rsidRDefault="00677F4B" w:rsidP="00677F4B">
      <w:pPr>
        <w:suppressAutoHyphens w:val="0"/>
        <w:spacing w:line="300" w:lineRule="exact"/>
        <w:rPr>
          <w:rFonts w:ascii="Segoe UI" w:hAnsi="Segoe UI" w:cs="Segoe UI"/>
          <w:szCs w:val="22"/>
          <w:lang w:val="el-GR"/>
        </w:rPr>
      </w:pPr>
      <w:r w:rsidRPr="00285EA3">
        <w:rPr>
          <w:rFonts w:ascii="Segoe UI" w:hAnsi="Segoe UI" w:cs="Segoe UI"/>
          <w:szCs w:val="22"/>
          <w:lang w:val="el-GR"/>
        </w:rPr>
        <w:t xml:space="preserve">1. Έκθεση ανάλυσης και περιγραφής της μεθοδολογίας παραγωγής υποπροϊόντων για τη χρήση στη διατροφή των ζώων από υπολείμματα της επεξεργασίας </w:t>
      </w:r>
      <w:proofErr w:type="spellStart"/>
      <w:r w:rsidRPr="00285EA3">
        <w:rPr>
          <w:rFonts w:ascii="Segoe UI" w:hAnsi="Segoe UI" w:cs="Segoe UI"/>
          <w:szCs w:val="22"/>
          <w:lang w:val="el-GR"/>
        </w:rPr>
        <w:t>ελαιολάδου</w:t>
      </w:r>
      <w:proofErr w:type="spellEnd"/>
      <w:r w:rsidRPr="00285EA3">
        <w:rPr>
          <w:rFonts w:ascii="Segoe UI" w:hAnsi="Segoe UI" w:cs="Segoe UI"/>
          <w:szCs w:val="22"/>
          <w:lang w:val="el-GR"/>
        </w:rPr>
        <w:t xml:space="preserve">, </w:t>
      </w:r>
      <w:proofErr w:type="spellStart"/>
      <w:r w:rsidRPr="00285EA3">
        <w:rPr>
          <w:rFonts w:ascii="Segoe UI" w:hAnsi="Segoe UI" w:cs="Segoe UI"/>
          <w:szCs w:val="22"/>
          <w:lang w:val="el-GR"/>
        </w:rPr>
        <w:t>οινοποιείας</w:t>
      </w:r>
      <w:proofErr w:type="spellEnd"/>
      <w:r w:rsidRPr="00285EA3">
        <w:rPr>
          <w:rFonts w:ascii="Segoe UI" w:hAnsi="Segoe UI" w:cs="Segoe UI"/>
          <w:szCs w:val="22"/>
          <w:lang w:val="el-GR"/>
        </w:rPr>
        <w:t xml:space="preserve"> και παραγωγής τυροκομικών προϊόντων</w:t>
      </w:r>
    </w:p>
    <w:p w14:paraId="799817DE" w14:textId="77777777" w:rsidR="00677F4B" w:rsidRPr="00285EA3" w:rsidRDefault="00677F4B" w:rsidP="00677F4B">
      <w:pPr>
        <w:suppressAutoHyphens w:val="0"/>
        <w:spacing w:line="300" w:lineRule="exact"/>
        <w:rPr>
          <w:rFonts w:ascii="Segoe UI" w:hAnsi="Segoe UI" w:cs="Segoe UI"/>
          <w:szCs w:val="22"/>
          <w:lang w:val="el-GR"/>
        </w:rPr>
      </w:pPr>
      <w:r w:rsidRPr="00285EA3">
        <w:rPr>
          <w:rFonts w:ascii="Segoe UI" w:hAnsi="Segoe UI" w:cs="Segoe UI"/>
          <w:szCs w:val="22"/>
          <w:lang w:val="el-GR"/>
        </w:rPr>
        <w:t xml:space="preserve">2. Χαρακτηρισμός και ανάλυση της χημικής σύνθεσης των προϊόντων ελαιουργίας, </w:t>
      </w:r>
      <w:proofErr w:type="spellStart"/>
      <w:r w:rsidRPr="00285EA3">
        <w:rPr>
          <w:rFonts w:ascii="Segoe UI" w:hAnsi="Segoe UI" w:cs="Segoe UI"/>
          <w:szCs w:val="22"/>
          <w:lang w:val="el-GR"/>
        </w:rPr>
        <w:t>τυρογάλακτος</w:t>
      </w:r>
      <w:proofErr w:type="spellEnd"/>
      <w:r w:rsidRPr="00285EA3">
        <w:rPr>
          <w:rFonts w:ascii="Segoe UI" w:hAnsi="Segoe UI" w:cs="Segoe UI"/>
          <w:szCs w:val="22"/>
          <w:lang w:val="el-GR"/>
        </w:rPr>
        <w:t xml:space="preserve"> και της αμπελουργίας για τη χρήση τους στη διατροφή των ζώων. Ανάλυση των </w:t>
      </w:r>
      <w:proofErr w:type="spellStart"/>
      <w:r w:rsidRPr="00285EA3">
        <w:rPr>
          <w:rFonts w:ascii="Segoe UI" w:hAnsi="Segoe UI" w:cs="Segoe UI"/>
          <w:szCs w:val="22"/>
          <w:lang w:val="el-GR"/>
        </w:rPr>
        <w:t>βιοενεργών</w:t>
      </w:r>
      <w:proofErr w:type="spellEnd"/>
      <w:r w:rsidRPr="00285EA3">
        <w:rPr>
          <w:rFonts w:ascii="Segoe UI" w:hAnsi="Segoe UI" w:cs="Segoe UI"/>
          <w:szCs w:val="22"/>
          <w:lang w:val="el-GR"/>
        </w:rPr>
        <w:t xml:space="preserve"> συστατικών των τριών παραπροϊόντων της </w:t>
      </w:r>
      <w:proofErr w:type="spellStart"/>
      <w:r w:rsidRPr="00285EA3">
        <w:rPr>
          <w:rFonts w:ascii="Segoe UI" w:hAnsi="Segoe UI" w:cs="Segoe UI"/>
          <w:szCs w:val="22"/>
          <w:lang w:val="el-GR"/>
        </w:rPr>
        <w:t>τυροκόμησης</w:t>
      </w:r>
      <w:proofErr w:type="spellEnd"/>
      <w:r w:rsidRPr="00285EA3">
        <w:rPr>
          <w:rFonts w:ascii="Segoe UI" w:hAnsi="Segoe UI" w:cs="Segoe UI"/>
          <w:szCs w:val="22"/>
          <w:lang w:val="el-GR"/>
        </w:rPr>
        <w:t xml:space="preserve">, ελαιουργίας και αμπελουργίας και  ιδιαίτερα το περιεχόμενο τους σε </w:t>
      </w:r>
      <w:proofErr w:type="spellStart"/>
      <w:r w:rsidRPr="00285EA3">
        <w:rPr>
          <w:rFonts w:ascii="Segoe UI" w:hAnsi="Segoe UI" w:cs="Segoe UI"/>
          <w:szCs w:val="22"/>
          <w:lang w:val="el-GR"/>
        </w:rPr>
        <w:t>oleuropein</w:t>
      </w:r>
      <w:proofErr w:type="spellEnd"/>
      <w:r w:rsidRPr="00285EA3">
        <w:rPr>
          <w:rFonts w:ascii="Segoe UI" w:hAnsi="Segoe UI" w:cs="Segoe UI"/>
          <w:szCs w:val="22"/>
          <w:lang w:val="el-GR"/>
        </w:rPr>
        <w:t xml:space="preserve"> και </w:t>
      </w:r>
      <w:proofErr w:type="spellStart"/>
      <w:r w:rsidRPr="00285EA3">
        <w:rPr>
          <w:rFonts w:ascii="Segoe UI" w:hAnsi="Segoe UI" w:cs="Segoe UI"/>
          <w:szCs w:val="22"/>
          <w:lang w:val="el-GR"/>
        </w:rPr>
        <w:t>tyrosol</w:t>
      </w:r>
      <w:proofErr w:type="spellEnd"/>
      <w:r w:rsidRPr="00285EA3">
        <w:rPr>
          <w:rFonts w:ascii="Segoe UI" w:hAnsi="Segoe UI" w:cs="Segoe UI"/>
          <w:szCs w:val="22"/>
          <w:lang w:val="el-GR"/>
        </w:rPr>
        <w:t xml:space="preserve">, </w:t>
      </w:r>
      <w:proofErr w:type="spellStart"/>
      <w:r w:rsidRPr="00285EA3">
        <w:rPr>
          <w:rFonts w:ascii="Segoe UI" w:hAnsi="Segoe UI" w:cs="Segoe UI"/>
          <w:szCs w:val="22"/>
          <w:lang w:val="el-GR"/>
        </w:rPr>
        <w:t>polyphenols</w:t>
      </w:r>
      <w:proofErr w:type="spellEnd"/>
      <w:r w:rsidRPr="00285EA3">
        <w:rPr>
          <w:rFonts w:ascii="Segoe UI" w:hAnsi="Segoe UI" w:cs="Segoe UI"/>
          <w:szCs w:val="22"/>
          <w:lang w:val="el-GR"/>
        </w:rPr>
        <w:t xml:space="preserve">, όπως και το περιεχόμενο τους σε βιταμίνες και ιχνοστοιχεία, </w:t>
      </w:r>
      <w:proofErr w:type="spellStart"/>
      <w:r w:rsidRPr="00285EA3">
        <w:rPr>
          <w:rFonts w:ascii="Segoe UI" w:hAnsi="Segoe UI" w:cs="Segoe UI"/>
          <w:szCs w:val="22"/>
          <w:lang w:val="el-GR"/>
        </w:rPr>
        <w:t>μεγαλοστοιχεία</w:t>
      </w:r>
      <w:proofErr w:type="spellEnd"/>
      <w:r w:rsidRPr="00285EA3">
        <w:rPr>
          <w:rFonts w:ascii="Segoe UI" w:hAnsi="Segoe UI" w:cs="Segoe UI"/>
          <w:szCs w:val="22"/>
          <w:lang w:val="el-GR"/>
        </w:rPr>
        <w:t>, καθώς και ανάλυση των λιπαρών οξέων, καθώς και της ολικής αντιοξειδωτικής του ικανότητας.</w:t>
      </w:r>
    </w:p>
    <w:p w14:paraId="5AD892BD" w14:textId="77777777" w:rsidR="00677F4B" w:rsidRPr="00285EA3" w:rsidRDefault="00677F4B" w:rsidP="00677F4B">
      <w:pPr>
        <w:suppressAutoHyphens w:val="0"/>
        <w:spacing w:line="300" w:lineRule="exact"/>
        <w:rPr>
          <w:rFonts w:ascii="Segoe UI" w:hAnsi="Segoe UI" w:cs="Segoe UI"/>
          <w:szCs w:val="22"/>
          <w:lang w:val="el-GR"/>
        </w:rPr>
      </w:pPr>
      <w:r w:rsidRPr="00285EA3">
        <w:rPr>
          <w:rFonts w:ascii="Segoe UI" w:hAnsi="Segoe UI" w:cs="Segoe UI"/>
          <w:szCs w:val="22"/>
          <w:lang w:val="el-GR"/>
        </w:rPr>
        <w:t xml:space="preserve">Στο Παραδοτέο περιλαμβάνεται και η εκπόνηση εξειδικευμένης Έκθεσης ανάπτυξης μεθοδολογίας και περιγραφής της για την παραγωγή ειδικού </w:t>
      </w:r>
      <w:proofErr w:type="spellStart"/>
      <w:r w:rsidRPr="00285EA3">
        <w:rPr>
          <w:rFonts w:ascii="Segoe UI" w:hAnsi="Segoe UI" w:cs="Segoe UI"/>
          <w:szCs w:val="22"/>
          <w:lang w:val="el-GR"/>
        </w:rPr>
        <w:t>ενσιρώματος</w:t>
      </w:r>
      <w:proofErr w:type="spellEnd"/>
      <w:r w:rsidRPr="00285EA3">
        <w:rPr>
          <w:rFonts w:ascii="Segoe UI" w:hAnsi="Segoe UI" w:cs="Segoe UI"/>
          <w:szCs w:val="22"/>
          <w:lang w:val="el-GR"/>
        </w:rPr>
        <w:t xml:space="preserve"> με τις βέλτιστες αναλογίες των παραπροϊόντων κάθε επεξεργασίας, έτοιμου για χρήση στη διατροφή πτηνών, χοίρων και μικρών μηρυκαστικών και χημική ανάλυση του τελικού σιτηρεσίου που θα χορηγηθεί στο 3.2.2., στους in </w:t>
      </w:r>
      <w:proofErr w:type="spellStart"/>
      <w:r w:rsidRPr="00285EA3">
        <w:rPr>
          <w:rFonts w:ascii="Segoe UI" w:hAnsi="Segoe UI" w:cs="Segoe UI"/>
          <w:szCs w:val="22"/>
          <w:lang w:val="el-GR"/>
        </w:rPr>
        <w:t>vivo</w:t>
      </w:r>
      <w:proofErr w:type="spellEnd"/>
      <w:r w:rsidRPr="00285EA3">
        <w:rPr>
          <w:rFonts w:ascii="Segoe UI" w:hAnsi="Segoe UI" w:cs="Segoe UI"/>
          <w:szCs w:val="22"/>
          <w:lang w:val="el-GR"/>
        </w:rPr>
        <w:t xml:space="preserve"> πειραματισμούς, η οποία θα αναληφθεί από την Ομάδα Έργου της Αναθέτουσας Αρχής. Στο πλαίσιο αυτό, ο Ανάδοχος θα πρέπει να λάβει υπόψη του τα αποτελέσματα και τα βασικά συμπεράσματα της Έκθεσης για την υλοποίηση.</w:t>
      </w:r>
    </w:p>
    <w:p w14:paraId="41823680" w14:textId="77777777" w:rsidR="00677F4B" w:rsidRPr="00285EA3" w:rsidRDefault="00677F4B" w:rsidP="00677F4B">
      <w:pPr>
        <w:suppressAutoHyphens w:val="0"/>
        <w:spacing w:line="300" w:lineRule="exact"/>
        <w:rPr>
          <w:rFonts w:ascii="Segoe UI" w:hAnsi="Segoe UI" w:cs="Segoe UI"/>
          <w:b/>
          <w:szCs w:val="22"/>
          <w:lang w:val="el-GR"/>
        </w:rPr>
      </w:pPr>
      <w:r w:rsidRPr="001A03AE">
        <w:rPr>
          <w:rFonts w:ascii="Segoe UI" w:hAnsi="Segoe UI" w:cs="Segoe UI"/>
          <w:b/>
          <w:szCs w:val="22"/>
          <w:lang w:val="el-GR"/>
        </w:rPr>
        <w:t>Παραδοτέο</w:t>
      </w:r>
      <w:r w:rsidRPr="00285EA3">
        <w:rPr>
          <w:rFonts w:ascii="Segoe UI" w:hAnsi="Segoe UI" w:cs="Segoe UI"/>
          <w:b/>
          <w:szCs w:val="22"/>
          <w:lang w:val="el-GR"/>
        </w:rPr>
        <w:t xml:space="preserve"> 3.2.2 </w:t>
      </w:r>
      <w:proofErr w:type="spellStart"/>
      <w:r w:rsidRPr="00285EA3">
        <w:rPr>
          <w:rFonts w:ascii="Segoe UI" w:hAnsi="Segoe UI" w:cs="Segoe UI"/>
          <w:b/>
          <w:szCs w:val="22"/>
          <w:lang w:val="el-GR"/>
        </w:rPr>
        <w:t>Pilot</w:t>
      </w:r>
      <w:proofErr w:type="spellEnd"/>
      <w:r w:rsidRPr="00285EA3">
        <w:rPr>
          <w:rFonts w:ascii="Segoe UI" w:hAnsi="Segoe UI" w:cs="Segoe UI"/>
          <w:b/>
          <w:szCs w:val="22"/>
          <w:lang w:val="el-GR"/>
        </w:rPr>
        <w:t xml:space="preserve"> </w:t>
      </w:r>
      <w:proofErr w:type="spellStart"/>
      <w:r w:rsidRPr="00285EA3">
        <w:rPr>
          <w:rFonts w:ascii="Segoe UI" w:hAnsi="Segoe UI" w:cs="Segoe UI"/>
          <w:b/>
          <w:szCs w:val="22"/>
          <w:lang w:val="el-GR"/>
        </w:rPr>
        <w:t>application</w:t>
      </w:r>
      <w:proofErr w:type="spellEnd"/>
      <w:r w:rsidRPr="00285EA3">
        <w:rPr>
          <w:rFonts w:ascii="Segoe UI" w:hAnsi="Segoe UI" w:cs="Segoe UI"/>
          <w:b/>
          <w:szCs w:val="22"/>
          <w:lang w:val="el-GR"/>
        </w:rPr>
        <w:t xml:space="preserve"> in </w:t>
      </w:r>
      <w:proofErr w:type="spellStart"/>
      <w:r w:rsidRPr="00285EA3">
        <w:rPr>
          <w:rFonts w:ascii="Segoe UI" w:hAnsi="Segoe UI" w:cs="Segoe UI"/>
          <w:b/>
          <w:szCs w:val="22"/>
          <w:lang w:val="el-GR"/>
        </w:rPr>
        <w:t>animals</w:t>
      </w:r>
      <w:proofErr w:type="spellEnd"/>
      <w:r w:rsidRPr="00285EA3">
        <w:rPr>
          <w:rFonts w:ascii="Segoe UI" w:hAnsi="Segoe UI" w:cs="Segoe UI"/>
          <w:b/>
          <w:szCs w:val="22"/>
          <w:lang w:val="el-GR"/>
        </w:rPr>
        <w:t xml:space="preserve"> εντός 9 μηνών από την υπογραφή της σύμβασης κι όχι αργότερα από την 30η Σεπτεμβρίου 2020. </w:t>
      </w:r>
    </w:p>
    <w:p w14:paraId="3B719E2C" w14:textId="77777777" w:rsidR="00677F4B" w:rsidRPr="00285EA3" w:rsidRDefault="00677F4B" w:rsidP="00677F4B">
      <w:pPr>
        <w:suppressAutoHyphens w:val="0"/>
        <w:spacing w:line="300" w:lineRule="exact"/>
        <w:rPr>
          <w:rFonts w:ascii="Segoe UI" w:hAnsi="Segoe UI" w:cs="Segoe UI"/>
          <w:szCs w:val="22"/>
          <w:lang w:val="el-GR"/>
        </w:rPr>
      </w:pPr>
      <w:r w:rsidRPr="00285EA3">
        <w:rPr>
          <w:rFonts w:ascii="Segoe UI" w:hAnsi="Segoe UI" w:cs="Segoe UI"/>
          <w:szCs w:val="22"/>
          <w:lang w:val="el-GR"/>
        </w:rPr>
        <w:t xml:space="preserve">Στο πλαίσιο του ως άνω Παραδοτέου του Έργου και παράλληλα με τη δράση της ανάπτυξης in </w:t>
      </w:r>
      <w:proofErr w:type="spellStart"/>
      <w:r w:rsidRPr="00285EA3">
        <w:rPr>
          <w:rFonts w:ascii="Segoe UI" w:hAnsi="Segoe UI" w:cs="Segoe UI"/>
          <w:szCs w:val="22"/>
          <w:lang w:val="el-GR"/>
        </w:rPr>
        <w:t>vivo</w:t>
      </w:r>
      <w:proofErr w:type="spellEnd"/>
      <w:r w:rsidRPr="00285EA3">
        <w:rPr>
          <w:rFonts w:ascii="Segoe UI" w:hAnsi="Segoe UI" w:cs="Segoe UI"/>
          <w:szCs w:val="22"/>
          <w:lang w:val="el-GR"/>
        </w:rPr>
        <w:t xml:space="preserve"> πειραματισμών σε χοίρους και κοτόπουλα </w:t>
      </w:r>
      <w:proofErr w:type="spellStart"/>
      <w:r w:rsidRPr="00285EA3">
        <w:rPr>
          <w:rFonts w:ascii="Segoe UI" w:hAnsi="Segoe UI" w:cs="Segoe UI"/>
          <w:szCs w:val="22"/>
          <w:lang w:val="el-GR"/>
        </w:rPr>
        <w:t>κρεοπαραγωγής</w:t>
      </w:r>
      <w:proofErr w:type="spellEnd"/>
      <w:r w:rsidRPr="00285EA3">
        <w:rPr>
          <w:rFonts w:ascii="Segoe UI" w:hAnsi="Segoe UI" w:cs="Segoe UI"/>
          <w:szCs w:val="22"/>
          <w:lang w:val="el-GR"/>
        </w:rPr>
        <w:t xml:space="preserve"> με τη χρήση του </w:t>
      </w:r>
      <w:proofErr w:type="spellStart"/>
      <w:r w:rsidRPr="00285EA3">
        <w:rPr>
          <w:rFonts w:ascii="Segoe UI" w:hAnsi="Segoe UI" w:cs="Segoe UI"/>
          <w:szCs w:val="22"/>
          <w:lang w:val="el-GR"/>
        </w:rPr>
        <w:t>ενσιρώματος</w:t>
      </w:r>
      <w:proofErr w:type="spellEnd"/>
      <w:r w:rsidRPr="00285EA3">
        <w:rPr>
          <w:rFonts w:ascii="Segoe UI" w:hAnsi="Segoe UI" w:cs="Segoe UI"/>
          <w:szCs w:val="22"/>
          <w:lang w:val="el-GR"/>
        </w:rPr>
        <w:t xml:space="preserve"> των υποπροϊόντων αμπελουργίας, ελαιουργίας και τυροκομίας ως συστατικό διατροφής των </w:t>
      </w:r>
      <w:proofErr w:type="spellStart"/>
      <w:r w:rsidRPr="00285EA3">
        <w:rPr>
          <w:rFonts w:ascii="Segoe UI" w:hAnsi="Segoe UI" w:cs="Segoe UI"/>
          <w:szCs w:val="22"/>
          <w:lang w:val="el-GR"/>
        </w:rPr>
        <w:t>παχυνόμενων</w:t>
      </w:r>
      <w:proofErr w:type="spellEnd"/>
      <w:r w:rsidRPr="00285EA3">
        <w:rPr>
          <w:rFonts w:ascii="Segoe UI" w:hAnsi="Segoe UI" w:cs="Segoe UI"/>
          <w:szCs w:val="22"/>
          <w:lang w:val="el-GR"/>
        </w:rPr>
        <w:t xml:space="preserve"> ζώων (Παρακολούθηση των ζωοτεχνικών δεικτών (μέση ημερήσια ανάπτυξη, μετατρεψιμότητα τροφής, τελικά βάρη, κατανάλωση τροφής), παρακολούθηση δεικτών υγείας (σκορ διάρροιας, σκορ πελμάτων, ποσοστό θνησιμότητας) που θα αναληφθεί από την Επιστημονική Ομάδα της Αναθέτουσας Αρχής, ο Ανάδοχος σε ενιαία Έκθεση τις ακόλουθες εξειδικευμένες εργασίες:</w:t>
      </w:r>
    </w:p>
    <w:p w14:paraId="10CDD761" w14:textId="77777777" w:rsidR="00677F4B" w:rsidRPr="00285EA3" w:rsidRDefault="00677F4B" w:rsidP="00677F4B">
      <w:pPr>
        <w:numPr>
          <w:ilvl w:val="0"/>
          <w:numId w:val="5"/>
        </w:numPr>
        <w:suppressAutoHyphens w:val="0"/>
        <w:spacing w:after="160" w:line="300" w:lineRule="exact"/>
        <w:contextualSpacing/>
        <w:jc w:val="left"/>
        <w:rPr>
          <w:rFonts w:ascii="Segoe UI" w:hAnsi="Segoe UI" w:cs="Segoe UI"/>
          <w:szCs w:val="22"/>
          <w:lang w:val="el-GR"/>
        </w:rPr>
      </w:pPr>
      <w:r w:rsidRPr="00285EA3">
        <w:rPr>
          <w:rFonts w:ascii="Segoe UI" w:hAnsi="Segoe UI" w:cs="Segoe UI"/>
          <w:szCs w:val="22"/>
          <w:lang w:val="el-GR"/>
        </w:rPr>
        <w:lastRenderedPageBreak/>
        <w:t xml:space="preserve">Αναλύσεις για τη χημική σύσταση του κρέατος των ζώων που διατράφηκαν από το πειραματικό </w:t>
      </w:r>
      <w:proofErr w:type="spellStart"/>
      <w:r w:rsidRPr="00285EA3">
        <w:rPr>
          <w:rFonts w:ascii="Segoe UI" w:hAnsi="Segoe UI" w:cs="Segoe UI"/>
          <w:szCs w:val="22"/>
          <w:lang w:val="el-GR"/>
        </w:rPr>
        <w:t>ενσίρωμα</w:t>
      </w:r>
      <w:proofErr w:type="spellEnd"/>
      <w:r w:rsidRPr="00285EA3">
        <w:rPr>
          <w:rFonts w:ascii="Segoe UI" w:hAnsi="Segoe UI" w:cs="Segoe UI"/>
          <w:szCs w:val="22"/>
          <w:lang w:val="el-GR"/>
        </w:rPr>
        <w:t xml:space="preserve"> και διαφοροποίηση του συγκριτικά με τις ομάδες ελέγχου που θα διατρέφονται με συμβατικό σιτηρέσιο. </w:t>
      </w:r>
    </w:p>
    <w:p w14:paraId="43CC4C1A" w14:textId="77777777" w:rsidR="00677F4B" w:rsidRPr="00285EA3" w:rsidRDefault="00677F4B" w:rsidP="00677F4B">
      <w:pPr>
        <w:numPr>
          <w:ilvl w:val="0"/>
          <w:numId w:val="5"/>
        </w:numPr>
        <w:suppressAutoHyphens w:val="0"/>
        <w:spacing w:after="160" w:line="300" w:lineRule="exact"/>
        <w:contextualSpacing/>
        <w:jc w:val="left"/>
        <w:rPr>
          <w:rFonts w:ascii="Segoe UI" w:hAnsi="Segoe UI" w:cs="Segoe UI"/>
          <w:szCs w:val="22"/>
          <w:lang w:val="el-GR"/>
        </w:rPr>
      </w:pPr>
      <w:r w:rsidRPr="00285EA3">
        <w:rPr>
          <w:rFonts w:ascii="Segoe UI" w:hAnsi="Segoe UI" w:cs="Segoe UI"/>
          <w:szCs w:val="22"/>
          <w:lang w:val="el-GR"/>
        </w:rPr>
        <w:t xml:space="preserve">Περιγραφή και ανάπτυξη ιδιαίτερων </w:t>
      </w:r>
      <w:proofErr w:type="spellStart"/>
      <w:r w:rsidRPr="00285EA3">
        <w:rPr>
          <w:rFonts w:ascii="Segoe UI" w:hAnsi="Segoe UI" w:cs="Segoe UI"/>
          <w:szCs w:val="22"/>
          <w:lang w:val="el-GR"/>
        </w:rPr>
        <w:t>βιοενεργών</w:t>
      </w:r>
      <w:proofErr w:type="spellEnd"/>
      <w:r w:rsidRPr="00285EA3">
        <w:rPr>
          <w:rFonts w:ascii="Segoe UI" w:hAnsi="Segoe UI" w:cs="Segoe UI"/>
          <w:szCs w:val="22"/>
          <w:lang w:val="el-GR"/>
        </w:rPr>
        <w:t xml:space="preserve"> συστατικών ή μορίων με ευεργετικές δράσεις για τα ζώα, τον άνθρωπο και την επιμήκυνση του χρόνου συντήρησης του κρέατος. </w:t>
      </w:r>
    </w:p>
    <w:p w14:paraId="0F904D33" w14:textId="77777777" w:rsidR="00677F4B" w:rsidRPr="00285EA3" w:rsidRDefault="00677F4B" w:rsidP="00677F4B">
      <w:pPr>
        <w:numPr>
          <w:ilvl w:val="0"/>
          <w:numId w:val="5"/>
        </w:numPr>
        <w:suppressAutoHyphens w:val="0"/>
        <w:spacing w:after="160" w:line="300" w:lineRule="exact"/>
        <w:contextualSpacing/>
        <w:jc w:val="left"/>
        <w:rPr>
          <w:rFonts w:ascii="Segoe UI" w:hAnsi="Segoe UI" w:cs="Segoe UI"/>
          <w:szCs w:val="22"/>
          <w:lang w:val="el-GR"/>
        </w:rPr>
      </w:pPr>
      <w:r w:rsidRPr="00285EA3">
        <w:rPr>
          <w:rFonts w:ascii="Segoe UI" w:hAnsi="Segoe UI" w:cs="Segoe UI"/>
          <w:szCs w:val="22"/>
          <w:lang w:val="el-GR"/>
        </w:rPr>
        <w:t xml:space="preserve">Ανάλυση περιεκτικότητας </w:t>
      </w:r>
      <w:proofErr w:type="spellStart"/>
      <w:r w:rsidRPr="00285EA3">
        <w:rPr>
          <w:rFonts w:ascii="Segoe UI" w:hAnsi="Segoe UI" w:cs="Segoe UI"/>
          <w:szCs w:val="22"/>
          <w:lang w:val="el-GR"/>
        </w:rPr>
        <w:t>πολυφαινολών</w:t>
      </w:r>
      <w:proofErr w:type="spellEnd"/>
      <w:r w:rsidRPr="00285EA3">
        <w:rPr>
          <w:rFonts w:ascii="Segoe UI" w:hAnsi="Segoe UI" w:cs="Segoe UI"/>
          <w:szCs w:val="22"/>
          <w:lang w:val="el-GR"/>
        </w:rPr>
        <w:t xml:space="preserve"> στο κρέας και επίδραση των καινοτόμων σιτηρεσίων στους κυριότερους αντιοξειδωτικούς δείκτες του αίματος και του κρέατος των υπό εξέταση ζώων. Ειδικότερα θα γίνει ανάλυση για τις κάτωθι παραμέτρους: </w:t>
      </w:r>
      <w:proofErr w:type="spellStart"/>
      <w:r w:rsidRPr="00285EA3">
        <w:rPr>
          <w:rFonts w:ascii="Segoe UI" w:hAnsi="Segoe UI" w:cs="Segoe UI"/>
          <w:szCs w:val="22"/>
          <w:lang w:val="el-GR"/>
        </w:rPr>
        <w:t>Total</w:t>
      </w:r>
      <w:proofErr w:type="spellEnd"/>
      <w:r w:rsidRPr="00285EA3">
        <w:rPr>
          <w:rFonts w:ascii="Segoe UI" w:hAnsi="Segoe UI" w:cs="Segoe UI"/>
          <w:szCs w:val="22"/>
          <w:lang w:val="el-GR"/>
        </w:rPr>
        <w:t xml:space="preserve"> </w:t>
      </w:r>
      <w:proofErr w:type="spellStart"/>
      <w:r w:rsidRPr="00285EA3">
        <w:rPr>
          <w:rFonts w:ascii="Segoe UI" w:hAnsi="Segoe UI" w:cs="Segoe UI"/>
          <w:szCs w:val="22"/>
          <w:lang w:val="el-GR"/>
        </w:rPr>
        <w:t>antioxidant</w:t>
      </w:r>
      <w:proofErr w:type="spellEnd"/>
      <w:r w:rsidRPr="00285EA3">
        <w:rPr>
          <w:rFonts w:ascii="Segoe UI" w:hAnsi="Segoe UI" w:cs="Segoe UI"/>
          <w:szCs w:val="22"/>
          <w:lang w:val="el-GR"/>
        </w:rPr>
        <w:t xml:space="preserve"> </w:t>
      </w:r>
      <w:proofErr w:type="spellStart"/>
      <w:r w:rsidRPr="00285EA3">
        <w:rPr>
          <w:rFonts w:ascii="Segoe UI" w:hAnsi="Segoe UI" w:cs="Segoe UI"/>
          <w:szCs w:val="22"/>
          <w:lang w:val="el-GR"/>
        </w:rPr>
        <w:t>activity</w:t>
      </w:r>
      <w:proofErr w:type="spellEnd"/>
      <w:r w:rsidRPr="00285EA3">
        <w:rPr>
          <w:rFonts w:ascii="Segoe UI" w:hAnsi="Segoe UI" w:cs="Segoe UI"/>
          <w:szCs w:val="22"/>
          <w:lang w:val="el-GR"/>
        </w:rPr>
        <w:t xml:space="preserve">-TAC, </w:t>
      </w:r>
      <w:proofErr w:type="spellStart"/>
      <w:r w:rsidRPr="00285EA3">
        <w:rPr>
          <w:rFonts w:ascii="Segoe UI" w:hAnsi="Segoe UI" w:cs="Segoe UI"/>
          <w:szCs w:val="22"/>
          <w:lang w:val="el-GR"/>
        </w:rPr>
        <w:t>glutathione</w:t>
      </w:r>
      <w:proofErr w:type="spellEnd"/>
      <w:r w:rsidRPr="00285EA3">
        <w:rPr>
          <w:rFonts w:ascii="Segoe UI" w:hAnsi="Segoe UI" w:cs="Segoe UI"/>
          <w:szCs w:val="22"/>
          <w:lang w:val="el-GR"/>
        </w:rPr>
        <w:t xml:space="preserve"> </w:t>
      </w:r>
      <w:proofErr w:type="spellStart"/>
      <w:r w:rsidRPr="00285EA3">
        <w:rPr>
          <w:rFonts w:ascii="Segoe UI" w:hAnsi="Segoe UI" w:cs="Segoe UI"/>
          <w:szCs w:val="22"/>
          <w:lang w:val="el-GR"/>
        </w:rPr>
        <w:t>activity</w:t>
      </w:r>
      <w:proofErr w:type="spellEnd"/>
      <w:r w:rsidRPr="00285EA3">
        <w:rPr>
          <w:rFonts w:ascii="Segoe UI" w:hAnsi="Segoe UI" w:cs="Segoe UI"/>
          <w:szCs w:val="22"/>
          <w:lang w:val="el-GR"/>
        </w:rPr>
        <w:t xml:space="preserve"> </w:t>
      </w:r>
      <w:proofErr w:type="spellStart"/>
      <w:r w:rsidRPr="00285EA3">
        <w:rPr>
          <w:rFonts w:ascii="Segoe UI" w:hAnsi="Segoe UI" w:cs="Segoe UI"/>
          <w:szCs w:val="22"/>
          <w:lang w:val="el-GR"/>
        </w:rPr>
        <w:t>index</w:t>
      </w:r>
      <w:proofErr w:type="spellEnd"/>
      <w:r w:rsidRPr="00285EA3">
        <w:rPr>
          <w:rFonts w:ascii="Segoe UI" w:hAnsi="Segoe UI" w:cs="Segoe UI"/>
          <w:szCs w:val="22"/>
          <w:lang w:val="el-GR"/>
        </w:rPr>
        <w:t xml:space="preserve">, </w:t>
      </w:r>
      <w:proofErr w:type="spellStart"/>
      <w:r w:rsidRPr="00285EA3">
        <w:rPr>
          <w:rFonts w:ascii="Segoe UI" w:hAnsi="Segoe UI" w:cs="Segoe UI"/>
          <w:szCs w:val="22"/>
          <w:lang w:val="el-GR"/>
        </w:rPr>
        <w:t>catalase</w:t>
      </w:r>
      <w:proofErr w:type="spellEnd"/>
      <w:r w:rsidRPr="00285EA3">
        <w:rPr>
          <w:rFonts w:ascii="Segoe UI" w:hAnsi="Segoe UI" w:cs="Segoe UI"/>
          <w:szCs w:val="22"/>
          <w:lang w:val="el-GR"/>
        </w:rPr>
        <w:t xml:space="preserve"> </w:t>
      </w:r>
      <w:proofErr w:type="spellStart"/>
      <w:r w:rsidRPr="00285EA3">
        <w:rPr>
          <w:rFonts w:ascii="Segoe UI" w:hAnsi="Segoe UI" w:cs="Segoe UI"/>
          <w:szCs w:val="22"/>
          <w:lang w:val="el-GR"/>
        </w:rPr>
        <w:t>activity</w:t>
      </w:r>
      <w:proofErr w:type="spellEnd"/>
      <w:r w:rsidRPr="00285EA3">
        <w:rPr>
          <w:rFonts w:ascii="Segoe UI" w:hAnsi="Segoe UI" w:cs="Segoe UI"/>
          <w:szCs w:val="22"/>
          <w:lang w:val="el-GR"/>
        </w:rPr>
        <w:t xml:space="preserve"> </w:t>
      </w:r>
      <w:proofErr w:type="spellStart"/>
      <w:r w:rsidRPr="00285EA3">
        <w:rPr>
          <w:rFonts w:ascii="Segoe UI" w:hAnsi="Segoe UI" w:cs="Segoe UI"/>
          <w:szCs w:val="22"/>
          <w:lang w:val="el-GR"/>
        </w:rPr>
        <w:t>index</w:t>
      </w:r>
      <w:proofErr w:type="spellEnd"/>
      <w:r w:rsidRPr="00285EA3">
        <w:rPr>
          <w:rFonts w:ascii="Segoe UI" w:hAnsi="Segoe UI" w:cs="Segoe UI"/>
          <w:szCs w:val="22"/>
          <w:lang w:val="el-GR"/>
        </w:rPr>
        <w:t xml:space="preserve">, </w:t>
      </w:r>
      <w:proofErr w:type="spellStart"/>
      <w:r w:rsidRPr="00285EA3">
        <w:rPr>
          <w:rFonts w:ascii="Segoe UI" w:hAnsi="Segoe UI" w:cs="Segoe UI"/>
          <w:szCs w:val="22"/>
          <w:lang w:val="el-GR"/>
        </w:rPr>
        <w:t>protein</w:t>
      </w:r>
      <w:proofErr w:type="spellEnd"/>
      <w:r w:rsidRPr="00285EA3">
        <w:rPr>
          <w:rFonts w:ascii="Segoe UI" w:hAnsi="Segoe UI" w:cs="Segoe UI"/>
          <w:szCs w:val="22"/>
          <w:lang w:val="el-GR"/>
        </w:rPr>
        <w:t xml:space="preserve"> </w:t>
      </w:r>
      <w:proofErr w:type="spellStart"/>
      <w:r w:rsidRPr="00285EA3">
        <w:rPr>
          <w:rFonts w:ascii="Segoe UI" w:hAnsi="Segoe UI" w:cs="Segoe UI"/>
          <w:szCs w:val="22"/>
          <w:lang w:val="el-GR"/>
        </w:rPr>
        <w:t>carbonyls</w:t>
      </w:r>
      <w:proofErr w:type="spellEnd"/>
      <w:r w:rsidRPr="00285EA3">
        <w:rPr>
          <w:rFonts w:ascii="Segoe UI" w:hAnsi="Segoe UI" w:cs="Segoe UI"/>
          <w:szCs w:val="22"/>
          <w:lang w:val="el-GR"/>
        </w:rPr>
        <w:t>, TBARS.</w:t>
      </w:r>
    </w:p>
    <w:p w14:paraId="2DEE6982" w14:textId="77777777" w:rsidR="00677F4B" w:rsidRPr="00285EA3" w:rsidRDefault="00677F4B" w:rsidP="00677F4B">
      <w:pPr>
        <w:suppressAutoHyphens w:val="0"/>
        <w:spacing w:line="300" w:lineRule="exact"/>
        <w:rPr>
          <w:rFonts w:ascii="Segoe UI" w:hAnsi="Segoe UI" w:cs="Segoe UI"/>
          <w:szCs w:val="22"/>
          <w:lang w:val="el-GR"/>
        </w:rPr>
      </w:pPr>
      <w:r w:rsidRPr="00285EA3">
        <w:rPr>
          <w:rFonts w:ascii="Segoe UI" w:hAnsi="Segoe UI" w:cs="Segoe UI"/>
          <w:szCs w:val="22"/>
          <w:lang w:val="el-GR"/>
        </w:rPr>
        <w:t>Σ</w:t>
      </w:r>
      <w:r>
        <w:rPr>
          <w:rFonts w:ascii="Segoe UI" w:hAnsi="Segoe UI" w:cs="Segoe UI"/>
          <w:szCs w:val="22"/>
          <w:lang w:val="el-GR"/>
        </w:rPr>
        <w:t xml:space="preserve">ημειώνεται ότι στο πλαίσιο του παραδοτέου </w:t>
      </w:r>
      <w:r w:rsidRPr="00285EA3">
        <w:rPr>
          <w:rFonts w:ascii="Segoe UI" w:hAnsi="Segoe UI" w:cs="Segoe UI"/>
          <w:szCs w:val="22"/>
          <w:lang w:val="el-GR"/>
        </w:rPr>
        <w:t xml:space="preserve">3.2.2, η Επιστημονική Ομάδα της Αναθέτουσας Αρχής θα συντάξει Έκθεση ποιοτικής διαφοροποίησης του κρέατος των χοίρων και πτηνών που παράχθηκε με τη χρήση του καινοτόμου </w:t>
      </w:r>
      <w:proofErr w:type="spellStart"/>
      <w:r w:rsidRPr="00285EA3">
        <w:rPr>
          <w:rFonts w:ascii="Segoe UI" w:hAnsi="Segoe UI" w:cs="Segoe UI"/>
          <w:szCs w:val="22"/>
          <w:lang w:val="el-GR"/>
        </w:rPr>
        <w:t>ενσιρώματος</w:t>
      </w:r>
      <w:proofErr w:type="spellEnd"/>
      <w:r w:rsidRPr="00285EA3">
        <w:rPr>
          <w:rFonts w:ascii="Segoe UI" w:hAnsi="Segoe UI" w:cs="Segoe UI"/>
          <w:szCs w:val="22"/>
          <w:lang w:val="el-GR"/>
        </w:rPr>
        <w:t xml:space="preserve"> σε σχέση με τη συμβατική διατροφή και ιδιαίτερα στα εξής χαρακτηριστικά: Ποσοστό πρωτεΐνης, ποσοστό λιπώδους ιστού, ποσοστό υδατανθράκων, προφίλ λιπαρών οξέων (ω-3 </w:t>
      </w:r>
      <w:proofErr w:type="spellStart"/>
      <w:r w:rsidRPr="00285EA3">
        <w:rPr>
          <w:rFonts w:ascii="Segoe UI" w:hAnsi="Segoe UI" w:cs="Segoe UI"/>
          <w:szCs w:val="22"/>
          <w:lang w:val="el-GR"/>
        </w:rPr>
        <w:t>fatty</w:t>
      </w:r>
      <w:proofErr w:type="spellEnd"/>
      <w:r w:rsidRPr="00285EA3">
        <w:rPr>
          <w:rFonts w:ascii="Segoe UI" w:hAnsi="Segoe UI" w:cs="Segoe UI"/>
          <w:szCs w:val="22"/>
          <w:lang w:val="el-GR"/>
        </w:rPr>
        <w:t xml:space="preserve"> </w:t>
      </w:r>
      <w:proofErr w:type="spellStart"/>
      <w:r w:rsidRPr="00285EA3">
        <w:rPr>
          <w:rFonts w:ascii="Segoe UI" w:hAnsi="Segoe UI" w:cs="Segoe UI"/>
          <w:szCs w:val="22"/>
          <w:lang w:val="el-GR"/>
        </w:rPr>
        <w:t>acids</w:t>
      </w:r>
      <w:proofErr w:type="spellEnd"/>
      <w:r w:rsidRPr="00285EA3">
        <w:rPr>
          <w:rFonts w:ascii="Segoe UI" w:hAnsi="Segoe UI" w:cs="Segoe UI"/>
          <w:szCs w:val="22"/>
          <w:lang w:val="el-GR"/>
        </w:rPr>
        <w:t xml:space="preserve">, LCA </w:t>
      </w:r>
      <w:proofErr w:type="spellStart"/>
      <w:r w:rsidRPr="00285EA3">
        <w:rPr>
          <w:rFonts w:ascii="Segoe UI" w:hAnsi="Segoe UI" w:cs="Segoe UI"/>
          <w:szCs w:val="22"/>
          <w:lang w:val="el-GR"/>
        </w:rPr>
        <w:t>content</w:t>
      </w:r>
      <w:proofErr w:type="spellEnd"/>
      <w:r w:rsidRPr="00285EA3">
        <w:rPr>
          <w:rFonts w:ascii="Segoe UI" w:hAnsi="Segoe UI" w:cs="Segoe UI"/>
          <w:szCs w:val="22"/>
          <w:lang w:val="el-GR"/>
        </w:rPr>
        <w:t xml:space="preserve">, PUFA/MUFA </w:t>
      </w:r>
      <w:proofErr w:type="spellStart"/>
      <w:r w:rsidRPr="00285EA3">
        <w:rPr>
          <w:rFonts w:ascii="Segoe UI" w:hAnsi="Segoe UI" w:cs="Segoe UI"/>
          <w:szCs w:val="22"/>
          <w:lang w:val="el-GR"/>
        </w:rPr>
        <w:t>ratio</w:t>
      </w:r>
      <w:proofErr w:type="spellEnd"/>
      <w:r w:rsidRPr="00285EA3">
        <w:rPr>
          <w:rFonts w:ascii="Segoe UI" w:hAnsi="Segoe UI" w:cs="Segoe UI"/>
          <w:szCs w:val="22"/>
          <w:lang w:val="el-GR"/>
        </w:rPr>
        <w:t xml:space="preserve">), </w:t>
      </w:r>
      <w:proofErr w:type="spellStart"/>
      <w:r w:rsidRPr="00285EA3">
        <w:rPr>
          <w:rFonts w:ascii="Segoe UI" w:hAnsi="Segoe UI" w:cs="Segoe UI"/>
          <w:szCs w:val="22"/>
          <w:lang w:val="el-GR"/>
        </w:rPr>
        <w:t>total</w:t>
      </w:r>
      <w:proofErr w:type="spellEnd"/>
      <w:r w:rsidRPr="00285EA3">
        <w:rPr>
          <w:rFonts w:ascii="Segoe UI" w:hAnsi="Segoe UI" w:cs="Segoe UI"/>
          <w:szCs w:val="22"/>
          <w:lang w:val="el-GR"/>
        </w:rPr>
        <w:t xml:space="preserve"> </w:t>
      </w:r>
      <w:proofErr w:type="spellStart"/>
      <w:r w:rsidRPr="00285EA3">
        <w:rPr>
          <w:rFonts w:ascii="Segoe UI" w:hAnsi="Segoe UI" w:cs="Segoe UI"/>
          <w:szCs w:val="22"/>
          <w:lang w:val="el-GR"/>
        </w:rPr>
        <w:t>plate</w:t>
      </w:r>
      <w:proofErr w:type="spellEnd"/>
      <w:r w:rsidRPr="00285EA3">
        <w:rPr>
          <w:rFonts w:ascii="Segoe UI" w:hAnsi="Segoe UI" w:cs="Segoe UI"/>
          <w:szCs w:val="22"/>
          <w:lang w:val="el-GR"/>
        </w:rPr>
        <w:t xml:space="preserve"> </w:t>
      </w:r>
      <w:proofErr w:type="spellStart"/>
      <w:r w:rsidRPr="00285EA3">
        <w:rPr>
          <w:rFonts w:ascii="Segoe UI" w:hAnsi="Segoe UI" w:cs="Segoe UI"/>
          <w:szCs w:val="22"/>
          <w:lang w:val="el-GR"/>
        </w:rPr>
        <w:t>count</w:t>
      </w:r>
      <w:proofErr w:type="spellEnd"/>
      <w:r w:rsidRPr="00285EA3">
        <w:rPr>
          <w:rFonts w:ascii="Segoe UI" w:hAnsi="Segoe UI" w:cs="Segoe UI"/>
          <w:szCs w:val="22"/>
          <w:lang w:val="el-GR"/>
        </w:rPr>
        <w:t xml:space="preserve"> και μέτρηση βασικών μικροβιακής αιτιολογίας παθογόνων). Ανάπτυξη </w:t>
      </w:r>
      <w:proofErr w:type="spellStart"/>
      <w:r w:rsidRPr="00285EA3">
        <w:rPr>
          <w:rFonts w:ascii="Segoe UI" w:hAnsi="Segoe UI" w:cs="Segoe UI"/>
          <w:szCs w:val="22"/>
          <w:lang w:val="el-GR"/>
        </w:rPr>
        <w:t>panel</w:t>
      </w:r>
      <w:proofErr w:type="spellEnd"/>
      <w:r w:rsidRPr="00285EA3">
        <w:rPr>
          <w:rFonts w:ascii="Segoe UI" w:hAnsi="Segoe UI" w:cs="Segoe UI"/>
          <w:szCs w:val="22"/>
          <w:lang w:val="el-GR"/>
        </w:rPr>
        <w:t xml:space="preserve"> </w:t>
      </w:r>
      <w:proofErr w:type="spellStart"/>
      <w:r w:rsidRPr="00285EA3">
        <w:rPr>
          <w:rFonts w:ascii="Segoe UI" w:hAnsi="Segoe UI" w:cs="Segoe UI"/>
          <w:szCs w:val="22"/>
          <w:lang w:val="el-GR"/>
        </w:rPr>
        <w:t>test</w:t>
      </w:r>
      <w:proofErr w:type="spellEnd"/>
      <w:r w:rsidRPr="00285EA3">
        <w:rPr>
          <w:rFonts w:ascii="Segoe UI" w:hAnsi="Segoe UI" w:cs="Segoe UI"/>
          <w:szCs w:val="22"/>
          <w:lang w:val="el-GR"/>
        </w:rPr>
        <w:t xml:space="preserve"> για τη διαπίστωση οργανοληπτικών ιδιοτήτων του κρέατος, </w:t>
      </w:r>
      <w:proofErr w:type="spellStart"/>
      <w:r w:rsidRPr="00285EA3">
        <w:rPr>
          <w:rFonts w:ascii="Segoe UI" w:hAnsi="Segoe UI" w:cs="Segoe UI"/>
          <w:szCs w:val="22"/>
          <w:lang w:val="el-GR"/>
        </w:rPr>
        <w:t>δομαισθησίας</w:t>
      </w:r>
      <w:proofErr w:type="spellEnd"/>
      <w:r w:rsidRPr="00285EA3">
        <w:rPr>
          <w:rFonts w:ascii="Segoe UI" w:hAnsi="Segoe UI" w:cs="Segoe UI"/>
          <w:szCs w:val="22"/>
          <w:lang w:val="el-GR"/>
        </w:rPr>
        <w:t xml:space="preserve">, συγκριτικής αξιολόγησης ποιοτικών χαρακτηριστικών του κρέατος όπως η οσμή, το άρωμα, ο χρωματισμός, η γεύση και θα εκπονήσει εξειδικευμένη μελέτη του </w:t>
      </w:r>
      <w:proofErr w:type="spellStart"/>
      <w:r w:rsidRPr="00285EA3">
        <w:rPr>
          <w:rFonts w:ascii="Segoe UI" w:hAnsi="Segoe UI" w:cs="Segoe UI"/>
          <w:szCs w:val="22"/>
          <w:lang w:val="el-GR"/>
        </w:rPr>
        <w:t>μικροβιώματος</w:t>
      </w:r>
      <w:proofErr w:type="spellEnd"/>
      <w:r w:rsidRPr="00285EA3">
        <w:rPr>
          <w:rFonts w:ascii="Segoe UI" w:hAnsi="Segoe UI" w:cs="Segoe UI"/>
          <w:szCs w:val="22"/>
          <w:lang w:val="el-GR"/>
        </w:rPr>
        <w:t xml:space="preserve"> του εντέρου στους χοίρους και πτηνά που κατανάλωσαν την πειραματική διατροφή, συγκριτικά με τα συμβατικά σιτηρέσια για τη διαπίστωση πιθανής ευεργετικής δράσης του καινοτόμου </w:t>
      </w:r>
      <w:proofErr w:type="spellStart"/>
      <w:r w:rsidRPr="00285EA3">
        <w:rPr>
          <w:rFonts w:ascii="Segoe UI" w:hAnsi="Segoe UI" w:cs="Segoe UI"/>
          <w:szCs w:val="22"/>
          <w:lang w:val="el-GR"/>
        </w:rPr>
        <w:t>ενσιρώματος</w:t>
      </w:r>
      <w:proofErr w:type="spellEnd"/>
      <w:r w:rsidRPr="00285EA3">
        <w:rPr>
          <w:rFonts w:ascii="Segoe UI" w:hAnsi="Segoe UI" w:cs="Segoe UI"/>
          <w:szCs w:val="22"/>
          <w:lang w:val="el-GR"/>
        </w:rPr>
        <w:t xml:space="preserve"> στην εντερική μικροβιακή χλωρίδα και την μεταβολή της με ελαχιστοποίηση των παθογόνων και μεγιστοποίηση των </w:t>
      </w:r>
      <w:proofErr w:type="spellStart"/>
      <w:r w:rsidRPr="00285EA3">
        <w:rPr>
          <w:rFonts w:ascii="Segoe UI" w:hAnsi="Segoe UI" w:cs="Segoe UI"/>
          <w:szCs w:val="22"/>
          <w:lang w:val="el-GR"/>
        </w:rPr>
        <w:t>ευβιοτικών</w:t>
      </w:r>
      <w:proofErr w:type="spellEnd"/>
      <w:r w:rsidRPr="00285EA3">
        <w:rPr>
          <w:rFonts w:ascii="Segoe UI" w:hAnsi="Segoe UI" w:cs="Segoe UI"/>
          <w:szCs w:val="22"/>
          <w:lang w:val="el-GR"/>
        </w:rPr>
        <w:t>. Για τα παραπάνω η Ομάδα Έργου του Αναδόχου θα λάβει γνώση και θα υποστηρίξει την Αναθέτουσα Αρχή όπου απαιτηθεί για την ολοκλήρωση των παραπάνω ενεργειών.</w:t>
      </w:r>
    </w:p>
    <w:p w14:paraId="2E525ABF" w14:textId="77777777" w:rsidR="00677F4B" w:rsidRDefault="00677F4B" w:rsidP="00677F4B">
      <w:pPr>
        <w:rPr>
          <w:rFonts w:ascii="Segoe UI" w:hAnsi="Segoe UI" w:cs="Segoe UI"/>
          <w:b/>
          <w:szCs w:val="22"/>
          <w:lang w:val="el-GR"/>
        </w:rPr>
      </w:pPr>
      <w:r w:rsidRPr="000045F2">
        <w:rPr>
          <w:rFonts w:ascii="Segoe UI" w:hAnsi="Segoe UI" w:cs="Segoe UI"/>
          <w:b/>
          <w:szCs w:val="22"/>
          <w:lang w:val="el-GR"/>
        </w:rPr>
        <w:t xml:space="preserve">Προσφορά υποβάλλεται για το σύνολο των παραδοτέων. Η ανάθεση της σύμβασης για τις υπηρεσίες που περιγράφονται παραπάνω υπό τη μορφή χωριστών τμημάτων δεν προκρίνεται λόγω της ενιαίας φύσης του έργου και της ανάγκης για την ύπαρξη κεντρικού και συντονισμού των ενεργειών υλοποίησης αυτού και εξασφάλισης της ροής των παραδοτέων, καθώς αυτά αλληλεξαρτώνται, με τρόπο που θα καθιστά το έργο επιτυχές και εντός χρονοδιαγραμμάτων. Επιπλέον κρίνεται σημαντική η ενότητα ύφους και φιλοσοφίας των παραδοτέων σε συνάρτηση με τον κεντρικό σχεδιασμό και οργάνωση του έργου. Ο φάκελος της προσφοράς θα πρέπει να περιλαμβάνει τους αντίστοιχους </w:t>
      </w:r>
      <w:proofErr w:type="spellStart"/>
      <w:r w:rsidRPr="000045F2">
        <w:rPr>
          <w:rFonts w:ascii="Segoe UI" w:hAnsi="Segoe UI" w:cs="Segoe UI"/>
          <w:b/>
          <w:szCs w:val="22"/>
          <w:lang w:val="el-GR"/>
        </w:rPr>
        <w:t>υποφακέλους</w:t>
      </w:r>
      <w:proofErr w:type="spellEnd"/>
      <w:r w:rsidRPr="000045F2">
        <w:rPr>
          <w:rFonts w:ascii="Segoe UI" w:hAnsi="Segoe UI" w:cs="Segoe UI"/>
          <w:b/>
          <w:szCs w:val="22"/>
          <w:lang w:val="el-GR"/>
        </w:rPr>
        <w:t xml:space="preserve"> τεχνικής και οικονομικής προσφοράς. Σε κάθε περίπτωση στο εξωτερικό του φακέλου θα πρέπει να γίνεται η σχετική αναφορά του έργου.</w:t>
      </w:r>
    </w:p>
    <w:p w14:paraId="287025E8" w14:textId="77777777" w:rsidR="00677F4B" w:rsidRDefault="00677F4B" w:rsidP="00677F4B">
      <w:pPr>
        <w:rPr>
          <w:rFonts w:ascii="Segoe UI" w:hAnsi="Segoe UI" w:cs="Segoe UI"/>
          <w:b/>
          <w:szCs w:val="22"/>
          <w:lang w:val="el-GR"/>
        </w:rPr>
      </w:pPr>
      <w:r w:rsidRPr="009C6204">
        <w:rPr>
          <w:rFonts w:ascii="Segoe UI" w:hAnsi="Segoe UI" w:cs="Segoe UI"/>
          <w:b/>
          <w:szCs w:val="22"/>
          <w:lang w:val="el-GR"/>
        </w:rPr>
        <w:t>Στις οικονομικές προσφορές που θα υποβληθούν θα πρέπει, εκτός του συνολικού ποσού να αναφέρουν και ξεχωριστό ποσό για κάθε δράση το οποίο δεν θα πρέπει να ξεπερνά τον προϋπολογισμό του κάθε  παραδοτέου.</w:t>
      </w:r>
    </w:p>
    <w:p w14:paraId="716B0AEC" w14:textId="77777777" w:rsidR="00677F4B" w:rsidRPr="000045F2" w:rsidRDefault="00677F4B" w:rsidP="00677F4B">
      <w:pPr>
        <w:rPr>
          <w:rFonts w:ascii="Segoe UI" w:hAnsi="Segoe UI" w:cs="Segoe UI"/>
          <w:b/>
          <w:szCs w:val="22"/>
          <w:lang w:val="el-GR"/>
        </w:rPr>
      </w:pPr>
      <w:r w:rsidRPr="001D07E8">
        <w:rPr>
          <w:rFonts w:ascii="Segoe UI" w:hAnsi="Segoe UI" w:cs="Segoe UI"/>
          <w:b/>
          <w:szCs w:val="22"/>
          <w:lang w:val="el-GR"/>
        </w:rPr>
        <w:t>Η διάρκεια της σύμβασης ορίζεται από την υπογραφής της έως την 31/03/2021.</w:t>
      </w:r>
    </w:p>
    <w:p w14:paraId="328EF12D" w14:textId="77777777" w:rsidR="00677F4B" w:rsidRPr="000045F2" w:rsidRDefault="00677F4B" w:rsidP="00677F4B">
      <w:pPr>
        <w:pStyle w:val="normalwithoutspacing"/>
        <w:rPr>
          <w:rFonts w:ascii="Segoe UI" w:hAnsi="Segoe UI" w:cs="Segoe UI"/>
          <w:b/>
          <w:szCs w:val="22"/>
        </w:rPr>
      </w:pPr>
      <w:r w:rsidRPr="000045F2">
        <w:rPr>
          <w:rFonts w:ascii="Segoe UI" w:hAnsi="Segoe UI" w:cs="Segoe UI"/>
          <w:b/>
          <w:szCs w:val="22"/>
        </w:rPr>
        <w:t>Η σύμβαση θα ανατεθεί με το κριτήριο την πλέον συμφέρουσα από οικονομική άποψη προσφορά, βάσει της βέλτιστης σχέσης ποιότητας - τιμής.</w:t>
      </w:r>
    </w:p>
    <w:p w14:paraId="30C7257D" w14:textId="77777777" w:rsidR="00677F4B" w:rsidRDefault="00677F4B" w:rsidP="00677F4B">
      <w:pPr>
        <w:pStyle w:val="normalwithoutspacing"/>
        <w:rPr>
          <w:rFonts w:ascii="Segoe UI" w:hAnsi="Segoe UI" w:cs="Segoe UI"/>
          <w:b/>
          <w:szCs w:val="22"/>
        </w:rPr>
      </w:pPr>
      <w:r w:rsidRPr="000045F2">
        <w:rPr>
          <w:rFonts w:ascii="Segoe UI" w:hAnsi="Segoe UI" w:cs="Segoe UI"/>
          <w:b/>
          <w:szCs w:val="22"/>
        </w:rPr>
        <w:t>Η Κατηγορία Δαπάνης του Έργου που βαρύνει η εν λόγω προμήθεια είναι: «61-03 Επεξεργασίες από τρίτους (με Τ.Π.Υ.)</w:t>
      </w:r>
    </w:p>
    <w:p w14:paraId="62F5F397" w14:textId="77777777" w:rsidR="00677F4B" w:rsidRDefault="00677F4B" w:rsidP="00677F4B">
      <w:pPr>
        <w:pStyle w:val="normalwithoutspacing"/>
        <w:rPr>
          <w:rFonts w:ascii="Segoe UI" w:hAnsi="Segoe UI" w:cs="Segoe UI"/>
          <w:b/>
          <w:szCs w:val="22"/>
        </w:rPr>
      </w:pPr>
      <w:r w:rsidRPr="000045F2">
        <w:rPr>
          <w:rFonts w:ascii="Segoe UI" w:hAnsi="Segoe UI" w:cs="Segoe UI"/>
          <w:b/>
          <w:szCs w:val="22"/>
        </w:rPr>
        <w:t xml:space="preserve">Χώρος παράδοσης – εγκατάστασης ορίζεται το Τμήμα </w:t>
      </w:r>
      <w:proofErr w:type="spellStart"/>
      <w:r w:rsidRPr="000045F2">
        <w:rPr>
          <w:rFonts w:ascii="Segoe UI" w:hAnsi="Segoe UI" w:cs="Segoe UI"/>
          <w:b/>
          <w:szCs w:val="22"/>
        </w:rPr>
        <w:t>Γεωπονίας,του</w:t>
      </w:r>
      <w:proofErr w:type="spellEnd"/>
      <w:r w:rsidRPr="000045F2">
        <w:rPr>
          <w:rFonts w:ascii="Segoe UI" w:hAnsi="Segoe UI" w:cs="Segoe UI"/>
          <w:b/>
          <w:szCs w:val="22"/>
        </w:rPr>
        <w:t xml:space="preserve"> Πανεπιστημίου Ιωαννίνων (</w:t>
      </w:r>
      <w:proofErr w:type="spellStart"/>
      <w:r w:rsidRPr="000045F2">
        <w:rPr>
          <w:rFonts w:ascii="Segoe UI" w:hAnsi="Segoe UI" w:cs="Segoe UI"/>
          <w:b/>
          <w:szCs w:val="22"/>
        </w:rPr>
        <w:t>Κωστακιοί</w:t>
      </w:r>
      <w:proofErr w:type="spellEnd"/>
      <w:r w:rsidRPr="000045F2">
        <w:rPr>
          <w:rFonts w:ascii="Segoe UI" w:hAnsi="Segoe UI" w:cs="Segoe UI"/>
          <w:b/>
          <w:szCs w:val="22"/>
        </w:rPr>
        <w:t xml:space="preserve"> Άρτας).</w:t>
      </w:r>
    </w:p>
    <w:p w14:paraId="108ED721" w14:textId="77777777" w:rsidR="00677F4B" w:rsidRPr="00CB3DAE" w:rsidRDefault="00677F4B" w:rsidP="00677F4B">
      <w:pPr>
        <w:pStyle w:val="normalwithoutspacing"/>
        <w:spacing w:before="57" w:after="57"/>
        <w:rPr>
          <w:rFonts w:ascii="Segoe UI" w:hAnsi="Segoe UI" w:cs="Segoe UI"/>
          <w:b/>
          <w:szCs w:val="22"/>
        </w:rPr>
      </w:pPr>
      <w:r>
        <w:rPr>
          <w:rFonts w:ascii="Segoe UI" w:hAnsi="Segoe UI" w:cs="Segoe UI"/>
          <w:b/>
          <w:color w:val="002060"/>
          <w:sz w:val="24"/>
        </w:rPr>
        <w:br w:type="page"/>
      </w:r>
      <w:r w:rsidRPr="00CB3DAE">
        <w:rPr>
          <w:rFonts w:ascii="Segoe UI" w:hAnsi="Segoe UI" w:cs="Segoe UI"/>
          <w:b/>
          <w:color w:val="002060"/>
          <w:sz w:val="24"/>
        </w:rPr>
        <w:lastRenderedPageBreak/>
        <w:t>ΜΕΡΟΣ Β - ΠΕΡΙΓΡΑΦΗ ΟΙΚΟΝΟΜΙΚΟΥ ΑΝΤΙΚΕΙΜΕΝΟΥ ΤΗΣ ΣΥΜΒΑΣΗΣ</w:t>
      </w:r>
    </w:p>
    <w:p w14:paraId="52DFB659" w14:textId="77777777" w:rsidR="00677F4B" w:rsidRDefault="00677F4B" w:rsidP="00677F4B">
      <w:pPr>
        <w:pStyle w:val="normalwithoutspacing"/>
        <w:rPr>
          <w:rFonts w:ascii="Segoe UI" w:hAnsi="Segoe UI" w:cs="Segoe UI"/>
        </w:rPr>
      </w:pPr>
      <w:r w:rsidRPr="001A03AE">
        <w:rPr>
          <w:rFonts w:ascii="Segoe UI" w:hAnsi="Segoe UI" w:cs="Segoe UI"/>
        </w:rPr>
        <w:t xml:space="preserve">Η σύμβαση περιλαμβάνεται στο έργο με τίτλο </w:t>
      </w:r>
      <w:r>
        <w:rPr>
          <w:rFonts w:ascii="Segoe UI" w:hAnsi="Segoe UI" w:cs="Segoe UI"/>
        </w:rPr>
        <w:t>«</w:t>
      </w:r>
      <w:r w:rsidRPr="001A03AE">
        <w:rPr>
          <w:rFonts w:ascii="Segoe UI" w:hAnsi="Segoe UI" w:cs="Segoe UI"/>
        </w:rPr>
        <w:t xml:space="preserve">INNO.TRITION – Καινοτόμος χρήση προϊόντων ελαιοτριβείων, οινοποιείων και τυροκομείων για την παραγωγή </w:t>
      </w:r>
      <w:proofErr w:type="spellStart"/>
      <w:r w:rsidRPr="001A03AE">
        <w:rPr>
          <w:rFonts w:ascii="Segoe UI" w:hAnsi="Segoe UI" w:cs="Segoe UI"/>
        </w:rPr>
        <w:t>βιοενεργών</w:t>
      </w:r>
      <w:proofErr w:type="spellEnd"/>
      <w:r w:rsidRPr="001A03AE">
        <w:rPr>
          <w:rFonts w:ascii="Segoe UI" w:hAnsi="Segoe UI" w:cs="Segoe UI"/>
        </w:rPr>
        <w:t xml:space="preserve"> ζωοτροφών - </w:t>
      </w:r>
      <w:proofErr w:type="spellStart"/>
      <w:r w:rsidRPr="001A03AE">
        <w:rPr>
          <w:rFonts w:ascii="Segoe UI" w:hAnsi="Segoe UI" w:cs="Segoe UI"/>
        </w:rPr>
        <w:t>Innovative</w:t>
      </w:r>
      <w:proofErr w:type="spellEnd"/>
      <w:r w:rsidRPr="001A03AE">
        <w:rPr>
          <w:rFonts w:ascii="Segoe UI" w:hAnsi="Segoe UI" w:cs="Segoe UI"/>
        </w:rPr>
        <w:t xml:space="preserve"> </w:t>
      </w:r>
      <w:proofErr w:type="spellStart"/>
      <w:r w:rsidRPr="001A03AE">
        <w:rPr>
          <w:rFonts w:ascii="Segoe UI" w:hAnsi="Segoe UI" w:cs="Segoe UI"/>
        </w:rPr>
        <w:t>use</w:t>
      </w:r>
      <w:proofErr w:type="spellEnd"/>
      <w:r w:rsidRPr="001A03AE">
        <w:rPr>
          <w:rFonts w:ascii="Segoe UI" w:hAnsi="Segoe UI" w:cs="Segoe UI"/>
        </w:rPr>
        <w:t xml:space="preserve"> of </w:t>
      </w:r>
      <w:proofErr w:type="spellStart"/>
      <w:r w:rsidRPr="001A03AE">
        <w:rPr>
          <w:rFonts w:ascii="Segoe UI" w:hAnsi="Segoe UI" w:cs="Segoe UI"/>
        </w:rPr>
        <w:t>olive</w:t>
      </w:r>
      <w:proofErr w:type="spellEnd"/>
      <w:r w:rsidRPr="001A03AE">
        <w:rPr>
          <w:rFonts w:ascii="Segoe UI" w:hAnsi="Segoe UI" w:cs="Segoe UI"/>
        </w:rPr>
        <w:t xml:space="preserve">, </w:t>
      </w:r>
      <w:proofErr w:type="spellStart"/>
      <w:r w:rsidRPr="001A03AE">
        <w:rPr>
          <w:rFonts w:ascii="Segoe UI" w:hAnsi="Segoe UI" w:cs="Segoe UI"/>
        </w:rPr>
        <w:t>winery</w:t>
      </w:r>
      <w:proofErr w:type="spellEnd"/>
      <w:r w:rsidRPr="001A03AE">
        <w:rPr>
          <w:rFonts w:ascii="Segoe UI" w:hAnsi="Segoe UI" w:cs="Segoe UI"/>
        </w:rPr>
        <w:t xml:space="preserve"> and </w:t>
      </w:r>
      <w:proofErr w:type="spellStart"/>
      <w:r w:rsidRPr="001A03AE">
        <w:rPr>
          <w:rFonts w:ascii="Segoe UI" w:hAnsi="Segoe UI" w:cs="Segoe UI"/>
        </w:rPr>
        <w:t>cheese</w:t>
      </w:r>
      <w:proofErr w:type="spellEnd"/>
      <w:r w:rsidRPr="001A03AE">
        <w:rPr>
          <w:rFonts w:ascii="Segoe UI" w:hAnsi="Segoe UI" w:cs="Segoe UI"/>
        </w:rPr>
        <w:t xml:space="preserve"> </w:t>
      </w:r>
      <w:proofErr w:type="spellStart"/>
      <w:r w:rsidRPr="001A03AE">
        <w:rPr>
          <w:rFonts w:ascii="Segoe UI" w:hAnsi="Segoe UI" w:cs="Segoe UI"/>
        </w:rPr>
        <w:t>waste</w:t>
      </w:r>
      <w:proofErr w:type="spellEnd"/>
      <w:r w:rsidRPr="001A03AE">
        <w:rPr>
          <w:rFonts w:ascii="Segoe UI" w:hAnsi="Segoe UI" w:cs="Segoe UI"/>
        </w:rPr>
        <w:t xml:space="preserve"> </w:t>
      </w:r>
      <w:proofErr w:type="spellStart"/>
      <w:r w:rsidRPr="001A03AE">
        <w:rPr>
          <w:rFonts w:ascii="Segoe UI" w:hAnsi="Segoe UI" w:cs="Segoe UI"/>
        </w:rPr>
        <w:t>by</w:t>
      </w:r>
      <w:proofErr w:type="spellEnd"/>
      <w:r w:rsidRPr="001A03AE">
        <w:rPr>
          <w:rFonts w:ascii="Segoe UI" w:hAnsi="Segoe UI" w:cs="Segoe UI"/>
        </w:rPr>
        <w:t xml:space="preserve"> </w:t>
      </w:r>
      <w:proofErr w:type="spellStart"/>
      <w:r w:rsidRPr="001A03AE">
        <w:rPr>
          <w:rFonts w:ascii="Segoe UI" w:hAnsi="Segoe UI" w:cs="Segoe UI"/>
        </w:rPr>
        <w:t>products</w:t>
      </w:r>
      <w:proofErr w:type="spellEnd"/>
      <w:r w:rsidRPr="001A03AE">
        <w:rPr>
          <w:rFonts w:ascii="Segoe UI" w:hAnsi="Segoe UI" w:cs="Segoe UI"/>
        </w:rPr>
        <w:t xml:space="preserve"> in </w:t>
      </w:r>
      <w:proofErr w:type="spellStart"/>
      <w:r w:rsidRPr="001A03AE">
        <w:rPr>
          <w:rFonts w:ascii="Segoe UI" w:hAnsi="Segoe UI" w:cs="Segoe UI"/>
        </w:rPr>
        <w:t>animal</w:t>
      </w:r>
      <w:proofErr w:type="spellEnd"/>
      <w:r w:rsidRPr="001A03AE">
        <w:rPr>
          <w:rFonts w:ascii="Segoe UI" w:hAnsi="Segoe UI" w:cs="Segoe UI"/>
        </w:rPr>
        <w:t xml:space="preserve"> </w:t>
      </w:r>
      <w:proofErr w:type="spellStart"/>
      <w:r w:rsidRPr="001A03AE">
        <w:rPr>
          <w:rFonts w:ascii="Segoe UI" w:hAnsi="Segoe UI" w:cs="Segoe UI"/>
        </w:rPr>
        <w:t>nutrition</w:t>
      </w:r>
      <w:proofErr w:type="spellEnd"/>
      <w:r w:rsidRPr="001A03AE">
        <w:rPr>
          <w:rFonts w:ascii="Segoe UI" w:hAnsi="Segoe UI" w:cs="Segoe UI"/>
        </w:rPr>
        <w:t xml:space="preserve"> for the </w:t>
      </w:r>
      <w:proofErr w:type="spellStart"/>
      <w:r w:rsidRPr="001A03AE">
        <w:rPr>
          <w:rFonts w:ascii="Segoe UI" w:hAnsi="Segoe UI" w:cs="Segoe UI"/>
        </w:rPr>
        <w:t>production</w:t>
      </w:r>
      <w:proofErr w:type="spellEnd"/>
      <w:r w:rsidRPr="001A03AE">
        <w:rPr>
          <w:rFonts w:ascii="Segoe UI" w:hAnsi="Segoe UI" w:cs="Segoe UI"/>
        </w:rPr>
        <w:t xml:space="preserve"> of </w:t>
      </w:r>
      <w:proofErr w:type="spellStart"/>
      <w:r w:rsidRPr="001A03AE">
        <w:rPr>
          <w:rFonts w:ascii="Segoe UI" w:hAnsi="Segoe UI" w:cs="Segoe UI"/>
        </w:rPr>
        <w:t>functional</w:t>
      </w:r>
      <w:proofErr w:type="spellEnd"/>
      <w:r w:rsidRPr="001A03AE">
        <w:rPr>
          <w:rFonts w:ascii="Segoe UI" w:hAnsi="Segoe UI" w:cs="Segoe UI"/>
        </w:rPr>
        <w:t xml:space="preserve"> </w:t>
      </w:r>
      <w:proofErr w:type="spellStart"/>
      <w:r w:rsidRPr="001A03AE">
        <w:rPr>
          <w:rFonts w:ascii="Segoe UI" w:hAnsi="Segoe UI" w:cs="Segoe UI"/>
        </w:rPr>
        <w:t>foods</w:t>
      </w:r>
      <w:proofErr w:type="spellEnd"/>
      <w:r w:rsidRPr="001A03AE">
        <w:rPr>
          <w:rFonts w:ascii="Segoe UI" w:hAnsi="Segoe UI" w:cs="Segoe UI"/>
        </w:rPr>
        <w:t xml:space="preserve"> </w:t>
      </w:r>
      <w:proofErr w:type="spellStart"/>
      <w:r w:rsidRPr="001A03AE">
        <w:rPr>
          <w:rFonts w:ascii="Segoe UI" w:hAnsi="Segoe UI" w:cs="Segoe UI"/>
        </w:rPr>
        <w:t>from</w:t>
      </w:r>
      <w:proofErr w:type="spellEnd"/>
      <w:r w:rsidRPr="001A03AE">
        <w:rPr>
          <w:rFonts w:ascii="Segoe UI" w:hAnsi="Segoe UI" w:cs="Segoe UI"/>
        </w:rPr>
        <w:t xml:space="preserve"> </w:t>
      </w:r>
      <w:proofErr w:type="spellStart"/>
      <w:r w:rsidRPr="001A03AE">
        <w:rPr>
          <w:rFonts w:ascii="Segoe UI" w:hAnsi="Segoe UI" w:cs="Segoe UI"/>
        </w:rPr>
        <w:t>animals</w:t>
      </w:r>
      <w:proofErr w:type="spellEnd"/>
      <w:r w:rsidRPr="001A03AE">
        <w:rPr>
          <w:rFonts w:ascii="Segoe UI" w:hAnsi="Segoe UI" w:cs="Segoe UI"/>
        </w:rPr>
        <w:t>»</w:t>
      </w:r>
      <w:r>
        <w:rPr>
          <w:rFonts w:ascii="Segoe UI" w:hAnsi="Segoe UI" w:cs="Segoe UI"/>
        </w:rPr>
        <w:t xml:space="preserve"> με</w:t>
      </w:r>
      <w:r w:rsidRPr="001A03AE">
        <w:rPr>
          <w:rFonts w:ascii="Segoe UI" w:hAnsi="Segoe UI" w:cs="Segoe UI"/>
        </w:rPr>
        <w:t xml:space="preserve"> κωδικό Επιτροπής Ερευνών «605</w:t>
      </w:r>
      <w:r>
        <w:rPr>
          <w:rFonts w:ascii="Segoe UI" w:hAnsi="Segoe UI" w:cs="Segoe UI"/>
        </w:rPr>
        <w:t>70» και κωδικό MIS «5003778»</w:t>
      </w:r>
      <w:r>
        <w:rPr>
          <w:rFonts w:ascii="Segoe UI" w:hAnsi="Segoe UI" w:cs="Segoe UI"/>
          <w:szCs w:val="22"/>
        </w:rPr>
        <w:t>.</w:t>
      </w:r>
    </w:p>
    <w:p w14:paraId="6B63585C" w14:textId="77777777" w:rsidR="00677F4B" w:rsidRPr="001D07E8" w:rsidRDefault="00677F4B" w:rsidP="00677F4B">
      <w:pPr>
        <w:pStyle w:val="normalwithoutspacing"/>
        <w:rPr>
          <w:rFonts w:ascii="Segoe UI" w:hAnsi="Segoe UI" w:cs="Segoe UI"/>
        </w:rPr>
      </w:pPr>
      <w:r w:rsidRPr="001A03AE">
        <w:rPr>
          <w:rFonts w:ascii="Segoe UI" w:hAnsi="Segoe UI" w:cs="Segoe UI"/>
        </w:rPr>
        <w:t>Η Πράξη συγχρηματοδοτείται από το πρόγραμμα INTERREG Ελλάδα-Ιταλία V-A 2014-2020, μέσω του Ευρωπαϊκού Ταμείου Περιφερειακής Ανάπτυξης (ERDF) και των  Εθνικών Πόρων της Ελλάδας και της Ιταλίας</w:t>
      </w:r>
      <w:r>
        <w:rPr>
          <w:rFonts w:ascii="Segoe UI" w:hAnsi="Segoe UI" w:cs="Segoe UI"/>
        </w:rPr>
        <w:t xml:space="preserve"> </w:t>
      </w:r>
      <w:bookmarkStart w:id="0" w:name="_Hlk23241706"/>
      <w:r w:rsidRPr="00B46C0D">
        <w:rPr>
          <w:rFonts w:ascii="Segoe UI" w:hAnsi="Segoe UI" w:cs="Segoe UI"/>
          <w:szCs w:val="22"/>
        </w:rPr>
        <w:t>(ΑΡΙΘΜ. ΕΝΑΡΙΘ. ΕΡΓΟΥ 2019ΕΠ31860004)</w:t>
      </w:r>
      <w:r>
        <w:rPr>
          <w:rFonts w:ascii="Segoe UI" w:hAnsi="Segoe UI" w:cs="Segoe UI"/>
          <w:szCs w:val="22"/>
        </w:rPr>
        <w:t>.</w:t>
      </w:r>
      <w:bookmarkEnd w:id="0"/>
    </w:p>
    <w:p w14:paraId="5D41AE11" w14:textId="77777777" w:rsidR="00677F4B" w:rsidRDefault="00677F4B" w:rsidP="00677F4B">
      <w:pPr>
        <w:pStyle w:val="normalwithoutspacing"/>
        <w:rPr>
          <w:rFonts w:ascii="Segoe UI" w:hAnsi="Segoe UI" w:cs="Segoe UI"/>
          <w:szCs w:val="22"/>
        </w:rPr>
      </w:pPr>
      <w:r w:rsidRPr="001A03AE">
        <w:rPr>
          <w:rFonts w:ascii="Segoe UI" w:hAnsi="Segoe UI" w:cs="Segoe UI"/>
          <w:szCs w:val="22"/>
        </w:rPr>
        <w:t xml:space="preserve">Αντικείμενο της σύμβασης είναι η προμήθεια «Υπηρεσιών παροχής γενικών επιχειρηματικών συμβουλών και συμβουλών σε θέματα διαχείρισης» σύμφωνα με την Αναλυτική Περιγραφή του φυσικού και οικονομικού αντικειμένου </w:t>
      </w:r>
      <w:r>
        <w:rPr>
          <w:rFonts w:ascii="Segoe UI" w:hAnsi="Segoe UI" w:cs="Segoe UI"/>
          <w:szCs w:val="22"/>
        </w:rPr>
        <w:t>στο ΠΑΡΑΡΤΗΜΑ Ι της Διακήρυξης.</w:t>
      </w:r>
    </w:p>
    <w:p w14:paraId="3BBFAAB4" w14:textId="77777777" w:rsidR="00677F4B" w:rsidRDefault="00677F4B" w:rsidP="00677F4B">
      <w:pPr>
        <w:pStyle w:val="normalwithoutspacing"/>
        <w:rPr>
          <w:rFonts w:ascii="Segoe UI" w:hAnsi="Segoe UI" w:cs="Segoe UI"/>
          <w:szCs w:val="22"/>
        </w:rPr>
      </w:pPr>
      <w:r w:rsidRPr="001A03AE">
        <w:rPr>
          <w:rFonts w:ascii="Segoe UI" w:hAnsi="Segoe UI" w:cs="Segoe UI"/>
          <w:szCs w:val="22"/>
        </w:rPr>
        <w:t>Η εν λόγω Προμήθεια κατατάσσεται στον ακόλουθο κωδικό του Κοινού Λεξιλογίου δημοσίω</w:t>
      </w:r>
      <w:r>
        <w:rPr>
          <w:rFonts w:ascii="Segoe UI" w:hAnsi="Segoe UI" w:cs="Segoe UI"/>
          <w:szCs w:val="22"/>
        </w:rPr>
        <w:t xml:space="preserve">ν συμβάσεων (CPV): 79400000-8 </w:t>
      </w:r>
    </w:p>
    <w:p w14:paraId="43047DC7" w14:textId="77777777" w:rsidR="00677F4B" w:rsidRPr="001A03AE" w:rsidRDefault="00677F4B" w:rsidP="00677F4B">
      <w:pPr>
        <w:pStyle w:val="normalwithoutspacing"/>
        <w:rPr>
          <w:rFonts w:ascii="Segoe UI" w:hAnsi="Segoe UI" w:cs="Segoe UI"/>
          <w:szCs w:val="22"/>
        </w:rPr>
      </w:pPr>
      <w:r w:rsidRPr="001A03AE">
        <w:rPr>
          <w:rFonts w:ascii="Segoe UI" w:hAnsi="Segoe UI" w:cs="Segoe UI"/>
          <w:szCs w:val="22"/>
        </w:rPr>
        <w:t>Αντικείμενο της σύμβασης είναι η υποστήριξη της Αναθέτουσας Αρχής για την ολοκλήρωση των κάτωθι παραδοτέων στο πλαίσιο του έργου INNO.TRITION:</w:t>
      </w:r>
    </w:p>
    <w:tbl>
      <w:tblPr>
        <w:tblW w:w="4909" w:type="pct"/>
        <w:jc w:val="center"/>
        <w:tblLook w:val="04A0" w:firstRow="1" w:lastRow="0" w:firstColumn="1" w:lastColumn="0" w:noHBand="0" w:noVBand="1"/>
      </w:tblPr>
      <w:tblGrid>
        <w:gridCol w:w="660"/>
        <w:gridCol w:w="4710"/>
        <w:gridCol w:w="1348"/>
        <w:gridCol w:w="1295"/>
        <w:gridCol w:w="1441"/>
      </w:tblGrid>
      <w:tr w:rsidR="00677F4B" w:rsidRPr="00A92D65" w14:paraId="018846C0" w14:textId="77777777" w:rsidTr="00A42180">
        <w:trPr>
          <w:trHeight w:hRule="exact" w:val="1045"/>
          <w:tblHeader/>
          <w:jc w:val="center"/>
        </w:trPr>
        <w:tc>
          <w:tcPr>
            <w:tcW w:w="34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E5A1296" w14:textId="77777777" w:rsidR="00677F4B" w:rsidRPr="00CB3DAE" w:rsidRDefault="00677F4B" w:rsidP="00A42180">
            <w:pPr>
              <w:jc w:val="center"/>
              <w:rPr>
                <w:rFonts w:ascii="Segoe UI" w:hAnsi="Segoe UI" w:cs="Segoe UI"/>
                <w:b/>
                <w:bCs/>
                <w:sz w:val="20"/>
                <w:szCs w:val="20"/>
                <w:lang w:val="el-GR" w:eastAsia="el-GR"/>
              </w:rPr>
            </w:pPr>
            <w:r w:rsidRPr="00CB3DAE">
              <w:rPr>
                <w:rFonts w:ascii="Segoe UI" w:hAnsi="Segoe UI" w:cs="Segoe UI"/>
                <w:b/>
                <w:bCs/>
                <w:sz w:val="20"/>
                <w:szCs w:val="20"/>
                <w:lang w:val="el-GR" w:eastAsia="el-GR"/>
              </w:rPr>
              <w:t>Α/Α</w:t>
            </w:r>
          </w:p>
        </w:tc>
        <w:tc>
          <w:tcPr>
            <w:tcW w:w="2491" w:type="pct"/>
            <w:tcBorders>
              <w:top w:val="single" w:sz="4" w:space="0" w:color="auto"/>
              <w:left w:val="nil"/>
              <w:bottom w:val="single" w:sz="4" w:space="0" w:color="auto"/>
              <w:right w:val="single" w:sz="4" w:space="0" w:color="auto"/>
            </w:tcBorders>
            <w:shd w:val="clear" w:color="000000" w:fill="D9D9D9"/>
            <w:vAlign w:val="center"/>
            <w:hideMark/>
          </w:tcPr>
          <w:p w14:paraId="0087CF6D" w14:textId="77777777" w:rsidR="00677F4B" w:rsidRPr="00CB3DAE" w:rsidRDefault="00677F4B" w:rsidP="00A42180">
            <w:pPr>
              <w:rPr>
                <w:rFonts w:ascii="Segoe UI" w:hAnsi="Segoe UI" w:cs="Segoe UI"/>
                <w:b/>
                <w:bCs/>
                <w:sz w:val="20"/>
                <w:szCs w:val="20"/>
                <w:lang w:val="el-GR" w:eastAsia="el-GR"/>
              </w:rPr>
            </w:pPr>
            <w:r w:rsidRPr="00CB3DAE">
              <w:rPr>
                <w:rFonts w:ascii="Segoe UI" w:hAnsi="Segoe UI" w:cs="Segoe UI"/>
                <w:b/>
                <w:bCs/>
                <w:sz w:val="20"/>
                <w:szCs w:val="20"/>
                <w:lang w:val="el-GR" w:eastAsia="el-GR"/>
              </w:rPr>
              <w:t>ΠΑΡΑΔΟΤΕΑ</w:t>
            </w:r>
          </w:p>
        </w:tc>
        <w:tc>
          <w:tcPr>
            <w:tcW w:w="713" w:type="pct"/>
            <w:tcBorders>
              <w:top w:val="single" w:sz="4" w:space="0" w:color="auto"/>
              <w:left w:val="nil"/>
              <w:bottom w:val="single" w:sz="4" w:space="0" w:color="auto"/>
              <w:right w:val="single" w:sz="4" w:space="0" w:color="auto"/>
            </w:tcBorders>
            <w:shd w:val="clear" w:color="000000" w:fill="D9D9D9"/>
            <w:vAlign w:val="center"/>
            <w:hideMark/>
          </w:tcPr>
          <w:p w14:paraId="752D2E49" w14:textId="77777777" w:rsidR="00677F4B" w:rsidRPr="00CB3DAE" w:rsidRDefault="00677F4B" w:rsidP="00A42180">
            <w:pPr>
              <w:jc w:val="center"/>
              <w:rPr>
                <w:rFonts w:ascii="Segoe UI" w:hAnsi="Segoe UI" w:cs="Segoe UI"/>
                <w:b/>
                <w:bCs/>
                <w:sz w:val="20"/>
                <w:szCs w:val="20"/>
                <w:lang w:eastAsia="el-GR"/>
              </w:rPr>
            </w:pPr>
            <w:r w:rsidRPr="00CB3DAE">
              <w:rPr>
                <w:rFonts w:ascii="Segoe UI" w:hAnsi="Segoe UI" w:cs="Segoe UI"/>
                <w:b/>
                <w:bCs/>
                <w:sz w:val="20"/>
                <w:szCs w:val="20"/>
                <w:lang w:eastAsia="el-GR"/>
              </w:rPr>
              <w:t>CPV</w:t>
            </w:r>
          </w:p>
        </w:tc>
        <w:tc>
          <w:tcPr>
            <w:tcW w:w="685" w:type="pct"/>
            <w:tcBorders>
              <w:top w:val="single" w:sz="4" w:space="0" w:color="auto"/>
              <w:left w:val="nil"/>
              <w:bottom w:val="single" w:sz="4" w:space="0" w:color="auto"/>
              <w:right w:val="single" w:sz="4" w:space="0" w:color="auto"/>
            </w:tcBorders>
            <w:shd w:val="clear" w:color="000000" w:fill="D9D9D9"/>
            <w:vAlign w:val="center"/>
            <w:hideMark/>
          </w:tcPr>
          <w:p w14:paraId="61558E5F" w14:textId="77777777" w:rsidR="00677F4B" w:rsidRPr="00CB3DAE" w:rsidRDefault="00677F4B" w:rsidP="00A42180">
            <w:pPr>
              <w:jc w:val="center"/>
              <w:rPr>
                <w:rFonts w:ascii="Segoe UI" w:hAnsi="Segoe UI" w:cs="Segoe UI"/>
                <w:b/>
                <w:bCs/>
                <w:sz w:val="20"/>
                <w:szCs w:val="20"/>
                <w:lang w:val="el-GR" w:eastAsia="el-GR"/>
              </w:rPr>
            </w:pPr>
            <w:r w:rsidRPr="00CB3DAE">
              <w:rPr>
                <w:rFonts w:ascii="Segoe UI" w:hAnsi="Segoe UI" w:cs="Segoe UI"/>
                <w:b/>
                <w:bCs/>
                <w:sz w:val="20"/>
                <w:szCs w:val="20"/>
                <w:lang w:val="el-GR" w:eastAsia="el-GR"/>
              </w:rPr>
              <w:t>Π/Υ χωρίς ΦΠΑ</w:t>
            </w:r>
          </w:p>
        </w:tc>
        <w:tc>
          <w:tcPr>
            <w:tcW w:w="762" w:type="pct"/>
            <w:tcBorders>
              <w:top w:val="single" w:sz="4" w:space="0" w:color="auto"/>
              <w:left w:val="nil"/>
              <w:bottom w:val="single" w:sz="4" w:space="0" w:color="auto"/>
              <w:right w:val="single" w:sz="4" w:space="0" w:color="auto"/>
            </w:tcBorders>
            <w:shd w:val="clear" w:color="000000" w:fill="D9D9D9"/>
            <w:vAlign w:val="center"/>
            <w:hideMark/>
          </w:tcPr>
          <w:p w14:paraId="2A43AE73" w14:textId="77777777" w:rsidR="00677F4B" w:rsidRPr="00CB3DAE" w:rsidRDefault="00677F4B" w:rsidP="00A42180">
            <w:pPr>
              <w:jc w:val="center"/>
              <w:rPr>
                <w:rFonts w:ascii="Segoe UI" w:hAnsi="Segoe UI" w:cs="Segoe UI"/>
                <w:b/>
                <w:bCs/>
                <w:sz w:val="20"/>
                <w:szCs w:val="20"/>
                <w:lang w:val="el-GR" w:eastAsia="el-GR"/>
              </w:rPr>
            </w:pPr>
            <w:r w:rsidRPr="00CB3DAE">
              <w:rPr>
                <w:rFonts w:ascii="Segoe UI" w:hAnsi="Segoe UI" w:cs="Segoe UI"/>
                <w:b/>
                <w:bCs/>
                <w:sz w:val="20"/>
                <w:szCs w:val="20"/>
                <w:lang w:val="el-GR" w:eastAsia="el-GR"/>
              </w:rPr>
              <w:t xml:space="preserve">Π/Υ με ΦΠΑ </w:t>
            </w:r>
          </w:p>
        </w:tc>
      </w:tr>
      <w:tr w:rsidR="00677F4B" w:rsidRPr="00A92D65" w14:paraId="78FFEFA8" w14:textId="77777777" w:rsidTr="00A42180">
        <w:trPr>
          <w:trHeight w:hRule="exact" w:val="831"/>
          <w:tblHeader/>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640EE679" w14:textId="77777777" w:rsidR="00677F4B" w:rsidRPr="00CB3DAE" w:rsidRDefault="00677F4B" w:rsidP="00A42180">
            <w:pPr>
              <w:jc w:val="center"/>
              <w:rPr>
                <w:rFonts w:ascii="Segoe UI" w:hAnsi="Segoe UI" w:cs="Segoe UI"/>
                <w:sz w:val="20"/>
                <w:szCs w:val="20"/>
                <w:lang w:eastAsia="el-GR"/>
              </w:rPr>
            </w:pPr>
            <w:r w:rsidRPr="00CB3DAE">
              <w:rPr>
                <w:rFonts w:ascii="Segoe UI" w:hAnsi="Segoe UI" w:cs="Segoe UI"/>
                <w:sz w:val="20"/>
                <w:szCs w:val="20"/>
                <w:lang w:eastAsia="el-GR"/>
              </w:rPr>
              <w:t>1</w:t>
            </w:r>
          </w:p>
        </w:tc>
        <w:tc>
          <w:tcPr>
            <w:tcW w:w="2491" w:type="pct"/>
            <w:tcBorders>
              <w:top w:val="nil"/>
              <w:left w:val="nil"/>
              <w:bottom w:val="single" w:sz="4" w:space="0" w:color="auto"/>
              <w:right w:val="single" w:sz="4" w:space="0" w:color="auto"/>
            </w:tcBorders>
            <w:shd w:val="clear" w:color="auto" w:fill="auto"/>
            <w:vAlign w:val="center"/>
          </w:tcPr>
          <w:p w14:paraId="2AACAF0A" w14:textId="77777777" w:rsidR="00677F4B" w:rsidRPr="00CB3DAE" w:rsidRDefault="00677F4B" w:rsidP="00A42180">
            <w:pPr>
              <w:rPr>
                <w:rFonts w:ascii="Segoe UI" w:hAnsi="Segoe UI" w:cs="Segoe UI"/>
                <w:caps/>
                <w:sz w:val="20"/>
                <w:szCs w:val="20"/>
                <w:highlight w:val="yellow"/>
                <w:lang w:val="en-US" w:eastAsia="el-GR"/>
              </w:rPr>
            </w:pPr>
            <w:r>
              <w:t>Παρα</w:t>
            </w:r>
            <w:proofErr w:type="spellStart"/>
            <w:r>
              <w:t>δοτέο</w:t>
            </w:r>
            <w:proofErr w:type="spellEnd"/>
            <w:r>
              <w:t xml:space="preserve"> 1.2.2 Project and Financial management</w:t>
            </w:r>
          </w:p>
        </w:tc>
        <w:tc>
          <w:tcPr>
            <w:tcW w:w="713" w:type="pct"/>
            <w:tcBorders>
              <w:top w:val="nil"/>
              <w:left w:val="nil"/>
              <w:bottom w:val="single" w:sz="4" w:space="0" w:color="auto"/>
              <w:right w:val="single" w:sz="4" w:space="0" w:color="auto"/>
            </w:tcBorders>
            <w:shd w:val="clear" w:color="auto" w:fill="auto"/>
            <w:vAlign w:val="center"/>
          </w:tcPr>
          <w:p w14:paraId="3DC3D3F9" w14:textId="77777777" w:rsidR="00677F4B" w:rsidRPr="00A92D65" w:rsidRDefault="00677F4B" w:rsidP="00A42180">
            <w:pPr>
              <w:jc w:val="center"/>
              <w:rPr>
                <w:rFonts w:ascii="Segoe UI" w:hAnsi="Segoe UI" w:cs="Segoe UI"/>
                <w:sz w:val="20"/>
                <w:szCs w:val="20"/>
                <w:highlight w:val="yellow"/>
                <w:lang w:eastAsia="el-GR"/>
              </w:rPr>
            </w:pPr>
            <w:r w:rsidRPr="001A03AE">
              <w:rPr>
                <w:rFonts w:ascii="Segoe UI" w:hAnsi="Segoe UI" w:cs="Segoe UI"/>
                <w:szCs w:val="22"/>
              </w:rPr>
              <w:t>79400000-8</w:t>
            </w:r>
          </w:p>
        </w:tc>
        <w:tc>
          <w:tcPr>
            <w:tcW w:w="685" w:type="pct"/>
            <w:tcBorders>
              <w:top w:val="nil"/>
              <w:left w:val="nil"/>
              <w:bottom w:val="single" w:sz="4" w:space="0" w:color="auto"/>
              <w:right w:val="single" w:sz="4" w:space="0" w:color="auto"/>
            </w:tcBorders>
            <w:shd w:val="clear" w:color="auto" w:fill="auto"/>
            <w:vAlign w:val="center"/>
          </w:tcPr>
          <w:p w14:paraId="1CA7B9EC" w14:textId="77777777" w:rsidR="00677F4B" w:rsidRPr="00A92D65" w:rsidRDefault="00677F4B" w:rsidP="00A42180">
            <w:pPr>
              <w:jc w:val="right"/>
              <w:rPr>
                <w:rFonts w:ascii="Segoe UI" w:hAnsi="Segoe UI" w:cs="Segoe UI"/>
                <w:sz w:val="20"/>
                <w:szCs w:val="20"/>
                <w:highlight w:val="yellow"/>
                <w:lang w:eastAsia="el-GR"/>
              </w:rPr>
            </w:pPr>
            <w:r>
              <w:rPr>
                <w:rFonts w:ascii="Segoe UI" w:hAnsi="Segoe UI" w:cs="Segoe UI"/>
                <w:sz w:val="20"/>
                <w:szCs w:val="20"/>
                <w:lang w:eastAsia="el-GR"/>
              </w:rPr>
              <w:t>3.225,81</w:t>
            </w:r>
            <w:r w:rsidRPr="00CB3DAE">
              <w:rPr>
                <w:rFonts w:ascii="Segoe UI" w:hAnsi="Segoe UI" w:cs="Segoe UI"/>
                <w:sz w:val="20"/>
                <w:szCs w:val="20"/>
                <w:lang w:eastAsia="el-GR"/>
              </w:rPr>
              <w:t>€</w:t>
            </w:r>
          </w:p>
        </w:tc>
        <w:tc>
          <w:tcPr>
            <w:tcW w:w="762" w:type="pct"/>
            <w:tcBorders>
              <w:top w:val="nil"/>
              <w:left w:val="nil"/>
              <w:bottom w:val="single" w:sz="4" w:space="0" w:color="auto"/>
              <w:right w:val="single" w:sz="4" w:space="0" w:color="auto"/>
            </w:tcBorders>
            <w:shd w:val="clear" w:color="auto" w:fill="auto"/>
            <w:vAlign w:val="center"/>
          </w:tcPr>
          <w:p w14:paraId="69944AA1" w14:textId="77777777" w:rsidR="00677F4B" w:rsidRPr="00A92D65" w:rsidRDefault="00677F4B" w:rsidP="00A42180">
            <w:pPr>
              <w:jc w:val="right"/>
              <w:rPr>
                <w:rFonts w:ascii="Segoe UI" w:hAnsi="Segoe UI" w:cs="Segoe UI"/>
                <w:sz w:val="20"/>
                <w:szCs w:val="20"/>
                <w:highlight w:val="yellow"/>
                <w:lang w:eastAsia="el-GR"/>
              </w:rPr>
            </w:pPr>
            <w:r>
              <w:rPr>
                <w:rFonts w:ascii="Segoe UI" w:hAnsi="Segoe UI" w:cs="Segoe UI"/>
                <w:sz w:val="20"/>
                <w:szCs w:val="20"/>
                <w:lang w:eastAsia="el-GR"/>
              </w:rPr>
              <w:t>4.000,00</w:t>
            </w:r>
            <w:r w:rsidRPr="00CB3DAE">
              <w:rPr>
                <w:rFonts w:ascii="Segoe UI" w:hAnsi="Segoe UI" w:cs="Segoe UI"/>
                <w:sz w:val="20"/>
                <w:szCs w:val="20"/>
                <w:lang w:eastAsia="el-GR"/>
              </w:rPr>
              <w:t>€</w:t>
            </w:r>
          </w:p>
        </w:tc>
      </w:tr>
      <w:tr w:rsidR="00677F4B" w:rsidRPr="00686D40" w14:paraId="5264542B" w14:textId="77777777" w:rsidTr="00A42180">
        <w:trPr>
          <w:trHeight w:hRule="exact" w:val="713"/>
          <w:tblHeader/>
          <w:jc w:val="cent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9F2D3" w14:textId="77777777" w:rsidR="00677F4B" w:rsidRPr="00CB3DAE" w:rsidRDefault="00677F4B" w:rsidP="00A42180">
            <w:pPr>
              <w:jc w:val="center"/>
              <w:rPr>
                <w:rFonts w:ascii="Segoe UI" w:hAnsi="Segoe UI" w:cs="Segoe UI"/>
                <w:sz w:val="20"/>
                <w:szCs w:val="20"/>
                <w:lang w:eastAsia="el-GR"/>
              </w:rPr>
            </w:pPr>
            <w:r w:rsidRPr="00CB3DAE">
              <w:rPr>
                <w:rFonts w:ascii="Segoe UI" w:hAnsi="Segoe UI" w:cs="Segoe UI"/>
                <w:sz w:val="20"/>
                <w:szCs w:val="20"/>
                <w:lang w:eastAsia="el-GR"/>
              </w:rPr>
              <w:t>2</w:t>
            </w:r>
          </w:p>
        </w:tc>
        <w:tc>
          <w:tcPr>
            <w:tcW w:w="2491" w:type="pct"/>
            <w:tcBorders>
              <w:top w:val="single" w:sz="4" w:space="0" w:color="auto"/>
              <w:left w:val="nil"/>
              <w:bottom w:val="single" w:sz="4" w:space="0" w:color="auto"/>
              <w:right w:val="single" w:sz="4" w:space="0" w:color="auto"/>
            </w:tcBorders>
            <w:shd w:val="clear" w:color="auto" w:fill="auto"/>
            <w:vAlign w:val="center"/>
          </w:tcPr>
          <w:p w14:paraId="6605469E" w14:textId="77777777" w:rsidR="00677F4B" w:rsidRPr="00A92D65" w:rsidRDefault="00677F4B" w:rsidP="00A42180">
            <w:pPr>
              <w:rPr>
                <w:rFonts w:ascii="Segoe UI" w:hAnsi="Segoe UI" w:cs="Segoe UI"/>
                <w:caps/>
                <w:sz w:val="20"/>
                <w:szCs w:val="20"/>
                <w:highlight w:val="yellow"/>
                <w:lang w:val="el-GR" w:eastAsia="el-GR"/>
              </w:rPr>
            </w:pPr>
            <w:r>
              <w:t>Παρα</w:t>
            </w:r>
            <w:proofErr w:type="spellStart"/>
            <w:r>
              <w:t>δοτέο</w:t>
            </w:r>
            <w:proofErr w:type="spellEnd"/>
            <w:r>
              <w:t xml:space="preserve"> 3.2.1 Product Development</w:t>
            </w:r>
          </w:p>
        </w:tc>
        <w:tc>
          <w:tcPr>
            <w:tcW w:w="713" w:type="pct"/>
            <w:tcBorders>
              <w:top w:val="single" w:sz="4" w:space="0" w:color="auto"/>
              <w:left w:val="nil"/>
              <w:bottom w:val="single" w:sz="4" w:space="0" w:color="auto"/>
              <w:right w:val="single" w:sz="4" w:space="0" w:color="auto"/>
            </w:tcBorders>
            <w:shd w:val="clear" w:color="auto" w:fill="auto"/>
            <w:vAlign w:val="center"/>
          </w:tcPr>
          <w:p w14:paraId="7372FD8D" w14:textId="77777777" w:rsidR="00677F4B" w:rsidRPr="00A92D65" w:rsidRDefault="00677F4B" w:rsidP="00A42180">
            <w:pPr>
              <w:jc w:val="center"/>
              <w:rPr>
                <w:rFonts w:ascii="Segoe UI" w:hAnsi="Segoe UI" w:cs="Segoe UI"/>
                <w:sz w:val="20"/>
                <w:szCs w:val="20"/>
                <w:highlight w:val="yellow"/>
                <w:lang w:eastAsia="el-GR"/>
              </w:rPr>
            </w:pPr>
            <w:r w:rsidRPr="001A03AE">
              <w:rPr>
                <w:rFonts w:ascii="Segoe UI" w:hAnsi="Segoe UI" w:cs="Segoe UI"/>
                <w:szCs w:val="22"/>
              </w:rPr>
              <w:t>79400000-8</w:t>
            </w:r>
          </w:p>
        </w:tc>
        <w:tc>
          <w:tcPr>
            <w:tcW w:w="685" w:type="pct"/>
            <w:tcBorders>
              <w:top w:val="single" w:sz="4" w:space="0" w:color="auto"/>
              <w:left w:val="nil"/>
              <w:bottom w:val="single" w:sz="4" w:space="0" w:color="auto"/>
              <w:right w:val="single" w:sz="4" w:space="0" w:color="auto"/>
            </w:tcBorders>
            <w:shd w:val="clear" w:color="auto" w:fill="auto"/>
            <w:vAlign w:val="center"/>
          </w:tcPr>
          <w:p w14:paraId="1D76087B" w14:textId="77777777" w:rsidR="00677F4B" w:rsidRPr="00A92D65" w:rsidRDefault="00677F4B" w:rsidP="00A42180">
            <w:pPr>
              <w:jc w:val="right"/>
              <w:rPr>
                <w:rFonts w:ascii="Segoe UI" w:hAnsi="Segoe UI" w:cs="Segoe UI"/>
                <w:sz w:val="20"/>
                <w:szCs w:val="20"/>
                <w:highlight w:val="yellow"/>
                <w:lang w:eastAsia="el-GR"/>
              </w:rPr>
            </w:pPr>
            <w:r>
              <w:rPr>
                <w:rFonts w:ascii="Segoe UI" w:hAnsi="Segoe UI" w:cs="Segoe UI"/>
                <w:sz w:val="20"/>
                <w:szCs w:val="20"/>
                <w:lang w:eastAsia="el-GR"/>
              </w:rPr>
              <w:t>16.794,35</w:t>
            </w:r>
            <w:r w:rsidRPr="00CB3DAE">
              <w:rPr>
                <w:rFonts w:ascii="Segoe UI" w:hAnsi="Segoe UI" w:cs="Segoe UI"/>
                <w:sz w:val="20"/>
                <w:szCs w:val="20"/>
                <w:lang w:eastAsia="el-GR"/>
              </w:rPr>
              <w:t>€</w:t>
            </w:r>
          </w:p>
        </w:tc>
        <w:tc>
          <w:tcPr>
            <w:tcW w:w="762" w:type="pct"/>
            <w:tcBorders>
              <w:top w:val="single" w:sz="4" w:space="0" w:color="auto"/>
              <w:left w:val="nil"/>
              <w:bottom w:val="single" w:sz="4" w:space="0" w:color="auto"/>
              <w:right w:val="single" w:sz="4" w:space="0" w:color="auto"/>
            </w:tcBorders>
            <w:shd w:val="clear" w:color="auto" w:fill="auto"/>
            <w:vAlign w:val="center"/>
          </w:tcPr>
          <w:p w14:paraId="54300CB5" w14:textId="77777777" w:rsidR="00677F4B" w:rsidRPr="00686D40" w:rsidRDefault="00677F4B" w:rsidP="00A42180">
            <w:pPr>
              <w:jc w:val="right"/>
              <w:rPr>
                <w:rFonts w:ascii="Segoe UI" w:hAnsi="Segoe UI" w:cs="Segoe UI"/>
                <w:sz w:val="20"/>
                <w:szCs w:val="20"/>
                <w:lang w:eastAsia="el-GR"/>
              </w:rPr>
            </w:pPr>
            <w:r w:rsidRPr="00CB3DAE">
              <w:rPr>
                <w:rFonts w:ascii="Segoe UI" w:hAnsi="Segoe UI" w:cs="Segoe UI"/>
                <w:sz w:val="20"/>
                <w:szCs w:val="20"/>
                <w:lang w:eastAsia="el-GR"/>
              </w:rPr>
              <w:t>20.825,00€</w:t>
            </w:r>
          </w:p>
        </w:tc>
      </w:tr>
      <w:tr w:rsidR="00677F4B" w:rsidRPr="00686D40" w14:paraId="39314190" w14:textId="77777777" w:rsidTr="00A42180">
        <w:trPr>
          <w:trHeight w:hRule="exact" w:val="713"/>
          <w:tblHeader/>
          <w:jc w:val="cent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6DFDDC58" w14:textId="77777777" w:rsidR="00677F4B" w:rsidRPr="00CB3DAE" w:rsidRDefault="00677F4B" w:rsidP="00A42180">
            <w:pPr>
              <w:jc w:val="center"/>
              <w:rPr>
                <w:rFonts w:ascii="Segoe UI" w:hAnsi="Segoe UI" w:cs="Segoe UI"/>
                <w:sz w:val="20"/>
                <w:szCs w:val="20"/>
                <w:lang w:val="el-GR" w:eastAsia="el-GR"/>
              </w:rPr>
            </w:pPr>
            <w:r w:rsidRPr="00CB3DAE">
              <w:rPr>
                <w:rFonts w:ascii="Segoe UI" w:hAnsi="Segoe UI" w:cs="Segoe UI"/>
                <w:sz w:val="20"/>
                <w:szCs w:val="20"/>
                <w:lang w:val="el-GR" w:eastAsia="el-GR"/>
              </w:rPr>
              <w:t>3</w:t>
            </w:r>
          </w:p>
        </w:tc>
        <w:tc>
          <w:tcPr>
            <w:tcW w:w="2491" w:type="pct"/>
            <w:tcBorders>
              <w:top w:val="single" w:sz="4" w:space="0" w:color="auto"/>
              <w:left w:val="nil"/>
              <w:bottom w:val="single" w:sz="4" w:space="0" w:color="auto"/>
              <w:right w:val="single" w:sz="4" w:space="0" w:color="auto"/>
            </w:tcBorders>
            <w:shd w:val="clear" w:color="auto" w:fill="auto"/>
            <w:vAlign w:val="center"/>
          </w:tcPr>
          <w:p w14:paraId="3EFB1D4C" w14:textId="77777777" w:rsidR="00677F4B" w:rsidRDefault="00677F4B" w:rsidP="00A42180">
            <w:r w:rsidRPr="00CB3DAE">
              <w:t>Παρα</w:t>
            </w:r>
            <w:proofErr w:type="spellStart"/>
            <w:r w:rsidRPr="00CB3DAE">
              <w:t>δοτέο</w:t>
            </w:r>
            <w:proofErr w:type="spellEnd"/>
            <w:r w:rsidRPr="00CB3DAE">
              <w:t xml:space="preserve"> 3.2.2 Pilot application in animals</w:t>
            </w:r>
          </w:p>
        </w:tc>
        <w:tc>
          <w:tcPr>
            <w:tcW w:w="713" w:type="pct"/>
            <w:tcBorders>
              <w:top w:val="single" w:sz="4" w:space="0" w:color="auto"/>
              <w:left w:val="nil"/>
              <w:bottom w:val="single" w:sz="4" w:space="0" w:color="auto"/>
              <w:right w:val="single" w:sz="4" w:space="0" w:color="auto"/>
            </w:tcBorders>
            <w:shd w:val="clear" w:color="auto" w:fill="auto"/>
            <w:vAlign w:val="center"/>
          </w:tcPr>
          <w:p w14:paraId="429FB3DE" w14:textId="77777777" w:rsidR="00677F4B" w:rsidRPr="00A92D65" w:rsidRDefault="00677F4B" w:rsidP="00A42180">
            <w:pPr>
              <w:jc w:val="center"/>
              <w:rPr>
                <w:rFonts w:ascii="Segoe UI" w:hAnsi="Segoe UI" w:cs="Segoe UI"/>
                <w:sz w:val="20"/>
                <w:szCs w:val="20"/>
                <w:highlight w:val="yellow"/>
                <w:lang w:eastAsia="el-GR"/>
              </w:rPr>
            </w:pPr>
            <w:r w:rsidRPr="001A03AE">
              <w:rPr>
                <w:rFonts w:ascii="Segoe UI" w:hAnsi="Segoe UI" w:cs="Segoe UI"/>
                <w:szCs w:val="22"/>
              </w:rPr>
              <w:t>79400000-8</w:t>
            </w:r>
          </w:p>
        </w:tc>
        <w:tc>
          <w:tcPr>
            <w:tcW w:w="685" w:type="pct"/>
            <w:tcBorders>
              <w:top w:val="single" w:sz="4" w:space="0" w:color="auto"/>
              <w:left w:val="nil"/>
              <w:bottom w:val="single" w:sz="4" w:space="0" w:color="auto"/>
              <w:right w:val="single" w:sz="4" w:space="0" w:color="auto"/>
            </w:tcBorders>
            <w:shd w:val="clear" w:color="auto" w:fill="auto"/>
            <w:vAlign w:val="center"/>
          </w:tcPr>
          <w:p w14:paraId="03C41B87" w14:textId="77777777" w:rsidR="00677F4B" w:rsidRPr="00A92D65" w:rsidRDefault="00677F4B" w:rsidP="00A42180">
            <w:pPr>
              <w:jc w:val="right"/>
              <w:rPr>
                <w:rFonts w:ascii="Segoe UI" w:hAnsi="Segoe UI" w:cs="Segoe UI"/>
                <w:sz w:val="20"/>
                <w:szCs w:val="20"/>
                <w:highlight w:val="yellow"/>
                <w:lang w:eastAsia="el-GR"/>
              </w:rPr>
            </w:pPr>
            <w:r>
              <w:rPr>
                <w:rFonts w:ascii="Segoe UI" w:hAnsi="Segoe UI" w:cs="Segoe UI"/>
                <w:sz w:val="20"/>
                <w:szCs w:val="20"/>
                <w:lang w:eastAsia="el-GR"/>
              </w:rPr>
              <w:t>23.709,68</w:t>
            </w:r>
            <w:r w:rsidRPr="00CB3DAE">
              <w:rPr>
                <w:rFonts w:ascii="Segoe UI" w:hAnsi="Segoe UI" w:cs="Segoe UI"/>
                <w:sz w:val="20"/>
                <w:szCs w:val="20"/>
                <w:lang w:eastAsia="el-GR"/>
              </w:rPr>
              <w:t>€</w:t>
            </w:r>
          </w:p>
        </w:tc>
        <w:tc>
          <w:tcPr>
            <w:tcW w:w="762" w:type="pct"/>
            <w:tcBorders>
              <w:top w:val="single" w:sz="4" w:space="0" w:color="auto"/>
              <w:left w:val="nil"/>
              <w:bottom w:val="single" w:sz="4" w:space="0" w:color="auto"/>
              <w:right w:val="single" w:sz="4" w:space="0" w:color="auto"/>
            </w:tcBorders>
            <w:shd w:val="clear" w:color="auto" w:fill="auto"/>
            <w:vAlign w:val="center"/>
          </w:tcPr>
          <w:p w14:paraId="1560AF49" w14:textId="77777777" w:rsidR="00677F4B" w:rsidRPr="00686D40" w:rsidRDefault="00677F4B" w:rsidP="00A42180">
            <w:pPr>
              <w:jc w:val="right"/>
              <w:rPr>
                <w:rFonts w:ascii="Segoe UI" w:hAnsi="Segoe UI" w:cs="Segoe UI"/>
                <w:sz w:val="20"/>
                <w:szCs w:val="20"/>
                <w:lang w:eastAsia="el-GR"/>
              </w:rPr>
            </w:pPr>
            <w:r>
              <w:rPr>
                <w:rFonts w:ascii="Segoe UI" w:hAnsi="Segoe UI" w:cs="Segoe UI"/>
                <w:sz w:val="20"/>
                <w:szCs w:val="20"/>
                <w:lang w:eastAsia="el-GR"/>
              </w:rPr>
              <w:t>29.400,00</w:t>
            </w:r>
            <w:r w:rsidRPr="00CB3DAE">
              <w:rPr>
                <w:rFonts w:ascii="Segoe UI" w:hAnsi="Segoe UI" w:cs="Segoe UI"/>
                <w:sz w:val="20"/>
                <w:szCs w:val="20"/>
                <w:lang w:eastAsia="el-GR"/>
              </w:rPr>
              <w:t>€</w:t>
            </w:r>
          </w:p>
        </w:tc>
      </w:tr>
      <w:tr w:rsidR="00677F4B" w:rsidRPr="00686D40" w14:paraId="4F397B4D" w14:textId="77777777" w:rsidTr="00A42180">
        <w:trPr>
          <w:trHeight w:hRule="exact" w:val="713"/>
          <w:tblHeader/>
          <w:jc w:val="cent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31ACF413" w14:textId="77777777" w:rsidR="00677F4B" w:rsidRPr="00CB3DAE" w:rsidRDefault="00677F4B" w:rsidP="00A42180">
            <w:pPr>
              <w:rPr>
                <w:rFonts w:ascii="Segoe UI" w:hAnsi="Segoe UI" w:cs="Segoe UI"/>
                <w:sz w:val="20"/>
                <w:szCs w:val="20"/>
                <w:lang w:eastAsia="el-GR"/>
              </w:rPr>
            </w:pPr>
          </w:p>
        </w:tc>
        <w:tc>
          <w:tcPr>
            <w:tcW w:w="2491" w:type="pct"/>
            <w:tcBorders>
              <w:top w:val="single" w:sz="4" w:space="0" w:color="auto"/>
              <w:left w:val="nil"/>
              <w:bottom w:val="single" w:sz="4" w:space="0" w:color="auto"/>
              <w:right w:val="single" w:sz="4" w:space="0" w:color="auto"/>
            </w:tcBorders>
            <w:shd w:val="clear" w:color="auto" w:fill="auto"/>
            <w:vAlign w:val="center"/>
          </w:tcPr>
          <w:p w14:paraId="531C50AC" w14:textId="77777777" w:rsidR="00677F4B" w:rsidRPr="00CB3DAE" w:rsidRDefault="00677F4B" w:rsidP="00A42180">
            <w:pPr>
              <w:rPr>
                <w:rFonts w:ascii="Segoe UI" w:hAnsi="Segoe UI" w:cs="Segoe UI"/>
                <w:caps/>
                <w:sz w:val="20"/>
                <w:szCs w:val="20"/>
                <w:highlight w:val="yellow"/>
                <w:lang w:val="en-US" w:eastAsia="el-GR"/>
              </w:rPr>
            </w:pPr>
          </w:p>
        </w:tc>
        <w:tc>
          <w:tcPr>
            <w:tcW w:w="713" w:type="pct"/>
            <w:tcBorders>
              <w:top w:val="single" w:sz="4" w:space="0" w:color="auto"/>
              <w:left w:val="nil"/>
              <w:bottom w:val="single" w:sz="4" w:space="0" w:color="auto"/>
              <w:right w:val="single" w:sz="4" w:space="0" w:color="auto"/>
            </w:tcBorders>
            <w:shd w:val="clear" w:color="auto" w:fill="auto"/>
            <w:vAlign w:val="center"/>
          </w:tcPr>
          <w:p w14:paraId="004FB32D" w14:textId="77777777" w:rsidR="00677F4B" w:rsidRPr="00CB3DAE" w:rsidRDefault="00677F4B" w:rsidP="00A42180">
            <w:pPr>
              <w:jc w:val="center"/>
              <w:rPr>
                <w:rFonts w:ascii="Segoe UI" w:hAnsi="Segoe UI" w:cs="Segoe UI"/>
                <w:b/>
                <w:sz w:val="20"/>
                <w:szCs w:val="20"/>
                <w:highlight w:val="yellow"/>
                <w:lang w:val="el-GR"/>
              </w:rPr>
            </w:pPr>
            <w:r w:rsidRPr="00CB3DAE">
              <w:rPr>
                <w:rFonts w:ascii="Segoe UI" w:hAnsi="Segoe UI" w:cs="Segoe UI"/>
                <w:b/>
                <w:sz w:val="20"/>
                <w:szCs w:val="20"/>
                <w:lang w:val="el-GR"/>
              </w:rPr>
              <w:t>ΣΥΝΟΛΟ</w:t>
            </w:r>
          </w:p>
        </w:tc>
        <w:tc>
          <w:tcPr>
            <w:tcW w:w="685" w:type="pct"/>
            <w:tcBorders>
              <w:top w:val="single" w:sz="4" w:space="0" w:color="auto"/>
              <w:left w:val="nil"/>
              <w:bottom w:val="single" w:sz="4" w:space="0" w:color="auto"/>
              <w:right w:val="single" w:sz="4" w:space="0" w:color="auto"/>
            </w:tcBorders>
            <w:shd w:val="clear" w:color="auto" w:fill="auto"/>
            <w:vAlign w:val="center"/>
          </w:tcPr>
          <w:p w14:paraId="0C996CEA" w14:textId="77777777" w:rsidR="00677F4B" w:rsidRPr="00CB3DAE" w:rsidRDefault="00677F4B" w:rsidP="00A42180">
            <w:pPr>
              <w:jc w:val="right"/>
              <w:rPr>
                <w:rFonts w:ascii="Segoe UI" w:hAnsi="Segoe UI" w:cs="Segoe UI"/>
                <w:b/>
                <w:sz w:val="20"/>
                <w:szCs w:val="20"/>
                <w:highlight w:val="yellow"/>
                <w:lang w:val="en-US"/>
              </w:rPr>
            </w:pPr>
            <w:r w:rsidRPr="00CB3DAE">
              <w:rPr>
                <w:rFonts w:ascii="Segoe UI" w:hAnsi="Segoe UI" w:cs="Segoe UI"/>
                <w:b/>
                <w:sz w:val="20"/>
                <w:szCs w:val="20"/>
                <w:lang w:val="en-US"/>
              </w:rPr>
              <w:t>43.729,84€</w:t>
            </w:r>
          </w:p>
        </w:tc>
        <w:tc>
          <w:tcPr>
            <w:tcW w:w="762" w:type="pct"/>
            <w:tcBorders>
              <w:top w:val="single" w:sz="4" w:space="0" w:color="auto"/>
              <w:left w:val="nil"/>
              <w:bottom w:val="single" w:sz="4" w:space="0" w:color="auto"/>
              <w:right w:val="single" w:sz="4" w:space="0" w:color="auto"/>
            </w:tcBorders>
            <w:shd w:val="clear" w:color="auto" w:fill="auto"/>
            <w:vAlign w:val="center"/>
          </w:tcPr>
          <w:p w14:paraId="74F3FCE3" w14:textId="77777777" w:rsidR="00677F4B" w:rsidRPr="00CB3DAE" w:rsidRDefault="00677F4B" w:rsidP="00A42180">
            <w:pPr>
              <w:jc w:val="right"/>
              <w:rPr>
                <w:rFonts w:ascii="Segoe UI" w:hAnsi="Segoe UI" w:cs="Segoe UI"/>
                <w:b/>
                <w:sz w:val="20"/>
                <w:szCs w:val="20"/>
                <w:highlight w:val="yellow"/>
                <w:lang w:val="en-US"/>
              </w:rPr>
            </w:pPr>
            <w:r w:rsidRPr="00CB3DAE">
              <w:rPr>
                <w:rFonts w:ascii="Segoe UI" w:hAnsi="Segoe UI" w:cs="Segoe UI"/>
                <w:b/>
                <w:sz w:val="20"/>
                <w:szCs w:val="20"/>
                <w:lang w:val="en-US"/>
              </w:rPr>
              <w:t>54.225,00€</w:t>
            </w:r>
          </w:p>
        </w:tc>
      </w:tr>
    </w:tbl>
    <w:p w14:paraId="6B3C2AC9" w14:textId="77777777" w:rsidR="00677F4B" w:rsidRDefault="00677F4B" w:rsidP="00677F4B">
      <w:pPr>
        <w:pStyle w:val="normalwithoutspacing"/>
        <w:rPr>
          <w:rFonts w:ascii="Segoe UI" w:hAnsi="Segoe UI" w:cs="Segoe UI"/>
          <w:lang w:val="en-US"/>
        </w:rPr>
      </w:pPr>
    </w:p>
    <w:p w14:paraId="63256799" w14:textId="77777777" w:rsidR="000E5D18" w:rsidRPr="00677F4B" w:rsidRDefault="000E5D18" w:rsidP="00677F4B">
      <w:bookmarkStart w:id="1" w:name="_GoBack"/>
      <w:bookmarkEnd w:id="1"/>
    </w:p>
    <w:sectPr w:rsidR="000E5D18" w:rsidRPr="00677F4B"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Calibri"/>
        <w:lang w:val="el-GR"/>
      </w:rPr>
    </w:lvl>
  </w:abstractNum>
  <w:abstractNum w:abstractNumId="2"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1"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2"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6"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8"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3"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5496D13"/>
    <w:multiLevelType w:val="hybridMultilevel"/>
    <w:tmpl w:val="458C89F4"/>
    <w:lvl w:ilvl="0" w:tplc="7F5EB4EC">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15:restartNumberingAfterBreak="0">
    <w:nsid w:val="10FF39A8"/>
    <w:multiLevelType w:val="hybridMultilevel"/>
    <w:tmpl w:val="704807E6"/>
    <w:lvl w:ilvl="0" w:tplc="B05416B2">
      <w:numFmt w:val="bullet"/>
      <w:lvlText w:val="•"/>
      <w:lvlJc w:val="left"/>
      <w:pPr>
        <w:ind w:left="1080" w:hanging="72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6" w15:restartNumberingAfterBreak="0">
    <w:nsid w:val="40676E48"/>
    <w:multiLevelType w:val="hybridMultilevel"/>
    <w:tmpl w:val="42AE798E"/>
    <w:lvl w:ilvl="0" w:tplc="0409000F">
      <w:start w:val="1"/>
      <w:numFmt w:val="decimal"/>
      <w:pStyle w:val="ListBullet2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E51418"/>
    <w:multiLevelType w:val="hybridMultilevel"/>
    <w:tmpl w:val="3752D258"/>
    <w:lvl w:ilvl="0" w:tplc="04090001">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pStyle w:val="7"/>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7"/>
  </w:num>
  <w:num w:numId="4">
    <w:abstractNumId w:val="25"/>
    <w:lvlOverride w:ilvl="0"/>
    <w:lvlOverride w:ilvl="1"/>
    <w:lvlOverride w:ilvl="2"/>
    <w:lvlOverride w:ilvl="3"/>
    <w:lvlOverride w:ilvl="4"/>
    <w:lvlOverride w:ilvl="5"/>
    <w:lvlOverride w:ilvl="6"/>
    <w:lvlOverride w:ilvl="7"/>
    <w:lvlOverride w:ilvl="8"/>
  </w:num>
  <w:num w:numId="5">
    <w:abstractNumId w:val="24"/>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22C27"/>
    <w:rsid w:val="00031967"/>
    <w:rsid w:val="00033F52"/>
    <w:rsid w:val="000E5D18"/>
    <w:rsid w:val="001E15F6"/>
    <w:rsid w:val="003837D4"/>
    <w:rsid w:val="004D3F87"/>
    <w:rsid w:val="005F1A07"/>
    <w:rsid w:val="00677F4B"/>
    <w:rsid w:val="00756CCA"/>
    <w:rsid w:val="00937B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022C27"/>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022C27"/>
    <w:pPr>
      <w:keepNext/>
      <w:spacing w:before="240" w:after="60"/>
      <w:outlineLvl w:val="3"/>
    </w:pPr>
    <w:rPr>
      <w:rFonts w:ascii="Arial" w:hAnsi="Arial" w:cs="Times New Roman"/>
      <w:b/>
      <w:bCs/>
      <w:szCs w:val="28"/>
    </w:rPr>
  </w:style>
  <w:style w:type="paragraph" w:styleId="5">
    <w:name w:val="heading 5"/>
    <w:basedOn w:val="a"/>
    <w:next w:val="a"/>
    <w:link w:val="5Char"/>
    <w:qFormat/>
    <w:rsid w:val="00022C27"/>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022C27"/>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5F1A07"/>
    <w:pPr>
      <w:spacing w:after="240"/>
    </w:pPr>
  </w:style>
  <w:style w:type="character" w:customStyle="1" w:styleId="Char">
    <w:name w:val="Σώμα κειμένου Char"/>
    <w:basedOn w:val="a1"/>
    <w:link w:val="a0"/>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1"/>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1"/>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character" w:styleId="a5">
    <w:name w:val="Emphasis"/>
    <w:qFormat/>
    <w:rsid w:val="001E15F6"/>
    <w:rPr>
      <w:i/>
      <w:iCs/>
    </w:rPr>
  </w:style>
  <w:style w:type="paragraph" w:customStyle="1" w:styleId="Default">
    <w:name w:val="Default"/>
    <w:rsid w:val="001E15F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ydp81ed7e0bmsonormal">
    <w:name w:val="ydp81ed7e0bmsonormal"/>
    <w:basedOn w:val="a"/>
    <w:rsid w:val="001E15F6"/>
    <w:pPr>
      <w:suppressAutoHyphens w:val="0"/>
      <w:spacing w:before="100" w:beforeAutospacing="1" w:after="100" w:afterAutospacing="1"/>
      <w:jc w:val="left"/>
    </w:pPr>
    <w:rPr>
      <w:rFonts w:ascii="Times New Roman" w:eastAsia="Calibri" w:hAnsi="Times New Roman" w:cs="Times New Roman"/>
      <w:sz w:val="24"/>
      <w:lang w:val="el-GR" w:eastAsia="el-GR"/>
    </w:rPr>
  </w:style>
  <w:style w:type="character" w:customStyle="1" w:styleId="2Char">
    <w:name w:val="Επικεφαλίδα 2 Char"/>
    <w:basedOn w:val="a1"/>
    <w:link w:val="2"/>
    <w:rsid w:val="00022C27"/>
    <w:rPr>
      <w:rFonts w:ascii="Arial" w:eastAsia="Times New Roman" w:hAnsi="Arial" w:cs="Arial"/>
      <w:b/>
      <w:color w:val="002060"/>
      <w:sz w:val="24"/>
      <w:lang w:val="en-GB" w:eastAsia="ar-SA"/>
    </w:rPr>
  </w:style>
  <w:style w:type="character" w:customStyle="1" w:styleId="4Char">
    <w:name w:val="Επικεφαλίδα 4 Char"/>
    <w:basedOn w:val="a1"/>
    <w:link w:val="4"/>
    <w:rsid w:val="00022C27"/>
    <w:rPr>
      <w:rFonts w:ascii="Arial" w:eastAsia="Times New Roman" w:hAnsi="Arial" w:cs="Times New Roman"/>
      <w:b/>
      <w:bCs/>
      <w:szCs w:val="28"/>
      <w:lang w:val="en-GB" w:eastAsia="ar-SA"/>
    </w:rPr>
  </w:style>
  <w:style w:type="character" w:customStyle="1" w:styleId="5Char">
    <w:name w:val="Επικεφαλίδα 5 Char"/>
    <w:basedOn w:val="a1"/>
    <w:link w:val="5"/>
    <w:rsid w:val="00022C27"/>
    <w:rPr>
      <w:rFonts w:ascii="Lucida Sans" w:eastAsia="Times New Roman" w:hAnsi="Lucida Sans" w:cs="Lucida Sans"/>
      <w:b/>
      <w:szCs w:val="20"/>
      <w:lang w:val="en-US" w:eastAsia="ar-SA"/>
    </w:rPr>
  </w:style>
  <w:style w:type="character" w:customStyle="1" w:styleId="7Char">
    <w:name w:val="Επικεφαλίδα 7 Char"/>
    <w:basedOn w:val="a1"/>
    <w:link w:val="7"/>
    <w:rsid w:val="00022C27"/>
    <w:rPr>
      <w:rFonts w:ascii="Tahoma" w:eastAsia="Times New Roman" w:hAnsi="Tahoma" w:cs="Tahoma"/>
      <w:b/>
      <w:bCs/>
      <w:i/>
      <w:iCs/>
      <w:sz w:val="24"/>
      <w:szCs w:val="24"/>
      <w:lang w:eastAsia="ar-SA"/>
    </w:rPr>
  </w:style>
  <w:style w:type="character" w:customStyle="1" w:styleId="WW8Num1z0">
    <w:name w:val="WW8Num1z0"/>
    <w:rsid w:val="00022C27"/>
  </w:style>
  <w:style w:type="character" w:customStyle="1" w:styleId="WW8Num1z1">
    <w:name w:val="WW8Num1z1"/>
    <w:rsid w:val="00022C27"/>
  </w:style>
  <w:style w:type="character" w:customStyle="1" w:styleId="WW8Num1z2">
    <w:name w:val="WW8Num1z2"/>
    <w:rsid w:val="00022C27"/>
  </w:style>
  <w:style w:type="character" w:customStyle="1" w:styleId="WW8Num1z3">
    <w:name w:val="WW8Num1z3"/>
    <w:rsid w:val="00022C27"/>
  </w:style>
  <w:style w:type="character" w:customStyle="1" w:styleId="WW8Num1z4">
    <w:name w:val="WW8Num1z4"/>
    <w:rsid w:val="00022C27"/>
    <w:rPr>
      <w:rFonts w:ascii="Arial" w:hAnsi="Arial" w:cs="Times New Roman"/>
      <w:b w:val="0"/>
      <w:i w:val="0"/>
      <w:sz w:val="20"/>
      <w:szCs w:val="20"/>
    </w:rPr>
  </w:style>
  <w:style w:type="character" w:customStyle="1" w:styleId="WW8Num1z5">
    <w:name w:val="WW8Num1z5"/>
    <w:rsid w:val="00022C27"/>
  </w:style>
  <w:style w:type="character" w:customStyle="1" w:styleId="WW8Num1z6">
    <w:name w:val="WW8Num1z6"/>
    <w:rsid w:val="00022C27"/>
  </w:style>
  <w:style w:type="character" w:customStyle="1" w:styleId="WW8Num1z7">
    <w:name w:val="WW8Num1z7"/>
    <w:rsid w:val="00022C27"/>
  </w:style>
  <w:style w:type="character" w:customStyle="1" w:styleId="WW8Num1z8">
    <w:name w:val="WW8Num1z8"/>
    <w:rsid w:val="00022C27"/>
  </w:style>
  <w:style w:type="character" w:customStyle="1" w:styleId="WW8Num2z0">
    <w:name w:val="WW8Num2z0"/>
    <w:rsid w:val="00022C27"/>
    <w:rPr>
      <w:rFonts w:ascii="Symbol" w:hAnsi="Symbol" w:cs="Symbol"/>
      <w:lang w:val="el-GR"/>
    </w:rPr>
  </w:style>
  <w:style w:type="character" w:customStyle="1" w:styleId="WW8Num3z0">
    <w:name w:val="WW8Num3z0"/>
    <w:rsid w:val="00022C27"/>
    <w:rPr>
      <w:rFonts w:cs="Calibri"/>
      <w:lang w:val="el-GR"/>
    </w:rPr>
  </w:style>
  <w:style w:type="character" w:customStyle="1" w:styleId="WW8Num4z0">
    <w:name w:val="WW8Num4z0"/>
    <w:rsid w:val="00022C27"/>
    <w:rPr>
      <w:rFonts w:ascii="Webdings" w:hAnsi="Webdings" w:cs="Webdings"/>
      <w:color w:val="333399"/>
      <w:sz w:val="16"/>
    </w:rPr>
  </w:style>
  <w:style w:type="character" w:customStyle="1" w:styleId="WW8Num5z0">
    <w:name w:val="WW8Num5z0"/>
    <w:rsid w:val="00022C27"/>
    <w:rPr>
      <w:shd w:val="clear" w:color="auto" w:fill="FFFF00"/>
      <w:lang w:val="el-GR"/>
    </w:rPr>
  </w:style>
  <w:style w:type="character" w:customStyle="1" w:styleId="WW8Num6z0">
    <w:name w:val="WW8Num6z0"/>
    <w:rsid w:val="00022C27"/>
    <w:rPr>
      <w:rFonts w:cs="Calibri"/>
      <w:b/>
      <w:bCs/>
      <w:szCs w:val="22"/>
      <w:lang w:val="el-GR"/>
    </w:rPr>
  </w:style>
  <w:style w:type="character" w:customStyle="1" w:styleId="WW8Num7z0">
    <w:name w:val="WW8Num7z0"/>
    <w:rsid w:val="00022C27"/>
    <w:rPr>
      <w:b/>
      <w:bCs/>
      <w:szCs w:val="22"/>
      <w:lang w:val="el-GR"/>
    </w:rPr>
  </w:style>
  <w:style w:type="character" w:customStyle="1" w:styleId="WW8Num8z0">
    <w:name w:val="WW8Num8z0"/>
    <w:rsid w:val="00022C27"/>
    <w:rPr>
      <w:rFonts w:ascii="Symbol" w:hAnsi="Symbol" w:cs="OpenSymbol"/>
      <w:b/>
      <w:color w:val="5B9BD5"/>
      <w:position w:val="0"/>
      <w:sz w:val="22"/>
      <w:vertAlign w:val="baseline"/>
      <w:lang w:val="el-GR"/>
    </w:rPr>
  </w:style>
  <w:style w:type="character" w:customStyle="1" w:styleId="WW8Num8z1">
    <w:name w:val="WW8Num8z1"/>
    <w:rsid w:val="00022C27"/>
    <w:rPr>
      <w:rFonts w:eastAsia="Calibri"/>
      <w:lang w:val="el-GR"/>
    </w:rPr>
  </w:style>
  <w:style w:type="character" w:customStyle="1" w:styleId="WW8Num8z2">
    <w:name w:val="WW8Num8z2"/>
    <w:rsid w:val="00022C27"/>
  </w:style>
  <w:style w:type="character" w:customStyle="1" w:styleId="WW8Num8z3">
    <w:name w:val="WW8Num8z3"/>
    <w:rsid w:val="00022C27"/>
  </w:style>
  <w:style w:type="character" w:customStyle="1" w:styleId="WW8Num8z4">
    <w:name w:val="WW8Num8z4"/>
    <w:rsid w:val="00022C27"/>
  </w:style>
  <w:style w:type="character" w:customStyle="1" w:styleId="WW8Num8z5">
    <w:name w:val="WW8Num8z5"/>
    <w:rsid w:val="00022C27"/>
  </w:style>
  <w:style w:type="character" w:customStyle="1" w:styleId="WW8Num8z6">
    <w:name w:val="WW8Num8z6"/>
    <w:rsid w:val="00022C27"/>
  </w:style>
  <w:style w:type="character" w:customStyle="1" w:styleId="WW8Num8z7">
    <w:name w:val="WW8Num8z7"/>
    <w:rsid w:val="00022C27"/>
  </w:style>
  <w:style w:type="character" w:customStyle="1" w:styleId="WW8Num8z8">
    <w:name w:val="WW8Num8z8"/>
    <w:rsid w:val="00022C27"/>
  </w:style>
  <w:style w:type="character" w:customStyle="1" w:styleId="WW8Num9z0">
    <w:name w:val="WW8Num9z0"/>
    <w:rsid w:val="00022C27"/>
    <w:rPr>
      <w:rFonts w:ascii="Angsana New" w:hAnsi="Angsana New" w:cs="Angsana New"/>
      <w:color w:val="000000"/>
      <w:kern w:val="1"/>
      <w:szCs w:val="22"/>
      <w:shd w:val="clear" w:color="auto" w:fill="FFFFFF"/>
      <w:lang w:val="el-GR"/>
    </w:rPr>
  </w:style>
  <w:style w:type="character" w:customStyle="1" w:styleId="WW8Num9z1">
    <w:name w:val="WW8Num9z1"/>
    <w:rsid w:val="00022C27"/>
    <w:rPr>
      <w:rFonts w:eastAsia="Calibri"/>
      <w:lang w:val="el-GR"/>
    </w:rPr>
  </w:style>
  <w:style w:type="character" w:customStyle="1" w:styleId="WW8Num9z2">
    <w:name w:val="WW8Num9z2"/>
    <w:rsid w:val="00022C27"/>
  </w:style>
  <w:style w:type="character" w:customStyle="1" w:styleId="WW8Num10z0">
    <w:name w:val="WW8Num10z0"/>
    <w:rsid w:val="00022C27"/>
    <w:rPr>
      <w:rFonts w:ascii="Symbol" w:hAnsi="Symbol" w:cs="Symbol"/>
      <w:kern w:val="1"/>
      <w:shd w:val="clear" w:color="auto" w:fill="C0C0C0"/>
      <w:lang w:val="el-GR"/>
    </w:rPr>
  </w:style>
  <w:style w:type="character" w:customStyle="1" w:styleId="WW8Num10z1">
    <w:name w:val="WW8Num10z1"/>
    <w:rsid w:val="00022C27"/>
  </w:style>
  <w:style w:type="character" w:customStyle="1" w:styleId="WW8Num10z2">
    <w:name w:val="WW8Num10z2"/>
    <w:rsid w:val="00022C27"/>
  </w:style>
  <w:style w:type="character" w:customStyle="1" w:styleId="WW8Num10z3">
    <w:name w:val="WW8Num10z3"/>
    <w:rsid w:val="00022C27"/>
  </w:style>
  <w:style w:type="character" w:customStyle="1" w:styleId="WW8Num10z4">
    <w:name w:val="WW8Num10z4"/>
    <w:rsid w:val="00022C27"/>
  </w:style>
  <w:style w:type="character" w:customStyle="1" w:styleId="WW8Num10z5">
    <w:name w:val="WW8Num10z5"/>
    <w:rsid w:val="00022C27"/>
  </w:style>
  <w:style w:type="character" w:customStyle="1" w:styleId="WW8Num10z6">
    <w:name w:val="WW8Num10z6"/>
    <w:rsid w:val="00022C27"/>
  </w:style>
  <w:style w:type="character" w:customStyle="1" w:styleId="WW8Num10z7">
    <w:name w:val="WW8Num10z7"/>
    <w:rsid w:val="00022C27"/>
  </w:style>
  <w:style w:type="character" w:customStyle="1" w:styleId="WW8Num10z8">
    <w:name w:val="WW8Num10z8"/>
    <w:rsid w:val="00022C27"/>
  </w:style>
  <w:style w:type="character" w:customStyle="1" w:styleId="WW8Num11z0">
    <w:name w:val="WW8Num11z0"/>
    <w:rsid w:val="00022C27"/>
    <w:rPr>
      <w:rFonts w:ascii="Symbol" w:hAnsi="Symbol" w:cs="Symbol" w:hint="default"/>
      <w:lang w:val="el-GR"/>
    </w:rPr>
  </w:style>
  <w:style w:type="character" w:customStyle="1" w:styleId="WW8Num11z1">
    <w:name w:val="WW8Num11z1"/>
    <w:rsid w:val="00022C27"/>
    <w:rPr>
      <w:rFonts w:ascii="Courier New" w:hAnsi="Courier New" w:cs="Courier New" w:hint="default"/>
    </w:rPr>
  </w:style>
  <w:style w:type="character" w:customStyle="1" w:styleId="WW8Num11z2">
    <w:name w:val="WW8Num11z2"/>
    <w:rsid w:val="00022C27"/>
    <w:rPr>
      <w:rFonts w:ascii="Wingdings" w:hAnsi="Wingdings" w:cs="Wingdings" w:hint="default"/>
    </w:rPr>
  </w:style>
  <w:style w:type="character" w:customStyle="1" w:styleId="WW8Num11z3">
    <w:name w:val="WW8Num11z3"/>
    <w:rsid w:val="00022C27"/>
  </w:style>
  <w:style w:type="character" w:customStyle="1" w:styleId="WW8Num11z4">
    <w:name w:val="WW8Num11z4"/>
    <w:rsid w:val="00022C27"/>
  </w:style>
  <w:style w:type="character" w:customStyle="1" w:styleId="WW8Num11z5">
    <w:name w:val="WW8Num11z5"/>
    <w:rsid w:val="00022C27"/>
  </w:style>
  <w:style w:type="character" w:customStyle="1" w:styleId="WW8Num11z6">
    <w:name w:val="WW8Num11z6"/>
    <w:rsid w:val="00022C27"/>
  </w:style>
  <w:style w:type="character" w:customStyle="1" w:styleId="WW8Num11z7">
    <w:name w:val="WW8Num11z7"/>
    <w:rsid w:val="00022C27"/>
  </w:style>
  <w:style w:type="character" w:customStyle="1" w:styleId="WW8Num11z8">
    <w:name w:val="WW8Num11z8"/>
    <w:rsid w:val="00022C27"/>
  </w:style>
  <w:style w:type="character" w:customStyle="1" w:styleId="WW8Num12z0">
    <w:name w:val="WW8Num12z0"/>
    <w:rsid w:val="00022C27"/>
    <w:rPr>
      <w:rFonts w:ascii="Symbol" w:hAnsi="Symbol" w:cs="Symbol"/>
      <w:lang w:val="el-GR"/>
    </w:rPr>
  </w:style>
  <w:style w:type="character" w:customStyle="1" w:styleId="WW8Num12z1">
    <w:name w:val="WW8Num12z1"/>
    <w:rsid w:val="00022C27"/>
    <w:rPr>
      <w:rFonts w:ascii="Courier New" w:hAnsi="Courier New" w:cs="Courier New"/>
    </w:rPr>
  </w:style>
  <w:style w:type="character" w:customStyle="1" w:styleId="WW8Num12z2">
    <w:name w:val="WW8Num12z2"/>
    <w:rsid w:val="00022C27"/>
    <w:rPr>
      <w:rFonts w:ascii="Wingdings" w:hAnsi="Wingdings" w:cs="Wingdings"/>
    </w:rPr>
  </w:style>
  <w:style w:type="character" w:customStyle="1" w:styleId="WW8Num12z3">
    <w:name w:val="WW8Num12z3"/>
    <w:rsid w:val="00022C27"/>
  </w:style>
  <w:style w:type="character" w:customStyle="1" w:styleId="WW8Num12z4">
    <w:name w:val="WW8Num12z4"/>
    <w:rsid w:val="00022C27"/>
  </w:style>
  <w:style w:type="character" w:customStyle="1" w:styleId="WW8Num12z5">
    <w:name w:val="WW8Num12z5"/>
    <w:rsid w:val="00022C27"/>
  </w:style>
  <w:style w:type="character" w:customStyle="1" w:styleId="WW8Num12z6">
    <w:name w:val="WW8Num12z6"/>
    <w:rsid w:val="00022C27"/>
  </w:style>
  <w:style w:type="character" w:customStyle="1" w:styleId="WW8Num12z7">
    <w:name w:val="WW8Num12z7"/>
    <w:rsid w:val="00022C27"/>
  </w:style>
  <w:style w:type="character" w:customStyle="1" w:styleId="WW8Num12z8">
    <w:name w:val="WW8Num12z8"/>
    <w:rsid w:val="00022C27"/>
  </w:style>
  <w:style w:type="character" w:customStyle="1" w:styleId="WW8Num13z0">
    <w:name w:val="WW8Num13z0"/>
    <w:rsid w:val="00022C27"/>
    <w:rPr>
      <w:rFonts w:ascii="Symbol" w:hAnsi="Symbol" w:cs="OpenSymbol"/>
      <w:lang w:val="el-GR"/>
    </w:rPr>
  </w:style>
  <w:style w:type="character" w:customStyle="1" w:styleId="WW8Num13z1">
    <w:name w:val="WW8Num13z1"/>
    <w:rsid w:val="00022C27"/>
    <w:rPr>
      <w:rFonts w:eastAsia="Calibri"/>
      <w:lang w:val="el-GR"/>
    </w:rPr>
  </w:style>
  <w:style w:type="character" w:customStyle="1" w:styleId="WW8Num13z2">
    <w:name w:val="WW8Num13z2"/>
    <w:rsid w:val="00022C27"/>
  </w:style>
  <w:style w:type="character" w:customStyle="1" w:styleId="WW8Num13z3">
    <w:name w:val="WW8Num13z3"/>
    <w:rsid w:val="00022C27"/>
  </w:style>
  <w:style w:type="character" w:customStyle="1" w:styleId="WW8Num13z4">
    <w:name w:val="WW8Num13z4"/>
    <w:rsid w:val="00022C27"/>
  </w:style>
  <w:style w:type="character" w:customStyle="1" w:styleId="WW8Num13z5">
    <w:name w:val="WW8Num13z5"/>
    <w:rsid w:val="00022C27"/>
  </w:style>
  <w:style w:type="character" w:customStyle="1" w:styleId="WW8Num13z6">
    <w:name w:val="WW8Num13z6"/>
    <w:rsid w:val="00022C27"/>
  </w:style>
  <w:style w:type="character" w:customStyle="1" w:styleId="WW8Num13z7">
    <w:name w:val="WW8Num13z7"/>
    <w:rsid w:val="00022C27"/>
  </w:style>
  <w:style w:type="character" w:customStyle="1" w:styleId="WW8Num13z8">
    <w:name w:val="WW8Num13z8"/>
    <w:rsid w:val="00022C27"/>
  </w:style>
  <w:style w:type="character" w:customStyle="1" w:styleId="WW8Num14z0">
    <w:name w:val="WW8Num14z0"/>
    <w:rsid w:val="00022C27"/>
    <w:rPr>
      <w:rFonts w:ascii="Symbol" w:hAnsi="Symbol" w:cs="OpenSymbol"/>
      <w:lang w:val="el-GR"/>
    </w:rPr>
  </w:style>
  <w:style w:type="character" w:customStyle="1" w:styleId="WW8Num14z1">
    <w:name w:val="WW8Num14z1"/>
    <w:rsid w:val="00022C27"/>
  </w:style>
  <w:style w:type="character" w:customStyle="1" w:styleId="WW8Num14z2">
    <w:name w:val="WW8Num14z2"/>
    <w:rsid w:val="00022C27"/>
  </w:style>
  <w:style w:type="character" w:customStyle="1" w:styleId="WW8Num14z3">
    <w:name w:val="WW8Num14z3"/>
    <w:rsid w:val="00022C27"/>
  </w:style>
  <w:style w:type="character" w:customStyle="1" w:styleId="WW8Num14z4">
    <w:name w:val="WW8Num14z4"/>
    <w:rsid w:val="00022C27"/>
  </w:style>
  <w:style w:type="character" w:customStyle="1" w:styleId="WW8Num14z5">
    <w:name w:val="WW8Num14z5"/>
    <w:rsid w:val="00022C27"/>
  </w:style>
  <w:style w:type="character" w:customStyle="1" w:styleId="WW8Num14z6">
    <w:name w:val="WW8Num14z6"/>
    <w:rsid w:val="00022C27"/>
  </w:style>
  <w:style w:type="character" w:customStyle="1" w:styleId="WW8Num14z7">
    <w:name w:val="WW8Num14z7"/>
    <w:rsid w:val="00022C27"/>
  </w:style>
  <w:style w:type="character" w:customStyle="1" w:styleId="WW8Num14z8">
    <w:name w:val="WW8Num14z8"/>
    <w:rsid w:val="00022C27"/>
  </w:style>
  <w:style w:type="character" w:customStyle="1" w:styleId="WW8Num6z1">
    <w:name w:val="WW8Num6z1"/>
    <w:rsid w:val="00022C27"/>
  </w:style>
  <w:style w:type="character" w:customStyle="1" w:styleId="WW8Num6z2">
    <w:name w:val="WW8Num6z2"/>
    <w:rsid w:val="00022C27"/>
  </w:style>
  <w:style w:type="character" w:customStyle="1" w:styleId="WW8Num6z3">
    <w:name w:val="WW8Num6z3"/>
    <w:rsid w:val="00022C27"/>
  </w:style>
  <w:style w:type="character" w:customStyle="1" w:styleId="WW8Num6z4">
    <w:name w:val="WW8Num6z4"/>
    <w:rsid w:val="00022C27"/>
  </w:style>
  <w:style w:type="character" w:customStyle="1" w:styleId="WW8Num6z5">
    <w:name w:val="WW8Num6z5"/>
    <w:rsid w:val="00022C27"/>
  </w:style>
  <w:style w:type="character" w:customStyle="1" w:styleId="WW8Num6z6">
    <w:name w:val="WW8Num6z6"/>
    <w:rsid w:val="00022C27"/>
  </w:style>
  <w:style w:type="character" w:customStyle="1" w:styleId="WW8Num6z7">
    <w:name w:val="WW8Num6z7"/>
    <w:rsid w:val="00022C27"/>
  </w:style>
  <w:style w:type="character" w:customStyle="1" w:styleId="WW8Num6z8">
    <w:name w:val="WW8Num6z8"/>
    <w:rsid w:val="00022C27"/>
  </w:style>
  <w:style w:type="character" w:customStyle="1" w:styleId="WW8Num7z1">
    <w:name w:val="WW8Num7z1"/>
    <w:rsid w:val="00022C27"/>
    <w:rPr>
      <w:rFonts w:eastAsia="Calibri"/>
      <w:lang w:val="el-GR"/>
    </w:rPr>
  </w:style>
  <w:style w:type="character" w:customStyle="1" w:styleId="WW8Num7z2">
    <w:name w:val="WW8Num7z2"/>
    <w:rsid w:val="00022C27"/>
  </w:style>
  <w:style w:type="character" w:customStyle="1" w:styleId="WW8Num7z3">
    <w:name w:val="WW8Num7z3"/>
    <w:rsid w:val="00022C27"/>
  </w:style>
  <w:style w:type="character" w:customStyle="1" w:styleId="WW8Num7z4">
    <w:name w:val="WW8Num7z4"/>
    <w:rsid w:val="00022C27"/>
  </w:style>
  <w:style w:type="character" w:customStyle="1" w:styleId="WW8Num7z5">
    <w:name w:val="WW8Num7z5"/>
    <w:rsid w:val="00022C27"/>
  </w:style>
  <w:style w:type="character" w:customStyle="1" w:styleId="WW8Num7z6">
    <w:name w:val="WW8Num7z6"/>
    <w:rsid w:val="00022C27"/>
  </w:style>
  <w:style w:type="character" w:customStyle="1" w:styleId="WW8Num7z7">
    <w:name w:val="WW8Num7z7"/>
    <w:rsid w:val="00022C27"/>
  </w:style>
  <w:style w:type="character" w:customStyle="1" w:styleId="WW8Num7z8">
    <w:name w:val="WW8Num7z8"/>
    <w:rsid w:val="00022C27"/>
  </w:style>
  <w:style w:type="character" w:customStyle="1" w:styleId="DefaultParagraphFont3">
    <w:name w:val="Default Paragraph Font3"/>
    <w:rsid w:val="00022C27"/>
  </w:style>
  <w:style w:type="character" w:customStyle="1" w:styleId="WW-DefaultParagraphFont">
    <w:name w:val="WW-Default Paragraph Font"/>
    <w:rsid w:val="00022C27"/>
  </w:style>
  <w:style w:type="character" w:customStyle="1" w:styleId="WW-DefaultParagraphFont1">
    <w:name w:val="WW-Default Paragraph Font1"/>
    <w:rsid w:val="00022C27"/>
  </w:style>
  <w:style w:type="character" w:customStyle="1" w:styleId="WW-DefaultParagraphFont11">
    <w:name w:val="WW-Default Paragraph Font11"/>
    <w:rsid w:val="00022C27"/>
  </w:style>
  <w:style w:type="character" w:customStyle="1" w:styleId="40">
    <w:name w:val="Προεπιλεγμένη γραμματοσειρά4"/>
    <w:rsid w:val="00022C27"/>
  </w:style>
  <w:style w:type="character" w:customStyle="1" w:styleId="WW8Num2z1">
    <w:name w:val="WW8Num2z1"/>
    <w:rsid w:val="00022C27"/>
  </w:style>
  <w:style w:type="character" w:customStyle="1" w:styleId="WW8Num2z2">
    <w:name w:val="WW8Num2z2"/>
    <w:rsid w:val="00022C27"/>
  </w:style>
  <w:style w:type="character" w:customStyle="1" w:styleId="WW8Num2z3">
    <w:name w:val="WW8Num2z3"/>
    <w:rsid w:val="00022C27"/>
  </w:style>
  <w:style w:type="character" w:customStyle="1" w:styleId="WW8Num2z4">
    <w:name w:val="WW8Num2z4"/>
    <w:rsid w:val="00022C27"/>
    <w:rPr>
      <w:rFonts w:ascii="Arial" w:hAnsi="Arial" w:cs="Times New Roman"/>
      <w:b w:val="0"/>
      <w:i w:val="0"/>
      <w:sz w:val="20"/>
      <w:szCs w:val="20"/>
    </w:rPr>
  </w:style>
  <w:style w:type="character" w:customStyle="1" w:styleId="WW8Num2z5">
    <w:name w:val="WW8Num2z5"/>
    <w:rsid w:val="00022C27"/>
  </w:style>
  <w:style w:type="character" w:customStyle="1" w:styleId="WW8Num2z6">
    <w:name w:val="WW8Num2z6"/>
    <w:rsid w:val="00022C27"/>
  </w:style>
  <w:style w:type="character" w:customStyle="1" w:styleId="WW8Num2z7">
    <w:name w:val="WW8Num2z7"/>
    <w:rsid w:val="00022C27"/>
  </w:style>
  <w:style w:type="character" w:customStyle="1" w:styleId="WW8Num2z8">
    <w:name w:val="WW8Num2z8"/>
    <w:rsid w:val="00022C27"/>
  </w:style>
  <w:style w:type="character" w:customStyle="1" w:styleId="WW8Num9z3">
    <w:name w:val="WW8Num9z3"/>
    <w:rsid w:val="00022C27"/>
  </w:style>
  <w:style w:type="character" w:customStyle="1" w:styleId="WW8Num9z4">
    <w:name w:val="WW8Num9z4"/>
    <w:rsid w:val="00022C27"/>
  </w:style>
  <w:style w:type="character" w:customStyle="1" w:styleId="WW8Num9z5">
    <w:name w:val="WW8Num9z5"/>
    <w:rsid w:val="00022C27"/>
  </w:style>
  <w:style w:type="character" w:customStyle="1" w:styleId="WW8Num9z6">
    <w:name w:val="WW8Num9z6"/>
    <w:rsid w:val="00022C27"/>
  </w:style>
  <w:style w:type="character" w:customStyle="1" w:styleId="WW8Num9z7">
    <w:name w:val="WW8Num9z7"/>
    <w:rsid w:val="00022C27"/>
  </w:style>
  <w:style w:type="character" w:customStyle="1" w:styleId="WW8Num9z8">
    <w:name w:val="WW8Num9z8"/>
    <w:rsid w:val="00022C27"/>
  </w:style>
  <w:style w:type="character" w:customStyle="1" w:styleId="WW-DefaultParagraphFont111">
    <w:name w:val="WW-Default Paragraph Font111"/>
    <w:rsid w:val="00022C27"/>
  </w:style>
  <w:style w:type="character" w:customStyle="1" w:styleId="WW-DefaultParagraphFont1111">
    <w:name w:val="WW-Default Paragraph Font1111"/>
    <w:rsid w:val="00022C27"/>
  </w:style>
  <w:style w:type="character" w:customStyle="1" w:styleId="WW-DefaultParagraphFont11111">
    <w:name w:val="WW-Default Paragraph Font11111"/>
    <w:rsid w:val="00022C27"/>
  </w:style>
  <w:style w:type="character" w:customStyle="1" w:styleId="WW-DefaultParagraphFont111111">
    <w:name w:val="WW-Default Paragraph Font111111"/>
    <w:rsid w:val="00022C27"/>
  </w:style>
  <w:style w:type="character" w:customStyle="1" w:styleId="30">
    <w:name w:val="Προεπιλεγμένη γραμματοσειρά3"/>
    <w:rsid w:val="00022C27"/>
  </w:style>
  <w:style w:type="character" w:customStyle="1" w:styleId="WW-DefaultParagraphFont1111111">
    <w:name w:val="WW-Default Paragraph Font1111111"/>
    <w:rsid w:val="00022C27"/>
  </w:style>
  <w:style w:type="character" w:customStyle="1" w:styleId="DefaultParagraphFont2">
    <w:name w:val="Default Paragraph Font2"/>
    <w:rsid w:val="00022C27"/>
  </w:style>
  <w:style w:type="character" w:customStyle="1" w:styleId="WW-DefaultParagraphFont11111111">
    <w:name w:val="WW-Default Paragraph Font11111111"/>
    <w:rsid w:val="00022C27"/>
  </w:style>
  <w:style w:type="character" w:customStyle="1" w:styleId="WW8Num15z0">
    <w:name w:val="WW8Num15z0"/>
    <w:rsid w:val="00022C27"/>
  </w:style>
  <w:style w:type="character" w:customStyle="1" w:styleId="WW8Num15z1">
    <w:name w:val="WW8Num15z1"/>
    <w:rsid w:val="00022C27"/>
  </w:style>
  <w:style w:type="character" w:customStyle="1" w:styleId="WW8Num15z2">
    <w:name w:val="WW8Num15z2"/>
    <w:rsid w:val="00022C27"/>
  </w:style>
  <w:style w:type="character" w:customStyle="1" w:styleId="WW8Num15z3">
    <w:name w:val="WW8Num15z3"/>
    <w:rsid w:val="00022C27"/>
  </w:style>
  <w:style w:type="character" w:customStyle="1" w:styleId="WW8Num15z4">
    <w:name w:val="WW8Num15z4"/>
    <w:rsid w:val="00022C27"/>
  </w:style>
  <w:style w:type="character" w:customStyle="1" w:styleId="WW8Num15z5">
    <w:name w:val="WW8Num15z5"/>
    <w:rsid w:val="00022C27"/>
  </w:style>
  <w:style w:type="character" w:customStyle="1" w:styleId="WW8Num15z6">
    <w:name w:val="WW8Num15z6"/>
    <w:rsid w:val="00022C27"/>
  </w:style>
  <w:style w:type="character" w:customStyle="1" w:styleId="WW8Num15z7">
    <w:name w:val="WW8Num15z7"/>
    <w:rsid w:val="00022C27"/>
  </w:style>
  <w:style w:type="character" w:customStyle="1" w:styleId="WW8Num15z8">
    <w:name w:val="WW8Num15z8"/>
    <w:rsid w:val="00022C27"/>
  </w:style>
  <w:style w:type="character" w:customStyle="1" w:styleId="WW8Num16z0">
    <w:name w:val="WW8Num16z0"/>
    <w:rsid w:val="00022C27"/>
  </w:style>
  <w:style w:type="character" w:customStyle="1" w:styleId="WW8Num16z1">
    <w:name w:val="WW8Num16z1"/>
    <w:rsid w:val="00022C27"/>
  </w:style>
  <w:style w:type="character" w:customStyle="1" w:styleId="WW8Num16z2">
    <w:name w:val="WW8Num16z2"/>
    <w:rsid w:val="00022C27"/>
  </w:style>
  <w:style w:type="character" w:customStyle="1" w:styleId="WW8Num16z3">
    <w:name w:val="WW8Num16z3"/>
    <w:rsid w:val="00022C27"/>
  </w:style>
  <w:style w:type="character" w:customStyle="1" w:styleId="WW8Num16z4">
    <w:name w:val="WW8Num16z4"/>
    <w:rsid w:val="00022C27"/>
  </w:style>
  <w:style w:type="character" w:customStyle="1" w:styleId="WW8Num16z5">
    <w:name w:val="WW8Num16z5"/>
    <w:rsid w:val="00022C27"/>
  </w:style>
  <w:style w:type="character" w:customStyle="1" w:styleId="WW8Num16z6">
    <w:name w:val="WW8Num16z6"/>
    <w:rsid w:val="00022C27"/>
  </w:style>
  <w:style w:type="character" w:customStyle="1" w:styleId="WW8Num16z7">
    <w:name w:val="WW8Num16z7"/>
    <w:rsid w:val="00022C27"/>
  </w:style>
  <w:style w:type="character" w:customStyle="1" w:styleId="WW8Num16z8">
    <w:name w:val="WW8Num16z8"/>
    <w:rsid w:val="00022C27"/>
  </w:style>
  <w:style w:type="character" w:customStyle="1" w:styleId="WW-DefaultParagraphFont111111111">
    <w:name w:val="WW-Default Paragraph Font111111111"/>
    <w:rsid w:val="00022C27"/>
  </w:style>
  <w:style w:type="character" w:customStyle="1" w:styleId="WW-DefaultParagraphFont1111111111">
    <w:name w:val="WW-Default Paragraph Font1111111111"/>
    <w:rsid w:val="00022C27"/>
  </w:style>
  <w:style w:type="character" w:customStyle="1" w:styleId="WW-DefaultParagraphFont11111111111">
    <w:name w:val="WW-Default Paragraph Font11111111111"/>
    <w:rsid w:val="00022C27"/>
  </w:style>
  <w:style w:type="character" w:customStyle="1" w:styleId="WW-DefaultParagraphFont111111111111">
    <w:name w:val="WW-Default Paragraph Font111111111111"/>
    <w:rsid w:val="00022C27"/>
  </w:style>
  <w:style w:type="character" w:customStyle="1" w:styleId="WW-DefaultParagraphFont1111111111111">
    <w:name w:val="WW-Default Paragraph Font1111111111111"/>
    <w:rsid w:val="00022C27"/>
  </w:style>
  <w:style w:type="character" w:customStyle="1" w:styleId="WW8Num17z0">
    <w:name w:val="WW8Num17z0"/>
    <w:rsid w:val="00022C27"/>
  </w:style>
  <w:style w:type="character" w:customStyle="1" w:styleId="WW8Num17z1">
    <w:name w:val="WW8Num17z1"/>
    <w:rsid w:val="00022C27"/>
  </w:style>
  <w:style w:type="character" w:customStyle="1" w:styleId="WW8Num17z2">
    <w:name w:val="WW8Num17z2"/>
    <w:rsid w:val="00022C27"/>
  </w:style>
  <w:style w:type="character" w:customStyle="1" w:styleId="WW8Num17z3">
    <w:name w:val="WW8Num17z3"/>
    <w:rsid w:val="00022C27"/>
  </w:style>
  <w:style w:type="character" w:customStyle="1" w:styleId="WW8Num17z4">
    <w:name w:val="WW8Num17z4"/>
    <w:rsid w:val="00022C27"/>
  </w:style>
  <w:style w:type="character" w:customStyle="1" w:styleId="WW8Num17z5">
    <w:name w:val="WW8Num17z5"/>
    <w:rsid w:val="00022C27"/>
  </w:style>
  <w:style w:type="character" w:customStyle="1" w:styleId="WW8Num17z6">
    <w:name w:val="WW8Num17z6"/>
    <w:rsid w:val="00022C27"/>
  </w:style>
  <w:style w:type="character" w:customStyle="1" w:styleId="WW8Num17z7">
    <w:name w:val="WW8Num17z7"/>
    <w:rsid w:val="00022C27"/>
  </w:style>
  <w:style w:type="character" w:customStyle="1" w:styleId="WW8Num17z8">
    <w:name w:val="WW8Num17z8"/>
    <w:rsid w:val="00022C27"/>
  </w:style>
  <w:style w:type="character" w:customStyle="1" w:styleId="WW8Num18z0">
    <w:name w:val="WW8Num18z0"/>
    <w:rsid w:val="00022C27"/>
  </w:style>
  <w:style w:type="character" w:customStyle="1" w:styleId="WW8Num18z1">
    <w:name w:val="WW8Num18z1"/>
    <w:rsid w:val="00022C27"/>
  </w:style>
  <w:style w:type="character" w:customStyle="1" w:styleId="WW8Num18z2">
    <w:name w:val="WW8Num18z2"/>
    <w:rsid w:val="00022C27"/>
  </w:style>
  <w:style w:type="character" w:customStyle="1" w:styleId="WW8Num18z3">
    <w:name w:val="WW8Num18z3"/>
    <w:rsid w:val="00022C27"/>
  </w:style>
  <w:style w:type="character" w:customStyle="1" w:styleId="WW8Num18z4">
    <w:name w:val="WW8Num18z4"/>
    <w:rsid w:val="00022C27"/>
  </w:style>
  <w:style w:type="character" w:customStyle="1" w:styleId="WW8Num18z5">
    <w:name w:val="WW8Num18z5"/>
    <w:rsid w:val="00022C27"/>
  </w:style>
  <w:style w:type="character" w:customStyle="1" w:styleId="WW8Num18z6">
    <w:name w:val="WW8Num18z6"/>
    <w:rsid w:val="00022C27"/>
  </w:style>
  <w:style w:type="character" w:customStyle="1" w:styleId="WW8Num18z7">
    <w:name w:val="WW8Num18z7"/>
    <w:rsid w:val="00022C27"/>
  </w:style>
  <w:style w:type="character" w:customStyle="1" w:styleId="WW8Num18z8">
    <w:name w:val="WW8Num18z8"/>
    <w:rsid w:val="00022C27"/>
  </w:style>
  <w:style w:type="character" w:customStyle="1" w:styleId="WW8Num3z1">
    <w:name w:val="WW8Num3z1"/>
    <w:rsid w:val="00022C27"/>
  </w:style>
  <w:style w:type="character" w:customStyle="1" w:styleId="WW8Num3z2">
    <w:name w:val="WW8Num3z2"/>
    <w:rsid w:val="00022C27"/>
  </w:style>
  <w:style w:type="character" w:customStyle="1" w:styleId="WW8Num3z3">
    <w:name w:val="WW8Num3z3"/>
    <w:rsid w:val="00022C27"/>
  </w:style>
  <w:style w:type="character" w:customStyle="1" w:styleId="WW8Num3z4">
    <w:name w:val="WW8Num3z4"/>
    <w:rsid w:val="00022C27"/>
    <w:rPr>
      <w:rFonts w:ascii="Arial" w:hAnsi="Arial" w:cs="Times New Roman"/>
      <w:b w:val="0"/>
      <w:i w:val="0"/>
      <w:sz w:val="20"/>
      <w:szCs w:val="20"/>
    </w:rPr>
  </w:style>
  <w:style w:type="character" w:customStyle="1" w:styleId="WW8Num3z5">
    <w:name w:val="WW8Num3z5"/>
    <w:rsid w:val="00022C27"/>
  </w:style>
  <w:style w:type="character" w:customStyle="1" w:styleId="WW8Num3z6">
    <w:name w:val="WW8Num3z6"/>
    <w:rsid w:val="00022C27"/>
  </w:style>
  <w:style w:type="character" w:customStyle="1" w:styleId="WW8Num3z7">
    <w:name w:val="WW8Num3z7"/>
    <w:rsid w:val="00022C27"/>
  </w:style>
  <w:style w:type="character" w:customStyle="1" w:styleId="WW8Num3z8">
    <w:name w:val="WW8Num3z8"/>
    <w:rsid w:val="00022C27"/>
  </w:style>
  <w:style w:type="character" w:customStyle="1" w:styleId="WW-DefaultParagraphFont11111111111111">
    <w:name w:val="WW-Default Paragraph Font11111111111111"/>
    <w:rsid w:val="00022C27"/>
  </w:style>
  <w:style w:type="character" w:customStyle="1" w:styleId="WW-DefaultParagraphFont111111111111111">
    <w:name w:val="WW-Default Paragraph Font111111111111111"/>
    <w:rsid w:val="00022C27"/>
  </w:style>
  <w:style w:type="character" w:customStyle="1" w:styleId="WW-DefaultParagraphFont1111111111111111">
    <w:name w:val="WW-Default Paragraph Font1111111111111111"/>
    <w:rsid w:val="00022C27"/>
  </w:style>
  <w:style w:type="character" w:customStyle="1" w:styleId="WW-DefaultParagraphFont11111111111111111">
    <w:name w:val="WW-Default Paragraph Font11111111111111111"/>
    <w:rsid w:val="00022C27"/>
  </w:style>
  <w:style w:type="character" w:customStyle="1" w:styleId="20">
    <w:name w:val="Προεπιλεγμένη γραμματοσειρά2"/>
    <w:rsid w:val="00022C27"/>
  </w:style>
  <w:style w:type="character" w:customStyle="1" w:styleId="WW8Num19z0">
    <w:name w:val="WW8Num19z0"/>
    <w:rsid w:val="00022C27"/>
    <w:rPr>
      <w:rFonts w:ascii="Calibri" w:hAnsi="Calibri" w:cs="Calibri"/>
    </w:rPr>
  </w:style>
  <w:style w:type="character" w:customStyle="1" w:styleId="WW8Num19z1">
    <w:name w:val="WW8Num19z1"/>
    <w:rsid w:val="00022C27"/>
  </w:style>
  <w:style w:type="character" w:customStyle="1" w:styleId="WW8Num20z0">
    <w:name w:val="WW8Num20z0"/>
    <w:rsid w:val="00022C27"/>
    <w:rPr>
      <w:rFonts w:ascii="Calibri" w:eastAsia="Calibri" w:hAnsi="Calibri" w:cs="Times New Roman"/>
    </w:rPr>
  </w:style>
  <w:style w:type="character" w:customStyle="1" w:styleId="WW8Num20z1">
    <w:name w:val="WW8Num20z1"/>
    <w:rsid w:val="00022C27"/>
    <w:rPr>
      <w:rFonts w:ascii="Courier New" w:hAnsi="Courier New" w:cs="Courier New"/>
    </w:rPr>
  </w:style>
  <w:style w:type="character" w:customStyle="1" w:styleId="WW8Num20z2">
    <w:name w:val="WW8Num20z2"/>
    <w:rsid w:val="00022C27"/>
    <w:rPr>
      <w:rFonts w:ascii="Wingdings" w:hAnsi="Wingdings" w:cs="Wingdings"/>
    </w:rPr>
  </w:style>
  <w:style w:type="character" w:customStyle="1" w:styleId="WW8Num20z3">
    <w:name w:val="WW8Num20z3"/>
    <w:rsid w:val="00022C27"/>
    <w:rPr>
      <w:rFonts w:ascii="Symbol" w:hAnsi="Symbol" w:cs="Symbol"/>
    </w:rPr>
  </w:style>
  <w:style w:type="character" w:customStyle="1" w:styleId="WW-DefaultParagraphFont111111111111111111">
    <w:name w:val="WW-Default Paragraph Font111111111111111111"/>
    <w:rsid w:val="00022C27"/>
  </w:style>
  <w:style w:type="character" w:customStyle="1" w:styleId="WW8Num19z2">
    <w:name w:val="WW8Num19z2"/>
    <w:rsid w:val="00022C27"/>
  </w:style>
  <w:style w:type="character" w:customStyle="1" w:styleId="WW8Num19z3">
    <w:name w:val="WW8Num19z3"/>
    <w:rsid w:val="00022C27"/>
  </w:style>
  <w:style w:type="character" w:customStyle="1" w:styleId="WW8Num19z4">
    <w:name w:val="WW8Num19z4"/>
    <w:rsid w:val="00022C27"/>
  </w:style>
  <w:style w:type="character" w:customStyle="1" w:styleId="WW8Num19z5">
    <w:name w:val="WW8Num19z5"/>
    <w:rsid w:val="00022C27"/>
  </w:style>
  <w:style w:type="character" w:customStyle="1" w:styleId="WW8Num19z6">
    <w:name w:val="WW8Num19z6"/>
    <w:rsid w:val="00022C27"/>
  </w:style>
  <w:style w:type="character" w:customStyle="1" w:styleId="WW8Num19z7">
    <w:name w:val="WW8Num19z7"/>
    <w:rsid w:val="00022C27"/>
  </w:style>
  <w:style w:type="character" w:customStyle="1" w:styleId="WW8Num19z8">
    <w:name w:val="WW8Num19z8"/>
    <w:rsid w:val="00022C27"/>
  </w:style>
  <w:style w:type="character" w:customStyle="1" w:styleId="WW8Num20z4">
    <w:name w:val="WW8Num20z4"/>
    <w:rsid w:val="00022C27"/>
  </w:style>
  <w:style w:type="character" w:customStyle="1" w:styleId="WW8Num20z5">
    <w:name w:val="WW8Num20z5"/>
    <w:rsid w:val="00022C27"/>
  </w:style>
  <w:style w:type="character" w:customStyle="1" w:styleId="WW8Num20z6">
    <w:name w:val="WW8Num20z6"/>
    <w:rsid w:val="00022C27"/>
  </w:style>
  <w:style w:type="character" w:customStyle="1" w:styleId="WW8Num20z7">
    <w:name w:val="WW8Num20z7"/>
    <w:rsid w:val="00022C27"/>
  </w:style>
  <w:style w:type="character" w:customStyle="1" w:styleId="WW8Num20z8">
    <w:name w:val="WW8Num20z8"/>
    <w:rsid w:val="00022C27"/>
  </w:style>
  <w:style w:type="character" w:customStyle="1" w:styleId="WW-DefaultParagraphFont1111111111111111111">
    <w:name w:val="WW-Default Paragraph Font1111111111111111111"/>
    <w:rsid w:val="00022C27"/>
  </w:style>
  <w:style w:type="character" w:customStyle="1" w:styleId="WW-DefaultParagraphFont11111111111111111111">
    <w:name w:val="WW-Default Paragraph Font11111111111111111111"/>
    <w:rsid w:val="00022C27"/>
  </w:style>
  <w:style w:type="character" w:customStyle="1" w:styleId="WW8Num21z0">
    <w:name w:val="WW8Num21z0"/>
    <w:rsid w:val="00022C27"/>
    <w:rPr>
      <w:rFonts w:ascii="Calibri" w:eastAsia="Times New Roman" w:hAnsi="Calibri" w:cs="Calibri"/>
    </w:rPr>
  </w:style>
  <w:style w:type="character" w:customStyle="1" w:styleId="WW8Num21z1">
    <w:name w:val="WW8Num21z1"/>
    <w:rsid w:val="00022C27"/>
    <w:rPr>
      <w:rFonts w:ascii="Courier New" w:hAnsi="Courier New" w:cs="Courier New"/>
    </w:rPr>
  </w:style>
  <w:style w:type="character" w:customStyle="1" w:styleId="WW8Num21z2">
    <w:name w:val="WW8Num21z2"/>
    <w:rsid w:val="00022C27"/>
    <w:rPr>
      <w:rFonts w:ascii="Wingdings" w:hAnsi="Wingdings" w:cs="Wingdings"/>
    </w:rPr>
  </w:style>
  <w:style w:type="character" w:customStyle="1" w:styleId="WW8Num21z3">
    <w:name w:val="WW8Num21z3"/>
    <w:rsid w:val="00022C27"/>
    <w:rPr>
      <w:rFonts w:ascii="Symbol" w:hAnsi="Symbol" w:cs="Symbol"/>
    </w:rPr>
  </w:style>
  <w:style w:type="character" w:customStyle="1" w:styleId="WW8Num22z0">
    <w:name w:val="WW8Num22z0"/>
    <w:rsid w:val="00022C27"/>
    <w:rPr>
      <w:rFonts w:ascii="Symbol" w:hAnsi="Symbol" w:cs="Symbol"/>
    </w:rPr>
  </w:style>
  <w:style w:type="character" w:customStyle="1" w:styleId="WW8Num22z1">
    <w:name w:val="WW8Num22z1"/>
    <w:rsid w:val="00022C27"/>
    <w:rPr>
      <w:rFonts w:ascii="Courier New" w:hAnsi="Courier New" w:cs="Courier New"/>
    </w:rPr>
  </w:style>
  <w:style w:type="character" w:customStyle="1" w:styleId="WW8Num22z2">
    <w:name w:val="WW8Num22z2"/>
    <w:rsid w:val="00022C27"/>
    <w:rPr>
      <w:rFonts w:ascii="Wingdings" w:hAnsi="Wingdings" w:cs="Wingdings"/>
    </w:rPr>
  </w:style>
  <w:style w:type="character" w:customStyle="1" w:styleId="WW8Num23z0">
    <w:name w:val="WW8Num23z0"/>
    <w:rsid w:val="00022C27"/>
    <w:rPr>
      <w:rFonts w:ascii="Calibri" w:eastAsia="Times New Roman" w:hAnsi="Calibri" w:cs="Calibri"/>
    </w:rPr>
  </w:style>
  <w:style w:type="character" w:customStyle="1" w:styleId="WW8Num23z1">
    <w:name w:val="WW8Num23z1"/>
    <w:rsid w:val="00022C27"/>
    <w:rPr>
      <w:rFonts w:ascii="Courier New" w:hAnsi="Courier New" w:cs="Courier New"/>
    </w:rPr>
  </w:style>
  <w:style w:type="character" w:customStyle="1" w:styleId="WW8Num23z2">
    <w:name w:val="WW8Num23z2"/>
    <w:rsid w:val="00022C27"/>
    <w:rPr>
      <w:rFonts w:ascii="Wingdings" w:hAnsi="Wingdings" w:cs="Wingdings"/>
    </w:rPr>
  </w:style>
  <w:style w:type="character" w:customStyle="1" w:styleId="WW8Num23z3">
    <w:name w:val="WW8Num23z3"/>
    <w:rsid w:val="00022C27"/>
    <w:rPr>
      <w:rFonts w:ascii="Symbol" w:hAnsi="Symbol" w:cs="Symbol"/>
    </w:rPr>
  </w:style>
  <w:style w:type="character" w:customStyle="1" w:styleId="WW8Num24z0">
    <w:name w:val="WW8Num24z0"/>
    <w:rsid w:val="00022C27"/>
    <w:rPr>
      <w:rFonts w:ascii="Symbol" w:hAnsi="Symbol" w:cs="Symbol"/>
      <w:strike/>
      <w:color w:val="0070C0"/>
      <w:position w:val="0"/>
      <w:sz w:val="24"/>
      <w:vertAlign w:val="baseline"/>
      <w:lang w:val="el-GR"/>
    </w:rPr>
  </w:style>
  <w:style w:type="character" w:customStyle="1" w:styleId="WW8Num24z1">
    <w:name w:val="WW8Num24z1"/>
    <w:rsid w:val="00022C27"/>
    <w:rPr>
      <w:rFonts w:ascii="Courier New" w:hAnsi="Courier New" w:cs="Courier New"/>
    </w:rPr>
  </w:style>
  <w:style w:type="character" w:customStyle="1" w:styleId="WW8Num24z2">
    <w:name w:val="WW8Num24z2"/>
    <w:rsid w:val="00022C27"/>
    <w:rPr>
      <w:rFonts w:ascii="Wingdings" w:hAnsi="Wingdings" w:cs="Wingdings"/>
    </w:rPr>
  </w:style>
  <w:style w:type="character" w:customStyle="1" w:styleId="WW8Num25z0">
    <w:name w:val="WW8Num25z0"/>
    <w:rsid w:val="00022C27"/>
    <w:rPr>
      <w:rFonts w:ascii="Symbol" w:hAnsi="Symbol" w:cs="Symbol"/>
    </w:rPr>
  </w:style>
  <w:style w:type="character" w:customStyle="1" w:styleId="WW8Num25z1">
    <w:name w:val="WW8Num25z1"/>
    <w:rsid w:val="00022C27"/>
    <w:rPr>
      <w:rFonts w:ascii="Courier New" w:hAnsi="Courier New" w:cs="Courier New"/>
    </w:rPr>
  </w:style>
  <w:style w:type="character" w:customStyle="1" w:styleId="WW8Num25z2">
    <w:name w:val="WW8Num25z2"/>
    <w:rsid w:val="00022C27"/>
    <w:rPr>
      <w:rFonts w:ascii="Wingdings" w:hAnsi="Wingdings" w:cs="Wingdings"/>
    </w:rPr>
  </w:style>
  <w:style w:type="character" w:customStyle="1" w:styleId="WW8Num26z0">
    <w:name w:val="WW8Num26z0"/>
    <w:rsid w:val="00022C27"/>
    <w:rPr>
      <w:rFonts w:ascii="Symbol" w:hAnsi="Symbol" w:cs="Symbol"/>
    </w:rPr>
  </w:style>
  <w:style w:type="character" w:customStyle="1" w:styleId="WW8Num26z1">
    <w:name w:val="WW8Num26z1"/>
    <w:rsid w:val="00022C27"/>
    <w:rPr>
      <w:rFonts w:ascii="Courier New" w:hAnsi="Courier New" w:cs="Courier New"/>
    </w:rPr>
  </w:style>
  <w:style w:type="character" w:customStyle="1" w:styleId="WW8Num26z2">
    <w:name w:val="WW8Num26z2"/>
    <w:rsid w:val="00022C27"/>
    <w:rPr>
      <w:rFonts w:ascii="Wingdings" w:hAnsi="Wingdings" w:cs="Wingdings"/>
    </w:rPr>
  </w:style>
  <w:style w:type="character" w:customStyle="1" w:styleId="WW8Num27z0">
    <w:name w:val="WW8Num27z0"/>
    <w:rsid w:val="00022C27"/>
    <w:rPr>
      <w:rFonts w:ascii="Calibri" w:eastAsia="Times New Roman" w:hAnsi="Calibri" w:cs="Calibri"/>
    </w:rPr>
  </w:style>
  <w:style w:type="character" w:customStyle="1" w:styleId="WW8Num27z1">
    <w:name w:val="WW8Num27z1"/>
    <w:rsid w:val="00022C27"/>
    <w:rPr>
      <w:rFonts w:ascii="Courier New" w:hAnsi="Courier New" w:cs="Courier New"/>
    </w:rPr>
  </w:style>
  <w:style w:type="character" w:customStyle="1" w:styleId="WW8Num27z2">
    <w:name w:val="WW8Num27z2"/>
    <w:rsid w:val="00022C27"/>
    <w:rPr>
      <w:rFonts w:ascii="Wingdings" w:hAnsi="Wingdings" w:cs="Wingdings"/>
    </w:rPr>
  </w:style>
  <w:style w:type="character" w:customStyle="1" w:styleId="WW8Num27z3">
    <w:name w:val="WW8Num27z3"/>
    <w:rsid w:val="00022C27"/>
    <w:rPr>
      <w:rFonts w:ascii="Symbol" w:hAnsi="Symbol" w:cs="Symbol"/>
    </w:rPr>
  </w:style>
  <w:style w:type="character" w:customStyle="1" w:styleId="WW8Num28z0">
    <w:name w:val="WW8Num28z0"/>
    <w:rsid w:val="00022C27"/>
    <w:rPr>
      <w:rFonts w:ascii="Symbol" w:hAnsi="Symbol" w:cs="Symbol"/>
    </w:rPr>
  </w:style>
  <w:style w:type="character" w:customStyle="1" w:styleId="WW8Num28z1">
    <w:name w:val="WW8Num28z1"/>
    <w:rsid w:val="00022C27"/>
    <w:rPr>
      <w:rFonts w:ascii="Courier New" w:hAnsi="Courier New" w:cs="Courier New"/>
    </w:rPr>
  </w:style>
  <w:style w:type="character" w:customStyle="1" w:styleId="WW8Num28z2">
    <w:name w:val="WW8Num28z2"/>
    <w:rsid w:val="00022C27"/>
    <w:rPr>
      <w:rFonts w:ascii="Wingdings" w:hAnsi="Wingdings" w:cs="Wingdings"/>
    </w:rPr>
  </w:style>
  <w:style w:type="character" w:customStyle="1" w:styleId="WW8Num29z0">
    <w:name w:val="WW8Num29z0"/>
    <w:rsid w:val="00022C27"/>
    <w:rPr>
      <w:rFonts w:ascii="Calibri" w:eastAsia="Times New Roman" w:hAnsi="Calibri" w:cs="Calibri"/>
    </w:rPr>
  </w:style>
  <w:style w:type="character" w:customStyle="1" w:styleId="WW8Num29z1">
    <w:name w:val="WW8Num29z1"/>
    <w:rsid w:val="00022C27"/>
    <w:rPr>
      <w:rFonts w:ascii="Courier New" w:hAnsi="Courier New" w:cs="Courier New"/>
    </w:rPr>
  </w:style>
  <w:style w:type="character" w:customStyle="1" w:styleId="WW8Num29z2">
    <w:name w:val="WW8Num29z2"/>
    <w:rsid w:val="00022C27"/>
    <w:rPr>
      <w:rFonts w:ascii="Wingdings" w:hAnsi="Wingdings" w:cs="Wingdings"/>
    </w:rPr>
  </w:style>
  <w:style w:type="character" w:customStyle="1" w:styleId="WW8Num29z3">
    <w:name w:val="WW8Num29z3"/>
    <w:rsid w:val="00022C27"/>
    <w:rPr>
      <w:rFonts w:ascii="Symbol" w:hAnsi="Symbol" w:cs="Symbol"/>
    </w:rPr>
  </w:style>
  <w:style w:type="character" w:customStyle="1" w:styleId="WW8Num30z0">
    <w:name w:val="WW8Num30z0"/>
    <w:rsid w:val="00022C27"/>
    <w:rPr>
      <w:rFonts w:ascii="Symbol" w:hAnsi="Symbol" w:cs="Symbol"/>
      <w:shd w:val="clear" w:color="auto" w:fill="FFFF00"/>
    </w:rPr>
  </w:style>
  <w:style w:type="character" w:customStyle="1" w:styleId="WW8Num30z1">
    <w:name w:val="WW8Num30z1"/>
    <w:rsid w:val="00022C27"/>
    <w:rPr>
      <w:rFonts w:ascii="Courier New" w:hAnsi="Courier New" w:cs="Courier New"/>
    </w:rPr>
  </w:style>
  <w:style w:type="character" w:customStyle="1" w:styleId="WW8Num30z2">
    <w:name w:val="WW8Num30z2"/>
    <w:rsid w:val="00022C27"/>
    <w:rPr>
      <w:rFonts w:ascii="Wingdings" w:hAnsi="Wingdings" w:cs="Wingdings"/>
    </w:rPr>
  </w:style>
  <w:style w:type="character" w:customStyle="1" w:styleId="WW8Num31z0">
    <w:name w:val="WW8Num31z0"/>
    <w:rsid w:val="00022C27"/>
    <w:rPr>
      <w:rFonts w:cs="Times New Roman"/>
    </w:rPr>
  </w:style>
  <w:style w:type="character" w:customStyle="1" w:styleId="WW8Num32z0">
    <w:name w:val="WW8Num32z0"/>
    <w:rsid w:val="00022C27"/>
  </w:style>
  <w:style w:type="character" w:customStyle="1" w:styleId="WW8Num32z1">
    <w:name w:val="WW8Num32z1"/>
    <w:rsid w:val="00022C27"/>
  </w:style>
  <w:style w:type="character" w:customStyle="1" w:styleId="WW8Num32z2">
    <w:name w:val="WW8Num32z2"/>
    <w:rsid w:val="00022C27"/>
  </w:style>
  <w:style w:type="character" w:customStyle="1" w:styleId="WW8Num32z3">
    <w:name w:val="WW8Num32z3"/>
    <w:rsid w:val="00022C27"/>
  </w:style>
  <w:style w:type="character" w:customStyle="1" w:styleId="WW8Num32z4">
    <w:name w:val="WW8Num32z4"/>
    <w:rsid w:val="00022C27"/>
  </w:style>
  <w:style w:type="character" w:customStyle="1" w:styleId="WW8Num32z5">
    <w:name w:val="WW8Num32z5"/>
    <w:rsid w:val="00022C27"/>
  </w:style>
  <w:style w:type="character" w:customStyle="1" w:styleId="WW8Num32z6">
    <w:name w:val="WW8Num32z6"/>
    <w:rsid w:val="00022C27"/>
  </w:style>
  <w:style w:type="character" w:customStyle="1" w:styleId="WW8Num32z7">
    <w:name w:val="WW8Num32z7"/>
    <w:rsid w:val="00022C27"/>
  </w:style>
  <w:style w:type="character" w:customStyle="1" w:styleId="WW8Num32z8">
    <w:name w:val="WW8Num32z8"/>
    <w:rsid w:val="00022C27"/>
  </w:style>
  <w:style w:type="character" w:customStyle="1" w:styleId="WW8Num33z0">
    <w:name w:val="WW8Num33z0"/>
    <w:rsid w:val="00022C27"/>
    <w:rPr>
      <w:rFonts w:ascii="Symbol" w:eastAsia="Calibri" w:hAnsi="Symbol" w:cs="Symbol"/>
    </w:rPr>
  </w:style>
  <w:style w:type="character" w:customStyle="1" w:styleId="WW8Num33z1">
    <w:name w:val="WW8Num33z1"/>
    <w:rsid w:val="00022C27"/>
    <w:rPr>
      <w:rFonts w:ascii="Courier New" w:hAnsi="Courier New" w:cs="Courier New"/>
    </w:rPr>
  </w:style>
  <w:style w:type="character" w:customStyle="1" w:styleId="WW8Num33z2">
    <w:name w:val="WW8Num33z2"/>
    <w:rsid w:val="00022C27"/>
    <w:rPr>
      <w:rFonts w:ascii="Wingdings" w:hAnsi="Wingdings" w:cs="Wingdings"/>
    </w:rPr>
  </w:style>
  <w:style w:type="character" w:customStyle="1" w:styleId="WW8Num34z0">
    <w:name w:val="WW8Num34z0"/>
    <w:rsid w:val="00022C27"/>
    <w:rPr>
      <w:rFonts w:ascii="Symbol" w:hAnsi="Symbol" w:cs="Symbol"/>
    </w:rPr>
  </w:style>
  <w:style w:type="character" w:customStyle="1" w:styleId="WW8Num34z1">
    <w:name w:val="WW8Num34z1"/>
    <w:rsid w:val="00022C27"/>
    <w:rPr>
      <w:rFonts w:ascii="Courier New" w:hAnsi="Courier New" w:cs="Courier New"/>
    </w:rPr>
  </w:style>
  <w:style w:type="character" w:customStyle="1" w:styleId="WW8Num34z2">
    <w:name w:val="WW8Num34z2"/>
    <w:rsid w:val="00022C27"/>
    <w:rPr>
      <w:rFonts w:ascii="Wingdings" w:hAnsi="Wingdings" w:cs="Wingdings"/>
    </w:rPr>
  </w:style>
  <w:style w:type="character" w:customStyle="1" w:styleId="WW8Num35z0">
    <w:name w:val="WW8Num35z0"/>
    <w:rsid w:val="00022C27"/>
    <w:rPr>
      <w:rFonts w:ascii="Calibri" w:eastAsia="Times New Roman" w:hAnsi="Calibri" w:cs="Calibri"/>
    </w:rPr>
  </w:style>
  <w:style w:type="character" w:customStyle="1" w:styleId="WW8Num35z1">
    <w:name w:val="WW8Num35z1"/>
    <w:rsid w:val="00022C27"/>
    <w:rPr>
      <w:rFonts w:ascii="Courier New" w:hAnsi="Courier New" w:cs="Courier New"/>
    </w:rPr>
  </w:style>
  <w:style w:type="character" w:customStyle="1" w:styleId="WW8Num35z2">
    <w:name w:val="WW8Num35z2"/>
    <w:rsid w:val="00022C27"/>
    <w:rPr>
      <w:rFonts w:ascii="Wingdings" w:hAnsi="Wingdings" w:cs="Wingdings"/>
    </w:rPr>
  </w:style>
  <w:style w:type="character" w:customStyle="1" w:styleId="WW8Num35z3">
    <w:name w:val="WW8Num35z3"/>
    <w:rsid w:val="00022C27"/>
    <w:rPr>
      <w:rFonts w:ascii="Symbol" w:hAnsi="Symbol" w:cs="Symbol"/>
    </w:rPr>
  </w:style>
  <w:style w:type="character" w:customStyle="1" w:styleId="WW8Num36z0">
    <w:name w:val="WW8Num36z0"/>
    <w:rsid w:val="00022C27"/>
    <w:rPr>
      <w:lang w:val="el-GR"/>
    </w:rPr>
  </w:style>
  <w:style w:type="character" w:customStyle="1" w:styleId="WW8Num36z1">
    <w:name w:val="WW8Num36z1"/>
    <w:rsid w:val="00022C27"/>
  </w:style>
  <w:style w:type="character" w:customStyle="1" w:styleId="WW8Num36z2">
    <w:name w:val="WW8Num36z2"/>
    <w:rsid w:val="00022C27"/>
  </w:style>
  <w:style w:type="character" w:customStyle="1" w:styleId="WW8Num36z3">
    <w:name w:val="WW8Num36z3"/>
    <w:rsid w:val="00022C27"/>
  </w:style>
  <w:style w:type="character" w:customStyle="1" w:styleId="WW8Num36z4">
    <w:name w:val="WW8Num36z4"/>
    <w:rsid w:val="00022C27"/>
  </w:style>
  <w:style w:type="character" w:customStyle="1" w:styleId="WW8Num36z5">
    <w:name w:val="WW8Num36z5"/>
    <w:rsid w:val="00022C27"/>
  </w:style>
  <w:style w:type="character" w:customStyle="1" w:styleId="WW8Num36z6">
    <w:name w:val="WW8Num36z6"/>
    <w:rsid w:val="00022C27"/>
  </w:style>
  <w:style w:type="character" w:customStyle="1" w:styleId="WW8Num36z7">
    <w:name w:val="WW8Num36z7"/>
    <w:rsid w:val="00022C27"/>
  </w:style>
  <w:style w:type="character" w:customStyle="1" w:styleId="WW8Num36z8">
    <w:name w:val="WW8Num36z8"/>
    <w:rsid w:val="00022C27"/>
  </w:style>
  <w:style w:type="character" w:customStyle="1" w:styleId="WW8Num37z0">
    <w:name w:val="WW8Num37z0"/>
    <w:rsid w:val="00022C27"/>
    <w:rPr>
      <w:rFonts w:ascii="Calibri" w:eastAsia="Times New Roman" w:hAnsi="Calibri" w:cs="Calibri"/>
    </w:rPr>
  </w:style>
  <w:style w:type="character" w:customStyle="1" w:styleId="WW8Num37z1">
    <w:name w:val="WW8Num37z1"/>
    <w:rsid w:val="00022C27"/>
    <w:rPr>
      <w:rFonts w:ascii="Courier New" w:hAnsi="Courier New" w:cs="Courier New"/>
    </w:rPr>
  </w:style>
  <w:style w:type="character" w:customStyle="1" w:styleId="WW8Num37z2">
    <w:name w:val="WW8Num37z2"/>
    <w:rsid w:val="00022C27"/>
    <w:rPr>
      <w:rFonts w:ascii="Wingdings" w:hAnsi="Wingdings" w:cs="Wingdings"/>
    </w:rPr>
  </w:style>
  <w:style w:type="character" w:customStyle="1" w:styleId="WW8Num37z3">
    <w:name w:val="WW8Num37z3"/>
    <w:rsid w:val="00022C27"/>
    <w:rPr>
      <w:rFonts w:ascii="Symbol" w:hAnsi="Symbol" w:cs="Symbol"/>
    </w:rPr>
  </w:style>
  <w:style w:type="character" w:customStyle="1" w:styleId="WW8Num38z0">
    <w:name w:val="WW8Num38z0"/>
    <w:rsid w:val="00022C27"/>
  </w:style>
  <w:style w:type="character" w:customStyle="1" w:styleId="WW8Num38z1">
    <w:name w:val="WW8Num38z1"/>
    <w:rsid w:val="00022C27"/>
  </w:style>
  <w:style w:type="character" w:customStyle="1" w:styleId="WW8Num38z2">
    <w:name w:val="WW8Num38z2"/>
    <w:rsid w:val="00022C27"/>
  </w:style>
  <w:style w:type="character" w:customStyle="1" w:styleId="WW8Num38z3">
    <w:name w:val="WW8Num38z3"/>
    <w:rsid w:val="00022C27"/>
  </w:style>
  <w:style w:type="character" w:customStyle="1" w:styleId="WW8Num38z4">
    <w:name w:val="WW8Num38z4"/>
    <w:rsid w:val="00022C27"/>
  </w:style>
  <w:style w:type="character" w:customStyle="1" w:styleId="WW8Num38z5">
    <w:name w:val="WW8Num38z5"/>
    <w:rsid w:val="00022C27"/>
  </w:style>
  <w:style w:type="character" w:customStyle="1" w:styleId="WW8Num38z6">
    <w:name w:val="WW8Num38z6"/>
    <w:rsid w:val="00022C27"/>
  </w:style>
  <w:style w:type="character" w:customStyle="1" w:styleId="WW8Num38z7">
    <w:name w:val="WW8Num38z7"/>
    <w:rsid w:val="00022C27"/>
  </w:style>
  <w:style w:type="character" w:customStyle="1" w:styleId="WW8Num38z8">
    <w:name w:val="WW8Num38z8"/>
    <w:rsid w:val="00022C27"/>
  </w:style>
  <w:style w:type="character" w:customStyle="1" w:styleId="WW-DefaultParagraphFont111111111111111111111">
    <w:name w:val="WW-Default Paragraph Font111111111111111111111"/>
    <w:rsid w:val="00022C27"/>
  </w:style>
  <w:style w:type="character" w:customStyle="1" w:styleId="WW8Num4z1">
    <w:name w:val="WW8Num4z1"/>
    <w:rsid w:val="00022C27"/>
    <w:rPr>
      <w:rFonts w:cs="Times New Roman"/>
    </w:rPr>
  </w:style>
  <w:style w:type="character" w:customStyle="1" w:styleId="WW8Num5z1">
    <w:name w:val="WW8Num5z1"/>
    <w:rsid w:val="00022C27"/>
    <w:rPr>
      <w:rFonts w:cs="Times New Roman"/>
    </w:rPr>
  </w:style>
  <w:style w:type="character" w:customStyle="1" w:styleId="WW8Num29z4">
    <w:name w:val="WW8Num29z4"/>
    <w:rsid w:val="00022C27"/>
  </w:style>
  <w:style w:type="character" w:customStyle="1" w:styleId="WW8Num29z5">
    <w:name w:val="WW8Num29z5"/>
    <w:rsid w:val="00022C27"/>
  </w:style>
  <w:style w:type="character" w:customStyle="1" w:styleId="WW8Num29z6">
    <w:name w:val="WW8Num29z6"/>
    <w:rsid w:val="00022C27"/>
  </w:style>
  <w:style w:type="character" w:customStyle="1" w:styleId="WW8Num29z7">
    <w:name w:val="WW8Num29z7"/>
    <w:rsid w:val="00022C27"/>
  </w:style>
  <w:style w:type="character" w:customStyle="1" w:styleId="WW8Num29z8">
    <w:name w:val="WW8Num29z8"/>
    <w:rsid w:val="00022C27"/>
  </w:style>
  <w:style w:type="character" w:customStyle="1" w:styleId="WW8Num30z3">
    <w:name w:val="WW8Num30z3"/>
    <w:rsid w:val="00022C27"/>
    <w:rPr>
      <w:rFonts w:ascii="Symbol" w:hAnsi="Symbol" w:cs="Symbol"/>
    </w:rPr>
  </w:style>
  <w:style w:type="character" w:customStyle="1" w:styleId="WW8Num31z1">
    <w:name w:val="WW8Num31z1"/>
    <w:rsid w:val="00022C27"/>
  </w:style>
  <w:style w:type="character" w:customStyle="1" w:styleId="WW8Num31z2">
    <w:name w:val="WW8Num31z2"/>
    <w:rsid w:val="00022C27"/>
  </w:style>
  <w:style w:type="character" w:customStyle="1" w:styleId="WW8Num31z3">
    <w:name w:val="WW8Num31z3"/>
    <w:rsid w:val="00022C27"/>
  </w:style>
  <w:style w:type="character" w:customStyle="1" w:styleId="WW8Num31z4">
    <w:name w:val="WW8Num31z4"/>
    <w:rsid w:val="00022C27"/>
  </w:style>
  <w:style w:type="character" w:customStyle="1" w:styleId="WW8Num31z5">
    <w:name w:val="WW8Num31z5"/>
    <w:rsid w:val="00022C27"/>
  </w:style>
  <w:style w:type="character" w:customStyle="1" w:styleId="WW8Num31z6">
    <w:name w:val="WW8Num31z6"/>
    <w:rsid w:val="00022C27"/>
  </w:style>
  <w:style w:type="character" w:customStyle="1" w:styleId="WW8Num31z7">
    <w:name w:val="WW8Num31z7"/>
    <w:rsid w:val="00022C27"/>
  </w:style>
  <w:style w:type="character" w:customStyle="1" w:styleId="WW8Num31z8">
    <w:name w:val="WW8Num31z8"/>
    <w:rsid w:val="00022C27"/>
  </w:style>
  <w:style w:type="character" w:customStyle="1" w:styleId="WW8Num39z0">
    <w:name w:val="WW8Num39z0"/>
    <w:rsid w:val="00022C27"/>
    <w:rPr>
      <w:rFonts w:ascii="Calibri" w:eastAsia="Times New Roman" w:hAnsi="Calibri" w:cs="Calibri"/>
    </w:rPr>
  </w:style>
  <w:style w:type="character" w:customStyle="1" w:styleId="WW8Num39z1">
    <w:name w:val="WW8Num39z1"/>
    <w:rsid w:val="00022C27"/>
    <w:rPr>
      <w:rFonts w:ascii="Courier New" w:hAnsi="Courier New" w:cs="Courier New"/>
    </w:rPr>
  </w:style>
  <w:style w:type="character" w:customStyle="1" w:styleId="WW8Num39z2">
    <w:name w:val="WW8Num39z2"/>
    <w:rsid w:val="00022C27"/>
    <w:rPr>
      <w:rFonts w:ascii="Wingdings" w:hAnsi="Wingdings" w:cs="Wingdings"/>
    </w:rPr>
  </w:style>
  <w:style w:type="character" w:customStyle="1" w:styleId="WW8Num39z3">
    <w:name w:val="WW8Num39z3"/>
    <w:rsid w:val="00022C27"/>
    <w:rPr>
      <w:rFonts w:ascii="Symbol" w:hAnsi="Symbol" w:cs="Symbol"/>
    </w:rPr>
  </w:style>
  <w:style w:type="character" w:customStyle="1" w:styleId="WW8Num40z0">
    <w:name w:val="WW8Num40z0"/>
    <w:rsid w:val="00022C27"/>
    <w:rPr>
      <w:rFonts w:ascii="Symbol" w:hAnsi="Symbol" w:cs="Symbol"/>
    </w:rPr>
  </w:style>
  <w:style w:type="character" w:customStyle="1" w:styleId="WW8Num40z1">
    <w:name w:val="WW8Num40z1"/>
    <w:rsid w:val="00022C27"/>
    <w:rPr>
      <w:rFonts w:ascii="Courier New" w:hAnsi="Courier New" w:cs="Courier New"/>
    </w:rPr>
  </w:style>
  <w:style w:type="character" w:customStyle="1" w:styleId="WW8Num40z2">
    <w:name w:val="WW8Num40z2"/>
    <w:rsid w:val="00022C27"/>
    <w:rPr>
      <w:rFonts w:ascii="Wingdings" w:hAnsi="Wingdings" w:cs="Wingdings"/>
    </w:rPr>
  </w:style>
  <w:style w:type="character" w:customStyle="1" w:styleId="WW8Num41z0">
    <w:name w:val="WW8Num41z0"/>
    <w:rsid w:val="00022C27"/>
    <w:rPr>
      <w:rFonts w:ascii="Arial" w:hAnsi="Arial" w:cs="Times New Roman"/>
      <w:b/>
      <w:i w:val="0"/>
      <w:sz w:val="20"/>
      <w:szCs w:val="20"/>
    </w:rPr>
  </w:style>
  <w:style w:type="character" w:customStyle="1" w:styleId="WW8Num41z1">
    <w:name w:val="WW8Num41z1"/>
    <w:rsid w:val="00022C27"/>
    <w:rPr>
      <w:rFonts w:cs="Times New Roman"/>
    </w:rPr>
  </w:style>
  <w:style w:type="character" w:customStyle="1" w:styleId="WW8Num41z2">
    <w:name w:val="WW8Num41z2"/>
    <w:rsid w:val="00022C27"/>
    <w:rPr>
      <w:rFonts w:ascii="Arial" w:hAnsi="Arial" w:cs="Times New Roman"/>
      <w:b w:val="0"/>
      <w:i w:val="0"/>
    </w:rPr>
  </w:style>
  <w:style w:type="character" w:customStyle="1" w:styleId="WW8Num41z3">
    <w:name w:val="WW8Num41z3"/>
    <w:rsid w:val="00022C27"/>
    <w:rPr>
      <w:rFonts w:ascii="Arial" w:hAnsi="Arial" w:cs="Times New Roman"/>
      <w:b w:val="0"/>
      <w:i w:val="0"/>
      <w:sz w:val="20"/>
      <w:szCs w:val="20"/>
    </w:rPr>
  </w:style>
  <w:style w:type="character" w:customStyle="1" w:styleId="DefaultParagraphFont1">
    <w:name w:val="Default Paragraph Font1"/>
    <w:rsid w:val="00022C27"/>
  </w:style>
  <w:style w:type="character" w:customStyle="1" w:styleId="Heading1Char">
    <w:name w:val="Heading 1 Char"/>
    <w:rsid w:val="00022C27"/>
    <w:rPr>
      <w:rFonts w:ascii="Arial" w:hAnsi="Arial" w:cs="Arial"/>
      <w:b/>
      <w:bCs/>
      <w:color w:val="333399"/>
      <w:sz w:val="28"/>
      <w:szCs w:val="32"/>
      <w:lang w:val="en-US"/>
    </w:rPr>
  </w:style>
  <w:style w:type="character" w:customStyle="1" w:styleId="Heading2Char">
    <w:name w:val="Heading 2 Char"/>
    <w:rsid w:val="00022C27"/>
    <w:rPr>
      <w:rFonts w:ascii="Arial" w:hAnsi="Arial" w:cs="Arial"/>
      <w:b/>
      <w:color w:val="002060"/>
      <w:sz w:val="24"/>
      <w:szCs w:val="22"/>
      <w:lang w:val="en-GB"/>
    </w:rPr>
  </w:style>
  <w:style w:type="character" w:customStyle="1" w:styleId="Heading5Char">
    <w:name w:val="Heading 5 Char"/>
    <w:rsid w:val="00022C27"/>
    <w:rPr>
      <w:rFonts w:ascii="Calibri" w:eastAsia="Times New Roman" w:hAnsi="Calibri" w:cs="Times New Roman"/>
      <w:b/>
      <w:bCs/>
      <w:i/>
      <w:iCs/>
      <w:sz w:val="26"/>
      <w:szCs w:val="26"/>
      <w:lang w:val="en-GB"/>
    </w:rPr>
  </w:style>
  <w:style w:type="character" w:customStyle="1" w:styleId="DateChar">
    <w:name w:val="Date Char"/>
    <w:rsid w:val="00022C27"/>
    <w:rPr>
      <w:sz w:val="24"/>
      <w:szCs w:val="24"/>
      <w:lang w:val="en-GB"/>
    </w:rPr>
  </w:style>
  <w:style w:type="character" w:customStyle="1" w:styleId="FooterChar">
    <w:name w:val="Footer Char"/>
    <w:rsid w:val="00022C27"/>
    <w:rPr>
      <w:rFonts w:eastAsia="MS Mincho" w:cs="Times New Roman"/>
      <w:sz w:val="24"/>
      <w:szCs w:val="24"/>
      <w:lang w:val="en-US"/>
    </w:rPr>
  </w:style>
  <w:style w:type="character" w:customStyle="1" w:styleId="CommentReference1">
    <w:name w:val="Comment Reference1"/>
    <w:rsid w:val="00022C27"/>
    <w:rPr>
      <w:sz w:val="16"/>
    </w:rPr>
  </w:style>
  <w:style w:type="character" w:styleId="-">
    <w:name w:val="Hyperlink"/>
    <w:uiPriority w:val="99"/>
    <w:rsid w:val="00022C27"/>
    <w:rPr>
      <w:color w:val="0000FF"/>
      <w:u w:val="single"/>
    </w:rPr>
  </w:style>
  <w:style w:type="character" w:customStyle="1" w:styleId="HeaderChar">
    <w:name w:val="Header Char"/>
    <w:rsid w:val="00022C27"/>
    <w:rPr>
      <w:rFonts w:cs="Times New Roman"/>
      <w:sz w:val="24"/>
      <w:szCs w:val="24"/>
      <w:lang w:val="en-GB"/>
    </w:rPr>
  </w:style>
  <w:style w:type="character" w:styleId="a6">
    <w:name w:val="page number"/>
    <w:rsid w:val="00022C27"/>
    <w:rPr>
      <w:rFonts w:cs="Times New Roman"/>
    </w:rPr>
  </w:style>
  <w:style w:type="character" w:customStyle="1" w:styleId="BalloonTextChar">
    <w:name w:val="Balloon Text Char"/>
    <w:rsid w:val="00022C27"/>
    <w:rPr>
      <w:rFonts w:ascii="Tahoma" w:hAnsi="Tahoma" w:cs="Tahoma"/>
      <w:sz w:val="16"/>
      <w:szCs w:val="16"/>
      <w:lang w:val="en-GB"/>
    </w:rPr>
  </w:style>
  <w:style w:type="character" w:customStyle="1" w:styleId="CommentTextChar">
    <w:name w:val="Comment Text Char"/>
    <w:rsid w:val="00022C27"/>
    <w:rPr>
      <w:rFonts w:cs="Times New Roman"/>
      <w:lang w:val="en-GB"/>
    </w:rPr>
  </w:style>
  <w:style w:type="character" w:customStyle="1" w:styleId="CommentSubjectChar">
    <w:name w:val="Comment Subject Char"/>
    <w:rsid w:val="00022C27"/>
    <w:rPr>
      <w:rFonts w:cs="Times New Roman"/>
      <w:b/>
      <w:bCs/>
      <w:lang w:val="en-GB"/>
    </w:rPr>
  </w:style>
  <w:style w:type="character" w:customStyle="1" w:styleId="BodyTextChar">
    <w:name w:val="Body Text Char"/>
    <w:rsid w:val="00022C27"/>
    <w:rPr>
      <w:rFonts w:cs="Times New Roman"/>
      <w:sz w:val="24"/>
      <w:szCs w:val="24"/>
      <w:lang w:val="en-GB"/>
    </w:rPr>
  </w:style>
  <w:style w:type="character" w:customStyle="1" w:styleId="PlaceholderText1">
    <w:name w:val="Placeholder Text1"/>
    <w:rsid w:val="00022C27"/>
    <w:rPr>
      <w:rFonts w:cs="Times New Roman"/>
      <w:color w:val="808080"/>
    </w:rPr>
  </w:style>
  <w:style w:type="character" w:customStyle="1" w:styleId="a7">
    <w:name w:val="Χαρακτήρες υποσημείωσης"/>
    <w:rsid w:val="00022C27"/>
    <w:rPr>
      <w:rFonts w:cs="Times New Roman"/>
      <w:vertAlign w:val="superscript"/>
    </w:rPr>
  </w:style>
  <w:style w:type="character" w:customStyle="1" w:styleId="FootnoteTextChar">
    <w:name w:val="Footnote Text Char"/>
    <w:rsid w:val="00022C27"/>
    <w:rPr>
      <w:rFonts w:ascii="Calibri" w:hAnsi="Calibri" w:cs="Times New Roman"/>
      <w:lang w:val="x-none"/>
    </w:rPr>
  </w:style>
  <w:style w:type="character" w:customStyle="1" w:styleId="Heading3Char">
    <w:name w:val="Heading 3 Char"/>
    <w:rsid w:val="00022C27"/>
    <w:rPr>
      <w:rFonts w:ascii="Arial" w:hAnsi="Arial" w:cs="Arial"/>
      <w:b/>
      <w:bCs/>
      <w:sz w:val="22"/>
      <w:szCs w:val="26"/>
      <w:lang w:val="en-GB"/>
    </w:rPr>
  </w:style>
  <w:style w:type="character" w:customStyle="1" w:styleId="Heading4Char">
    <w:name w:val="Heading 4 Char"/>
    <w:rsid w:val="00022C27"/>
    <w:rPr>
      <w:rFonts w:ascii="Arial" w:eastAsia="Times New Roman" w:hAnsi="Arial" w:cs="Times New Roman"/>
      <w:b/>
      <w:bCs/>
      <w:sz w:val="22"/>
      <w:szCs w:val="28"/>
      <w:lang w:val="en-GB"/>
    </w:rPr>
  </w:style>
  <w:style w:type="character" w:customStyle="1" w:styleId="DocTitleChar">
    <w:name w:val="Doc Title Char"/>
    <w:basedOn w:val="Heading1Char"/>
    <w:rsid w:val="00022C27"/>
    <w:rPr>
      <w:rFonts w:ascii="Arial" w:hAnsi="Arial" w:cs="Arial"/>
      <w:b/>
      <w:bCs/>
      <w:color w:val="333399"/>
      <w:sz w:val="28"/>
      <w:szCs w:val="32"/>
      <w:lang w:val="en-US"/>
    </w:rPr>
  </w:style>
  <w:style w:type="character" w:customStyle="1" w:styleId="Style1Char">
    <w:name w:val="Style1 Char"/>
    <w:rsid w:val="00022C27"/>
    <w:rPr>
      <w:rFonts w:ascii="Calibri" w:hAnsi="Calibri" w:cs="Calibri"/>
      <w:b/>
      <w:bCs/>
      <w:color w:val="333399"/>
      <w:sz w:val="40"/>
      <w:szCs w:val="40"/>
      <w:lang w:val="en-US"/>
    </w:rPr>
  </w:style>
  <w:style w:type="character" w:customStyle="1" w:styleId="ContentsChar">
    <w:name w:val="Contents Char"/>
    <w:rsid w:val="00022C27"/>
    <w:rPr>
      <w:rFonts w:ascii="Calibri" w:hAnsi="Calibri" w:cs="Calibri"/>
      <w:b/>
      <w:bCs/>
      <w:color w:val="333399"/>
      <w:sz w:val="28"/>
      <w:szCs w:val="32"/>
      <w:lang w:val="en-US"/>
    </w:rPr>
  </w:style>
  <w:style w:type="character" w:customStyle="1" w:styleId="EndnoteTextChar">
    <w:name w:val="Endnote Text Char"/>
    <w:rsid w:val="00022C27"/>
    <w:rPr>
      <w:rFonts w:ascii="Calibri" w:hAnsi="Calibri" w:cs="Calibri"/>
      <w:lang w:val="en-GB"/>
    </w:rPr>
  </w:style>
  <w:style w:type="character" w:customStyle="1" w:styleId="a8">
    <w:name w:val="Χαρακτήρες σημείωσης τέλους"/>
    <w:rsid w:val="00022C27"/>
    <w:rPr>
      <w:vertAlign w:val="superscript"/>
    </w:rPr>
  </w:style>
  <w:style w:type="character" w:customStyle="1" w:styleId="FootnoteReference2">
    <w:name w:val="Footnote Reference2"/>
    <w:rsid w:val="00022C27"/>
    <w:rPr>
      <w:vertAlign w:val="superscript"/>
    </w:rPr>
  </w:style>
  <w:style w:type="character" w:customStyle="1" w:styleId="EndnoteReference1">
    <w:name w:val="Endnote Reference1"/>
    <w:rsid w:val="00022C27"/>
    <w:rPr>
      <w:vertAlign w:val="superscript"/>
    </w:rPr>
  </w:style>
  <w:style w:type="character" w:customStyle="1" w:styleId="a9">
    <w:name w:val="Κουκκίδες"/>
    <w:rsid w:val="00022C27"/>
    <w:rPr>
      <w:rFonts w:ascii="OpenSymbol" w:eastAsia="OpenSymbol" w:hAnsi="OpenSymbol" w:cs="OpenSymbol"/>
    </w:rPr>
  </w:style>
  <w:style w:type="character" w:styleId="aa">
    <w:name w:val="Strong"/>
    <w:qFormat/>
    <w:rsid w:val="00022C27"/>
    <w:rPr>
      <w:b/>
      <w:bCs/>
    </w:rPr>
  </w:style>
  <w:style w:type="character" w:customStyle="1" w:styleId="11">
    <w:name w:val="Προεπιλεγμένη γραμματοσειρά1"/>
    <w:rsid w:val="00022C27"/>
  </w:style>
  <w:style w:type="character" w:customStyle="1" w:styleId="ab">
    <w:name w:val="Σύμβολο υποσημείωσης"/>
    <w:rsid w:val="00022C27"/>
    <w:rPr>
      <w:vertAlign w:val="superscript"/>
    </w:rPr>
  </w:style>
  <w:style w:type="character" w:customStyle="1" w:styleId="ac">
    <w:name w:val="Χαρακτήρες αρίθμησης"/>
    <w:rsid w:val="00022C27"/>
  </w:style>
  <w:style w:type="character" w:customStyle="1" w:styleId="normalwithoutspacingChar">
    <w:name w:val="normal_without_spacing Char"/>
    <w:rsid w:val="00022C27"/>
    <w:rPr>
      <w:rFonts w:ascii="Calibri" w:hAnsi="Calibri" w:cs="Calibri"/>
      <w:sz w:val="22"/>
      <w:szCs w:val="24"/>
    </w:rPr>
  </w:style>
  <w:style w:type="character" w:customStyle="1" w:styleId="FootnoteTextChar1">
    <w:name w:val="Footnote Text Char1"/>
    <w:rsid w:val="00022C27"/>
    <w:rPr>
      <w:rFonts w:ascii="Calibri" w:hAnsi="Calibri" w:cs="Calibri"/>
      <w:lang w:val="en-IE"/>
    </w:rPr>
  </w:style>
  <w:style w:type="character" w:customStyle="1" w:styleId="foothangingChar">
    <w:name w:val="foot_hanging Char"/>
    <w:rsid w:val="00022C27"/>
    <w:rPr>
      <w:rFonts w:ascii="Calibri" w:hAnsi="Calibri" w:cs="Calibri"/>
      <w:sz w:val="18"/>
      <w:szCs w:val="18"/>
      <w:lang w:val="en-IE"/>
    </w:rPr>
  </w:style>
  <w:style w:type="character" w:customStyle="1" w:styleId="HTMLPreformattedChar">
    <w:name w:val="HTML Preformatted Char"/>
    <w:rsid w:val="00022C27"/>
    <w:rPr>
      <w:rFonts w:ascii="Courier New" w:hAnsi="Courier New" w:cs="Courier New"/>
    </w:rPr>
  </w:style>
  <w:style w:type="character" w:customStyle="1" w:styleId="apple-converted-space">
    <w:name w:val="apple-converted-space"/>
    <w:basedOn w:val="WW-DefaultParagraphFont111111111111111111111"/>
    <w:rsid w:val="00022C27"/>
  </w:style>
  <w:style w:type="character" w:customStyle="1" w:styleId="BodyTextIndent3Char">
    <w:name w:val="Body Text Indent 3 Char"/>
    <w:rsid w:val="00022C27"/>
    <w:rPr>
      <w:rFonts w:ascii="Calibri" w:hAnsi="Calibri" w:cs="Calibri"/>
      <w:sz w:val="16"/>
      <w:szCs w:val="16"/>
      <w:lang w:val="en-GB"/>
    </w:rPr>
  </w:style>
  <w:style w:type="character" w:customStyle="1" w:styleId="WW-FootnoteReference">
    <w:name w:val="WW-Footnote Reference"/>
    <w:rsid w:val="00022C27"/>
    <w:rPr>
      <w:vertAlign w:val="superscript"/>
    </w:rPr>
  </w:style>
  <w:style w:type="character" w:customStyle="1" w:styleId="WW-EndnoteReference">
    <w:name w:val="WW-Endnote Reference"/>
    <w:rsid w:val="00022C27"/>
    <w:rPr>
      <w:vertAlign w:val="superscript"/>
    </w:rPr>
  </w:style>
  <w:style w:type="character" w:customStyle="1" w:styleId="FootnoteReference1">
    <w:name w:val="Footnote Reference1"/>
    <w:rsid w:val="00022C27"/>
    <w:rPr>
      <w:vertAlign w:val="superscript"/>
    </w:rPr>
  </w:style>
  <w:style w:type="character" w:customStyle="1" w:styleId="FootnoteTextChar2">
    <w:name w:val="Footnote Text Char2"/>
    <w:rsid w:val="00022C27"/>
    <w:rPr>
      <w:rFonts w:ascii="Calibri" w:hAnsi="Calibri" w:cs="Calibri"/>
      <w:sz w:val="18"/>
      <w:lang w:val="en-IE"/>
    </w:rPr>
  </w:style>
  <w:style w:type="character" w:customStyle="1" w:styleId="foothangingChar1">
    <w:name w:val="foot_hanging Char1"/>
    <w:rsid w:val="00022C27"/>
    <w:rPr>
      <w:rFonts w:ascii="Calibri" w:hAnsi="Calibri" w:cs="Calibri"/>
      <w:sz w:val="18"/>
      <w:szCs w:val="18"/>
      <w:lang w:val="en-IE"/>
    </w:rPr>
  </w:style>
  <w:style w:type="character" w:customStyle="1" w:styleId="footersChar">
    <w:name w:val="footers Char"/>
    <w:basedOn w:val="foothangingChar1"/>
    <w:rsid w:val="00022C27"/>
    <w:rPr>
      <w:rFonts w:ascii="Calibri" w:hAnsi="Calibri" w:cs="Calibri"/>
      <w:sz w:val="18"/>
      <w:szCs w:val="18"/>
      <w:lang w:val="en-IE"/>
    </w:rPr>
  </w:style>
  <w:style w:type="character" w:customStyle="1" w:styleId="CommentTextChar1">
    <w:name w:val="Comment Text Char1"/>
    <w:rsid w:val="00022C27"/>
    <w:rPr>
      <w:rFonts w:ascii="Calibri" w:hAnsi="Calibri" w:cs="Calibri"/>
      <w:lang w:val="en-GB"/>
    </w:rPr>
  </w:style>
  <w:style w:type="character" w:customStyle="1" w:styleId="HTMLPreformattedChar1">
    <w:name w:val="HTML Preformatted Char1"/>
    <w:rsid w:val="00022C27"/>
    <w:rPr>
      <w:rFonts w:ascii="Courier New" w:hAnsi="Courier New" w:cs="Courier New"/>
    </w:rPr>
  </w:style>
  <w:style w:type="character" w:customStyle="1" w:styleId="BodyText3Char">
    <w:name w:val="Body Text 3 Char"/>
    <w:rsid w:val="00022C27"/>
    <w:rPr>
      <w:rFonts w:ascii="Calibri" w:hAnsi="Calibri" w:cs="Calibri"/>
      <w:sz w:val="16"/>
      <w:szCs w:val="16"/>
      <w:lang w:val="en-GB"/>
    </w:rPr>
  </w:style>
  <w:style w:type="character" w:customStyle="1" w:styleId="WW-FootnoteReference1">
    <w:name w:val="WW-Footnote Reference1"/>
    <w:rsid w:val="00022C27"/>
    <w:rPr>
      <w:vertAlign w:val="superscript"/>
    </w:rPr>
  </w:style>
  <w:style w:type="character" w:customStyle="1" w:styleId="WW-EndnoteReference1">
    <w:name w:val="WW-Endnote Reference1"/>
    <w:rsid w:val="00022C27"/>
    <w:rPr>
      <w:vertAlign w:val="superscript"/>
    </w:rPr>
  </w:style>
  <w:style w:type="character" w:customStyle="1" w:styleId="WW-FootnoteReference2">
    <w:name w:val="WW-Footnote Reference2"/>
    <w:rsid w:val="00022C27"/>
    <w:rPr>
      <w:vertAlign w:val="superscript"/>
    </w:rPr>
  </w:style>
  <w:style w:type="character" w:customStyle="1" w:styleId="WW-EndnoteReference2">
    <w:name w:val="WW-Endnote Reference2"/>
    <w:rsid w:val="00022C27"/>
    <w:rPr>
      <w:vertAlign w:val="superscript"/>
    </w:rPr>
  </w:style>
  <w:style w:type="character" w:customStyle="1" w:styleId="FootnoteTextChar3">
    <w:name w:val="Footnote Text Char3"/>
    <w:rsid w:val="00022C27"/>
    <w:rPr>
      <w:rFonts w:ascii="Calibri" w:hAnsi="Calibri" w:cs="Calibri"/>
      <w:sz w:val="18"/>
      <w:lang w:val="en-IE"/>
    </w:rPr>
  </w:style>
  <w:style w:type="character" w:customStyle="1" w:styleId="foothangingChar2">
    <w:name w:val="foot_hanging Char2"/>
    <w:rsid w:val="00022C27"/>
    <w:rPr>
      <w:rFonts w:ascii="Calibri" w:hAnsi="Calibri" w:cs="Calibri"/>
      <w:sz w:val="18"/>
      <w:szCs w:val="18"/>
      <w:lang w:val="en-IE"/>
    </w:rPr>
  </w:style>
  <w:style w:type="character" w:customStyle="1" w:styleId="footersChar1">
    <w:name w:val="footers Char1"/>
    <w:basedOn w:val="foothangingChar2"/>
    <w:rsid w:val="00022C27"/>
    <w:rPr>
      <w:rFonts w:ascii="Calibri" w:hAnsi="Calibri" w:cs="Calibri"/>
      <w:sz w:val="18"/>
      <w:szCs w:val="18"/>
      <w:lang w:val="en-IE"/>
    </w:rPr>
  </w:style>
  <w:style w:type="character" w:customStyle="1" w:styleId="foootChar">
    <w:name w:val="fooot Char"/>
    <w:basedOn w:val="footersChar1"/>
    <w:rsid w:val="00022C27"/>
    <w:rPr>
      <w:rFonts w:ascii="Calibri" w:hAnsi="Calibri" w:cs="Calibri"/>
      <w:sz w:val="18"/>
      <w:szCs w:val="18"/>
      <w:lang w:val="en-IE"/>
    </w:rPr>
  </w:style>
  <w:style w:type="character" w:customStyle="1" w:styleId="12">
    <w:name w:val="Παραπομπή υποσημείωσης1"/>
    <w:rsid w:val="00022C27"/>
    <w:rPr>
      <w:vertAlign w:val="superscript"/>
    </w:rPr>
  </w:style>
  <w:style w:type="character" w:customStyle="1" w:styleId="13">
    <w:name w:val="Παραπομπή σημείωσης τέλους1"/>
    <w:rsid w:val="00022C27"/>
    <w:rPr>
      <w:vertAlign w:val="superscript"/>
    </w:rPr>
  </w:style>
  <w:style w:type="character" w:customStyle="1" w:styleId="Char1">
    <w:name w:val="Κείμενο πλαισίου Char"/>
    <w:rsid w:val="00022C27"/>
    <w:rPr>
      <w:rFonts w:ascii="Tahoma" w:hAnsi="Tahoma" w:cs="Tahoma"/>
      <w:sz w:val="16"/>
      <w:szCs w:val="16"/>
      <w:lang w:val="en-GB"/>
    </w:rPr>
  </w:style>
  <w:style w:type="character" w:customStyle="1" w:styleId="Char2">
    <w:name w:val="Κείμενο σχολίου Char"/>
    <w:rsid w:val="00022C27"/>
    <w:rPr>
      <w:rFonts w:ascii="Calibri" w:hAnsi="Calibri" w:cs="Calibri"/>
      <w:lang w:val="en-GB"/>
    </w:rPr>
  </w:style>
  <w:style w:type="character" w:customStyle="1" w:styleId="Char3">
    <w:name w:val="Θέμα σχολίου Char"/>
    <w:rsid w:val="00022C27"/>
    <w:rPr>
      <w:rFonts w:ascii="Calibri" w:hAnsi="Calibri" w:cs="Calibri"/>
      <w:b/>
      <w:bCs/>
      <w:lang w:val="en-GB"/>
    </w:rPr>
  </w:style>
  <w:style w:type="character" w:customStyle="1" w:styleId="-HTMLChar">
    <w:name w:val="Προ-διαμορφωμένο HTML Char"/>
    <w:rsid w:val="00022C27"/>
    <w:rPr>
      <w:rFonts w:ascii="Courier New" w:eastAsia="Times New Roman" w:hAnsi="Courier New" w:cs="Courier New"/>
    </w:rPr>
  </w:style>
  <w:style w:type="character" w:customStyle="1" w:styleId="WW-FootnoteReference3">
    <w:name w:val="WW-Footnote Reference3"/>
    <w:rsid w:val="00022C27"/>
    <w:rPr>
      <w:vertAlign w:val="superscript"/>
    </w:rPr>
  </w:style>
  <w:style w:type="character" w:customStyle="1" w:styleId="WW-EndnoteReference3">
    <w:name w:val="WW-Endnote Reference3"/>
    <w:rsid w:val="00022C27"/>
    <w:rPr>
      <w:vertAlign w:val="superscript"/>
    </w:rPr>
  </w:style>
  <w:style w:type="character" w:customStyle="1" w:styleId="WW-FootnoteReference4">
    <w:name w:val="WW-Footnote Reference4"/>
    <w:rsid w:val="00022C27"/>
    <w:rPr>
      <w:vertAlign w:val="superscript"/>
    </w:rPr>
  </w:style>
  <w:style w:type="character" w:customStyle="1" w:styleId="WW-EndnoteReference4">
    <w:name w:val="WW-Endnote Reference4"/>
    <w:rsid w:val="00022C27"/>
    <w:rPr>
      <w:vertAlign w:val="superscript"/>
    </w:rPr>
  </w:style>
  <w:style w:type="character" w:customStyle="1" w:styleId="WW-FootnoteReference5">
    <w:name w:val="WW-Footnote Reference5"/>
    <w:rsid w:val="00022C27"/>
    <w:rPr>
      <w:vertAlign w:val="superscript"/>
    </w:rPr>
  </w:style>
  <w:style w:type="character" w:customStyle="1" w:styleId="WW-EndnoteReference5">
    <w:name w:val="WW-Endnote Reference5"/>
    <w:rsid w:val="00022C27"/>
    <w:rPr>
      <w:vertAlign w:val="superscript"/>
    </w:rPr>
  </w:style>
  <w:style w:type="character" w:customStyle="1" w:styleId="WW-FootnoteReference6">
    <w:name w:val="WW-Footnote Reference6"/>
    <w:rsid w:val="00022C27"/>
    <w:rPr>
      <w:vertAlign w:val="superscript"/>
    </w:rPr>
  </w:style>
  <w:style w:type="character" w:styleId="-0">
    <w:name w:val="FollowedHyperlink"/>
    <w:rsid w:val="00022C27"/>
    <w:rPr>
      <w:color w:val="800000"/>
      <w:u w:val="single"/>
    </w:rPr>
  </w:style>
  <w:style w:type="character" w:customStyle="1" w:styleId="WW-EndnoteReference6">
    <w:name w:val="WW-Endnote Reference6"/>
    <w:rsid w:val="00022C27"/>
    <w:rPr>
      <w:vertAlign w:val="superscript"/>
    </w:rPr>
  </w:style>
  <w:style w:type="character" w:customStyle="1" w:styleId="WW-FootnoteReference7">
    <w:name w:val="WW-Footnote Reference7"/>
    <w:rsid w:val="00022C27"/>
    <w:rPr>
      <w:vertAlign w:val="superscript"/>
    </w:rPr>
  </w:style>
  <w:style w:type="character" w:customStyle="1" w:styleId="WW-EndnoteReference7">
    <w:name w:val="WW-Endnote Reference7"/>
    <w:rsid w:val="00022C27"/>
    <w:rPr>
      <w:vertAlign w:val="superscript"/>
    </w:rPr>
  </w:style>
  <w:style w:type="character" w:customStyle="1" w:styleId="WW-FootnoteReference8">
    <w:name w:val="WW-Footnote Reference8"/>
    <w:rsid w:val="00022C27"/>
    <w:rPr>
      <w:vertAlign w:val="superscript"/>
    </w:rPr>
  </w:style>
  <w:style w:type="character" w:customStyle="1" w:styleId="WW-EndnoteReference8">
    <w:name w:val="WW-Endnote Reference8"/>
    <w:rsid w:val="00022C27"/>
    <w:rPr>
      <w:vertAlign w:val="superscript"/>
    </w:rPr>
  </w:style>
  <w:style w:type="character" w:customStyle="1" w:styleId="WW-FootnoteReference9">
    <w:name w:val="WW-Footnote Reference9"/>
    <w:rsid w:val="00022C27"/>
    <w:rPr>
      <w:vertAlign w:val="superscript"/>
    </w:rPr>
  </w:style>
  <w:style w:type="character" w:customStyle="1" w:styleId="WW-EndnoteReference9">
    <w:name w:val="WW-Endnote Reference9"/>
    <w:rsid w:val="00022C27"/>
    <w:rPr>
      <w:vertAlign w:val="superscript"/>
    </w:rPr>
  </w:style>
  <w:style w:type="character" w:customStyle="1" w:styleId="WW-FootnoteReference10">
    <w:name w:val="WW-Footnote Reference10"/>
    <w:rsid w:val="00022C27"/>
    <w:rPr>
      <w:vertAlign w:val="superscript"/>
    </w:rPr>
  </w:style>
  <w:style w:type="character" w:customStyle="1" w:styleId="WW-EndnoteReference10">
    <w:name w:val="WW-Endnote Reference10"/>
    <w:rsid w:val="00022C27"/>
    <w:rPr>
      <w:vertAlign w:val="superscript"/>
    </w:rPr>
  </w:style>
  <w:style w:type="character" w:customStyle="1" w:styleId="WW-FootnoteReference11">
    <w:name w:val="WW-Footnote Reference11"/>
    <w:rsid w:val="00022C27"/>
    <w:rPr>
      <w:vertAlign w:val="superscript"/>
    </w:rPr>
  </w:style>
  <w:style w:type="character" w:customStyle="1" w:styleId="WW-EndnoteReference11">
    <w:name w:val="WW-Endnote Reference11"/>
    <w:rsid w:val="00022C27"/>
    <w:rPr>
      <w:vertAlign w:val="superscript"/>
    </w:rPr>
  </w:style>
  <w:style w:type="character" w:customStyle="1" w:styleId="WW-FootnoteReference12">
    <w:name w:val="WW-Footnote Reference12"/>
    <w:rsid w:val="00022C27"/>
    <w:rPr>
      <w:vertAlign w:val="superscript"/>
    </w:rPr>
  </w:style>
  <w:style w:type="character" w:customStyle="1" w:styleId="WW-EndnoteReference12">
    <w:name w:val="WW-Endnote Reference12"/>
    <w:rsid w:val="00022C27"/>
    <w:rPr>
      <w:vertAlign w:val="superscript"/>
    </w:rPr>
  </w:style>
  <w:style w:type="character" w:customStyle="1" w:styleId="WW-FootnoteReference13">
    <w:name w:val="WW-Footnote Reference13"/>
    <w:rsid w:val="00022C27"/>
    <w:rPr>
      <w:vertAlign w:val="superscript"/>
    </w:rPr>
  </w:style>
  <w:style w:type="character" w:customStyle="1" w:styleId="WW-EndnoteReference13">
    <w:name w:val="WW-Endnote Reference13"/>
    <w:rsid w:val="00022C27"/>
    <w:rPr>
      <w:vertAlign w:val="superscript"/>
    </w:rPr>
  </w:style>
  <w:style w:type="character" w:customStyle="1" w:styleId="FootnoteReference3">
    <w:name w:val="Footnote Reference3"/>
    <w:rsid w:val="00022C27"/>
    <w:rPr>
      <w:vertAlign w:val="superscript"/>
    </w:rPr>
  </w:style>
  <w:style w:type="character" w:customStyle="1" w:styleId="ad">
    <w:name w:val="Σύμβολα σημείωσης τέλους"/>
    <w:rsid w:val="00022C27"/>
    <w:rPr>
      <w:vertAlign w:val="superscript"/>
    </w:rPr>
  </w:style>
  <w:style w:type="character" w:customStyle="1" w:styleId="21">
    <w:name w:val="Παραπομπή υποσημείωσης2"/>
    <w:rsid w:val="00022C27"/>
    <w:rPr>
      <w:vertAlign w:val="superscript"/>
    </w:rPr>
  </w:style>
  <w:style w:type="character" w:customStyle="1" w:styleId="22">
    <w:name w:val="Παραπομπή σημείωσης τέλους2"/>
    <w:rsid w:val="00022C27"/>
    <w:rPr>
      <w:vertAlign w:val="superscript"/>
    </w:rPr>
  </w:style>
  <w:style w:type="character" w:customStyle="1" w:styleId="WW-FootnoteReference14">
    <w:name w:val="WW-Footnote Reference14"/>
    <w:rsid w:val="00022C27"/>
    <w:rPr>
      <w:vertAlign w:val="superscript"/>
    </w:rPr>
  </w:style>
  <w:style w:type="character" w:customStyle="1" w:styleId="WW-EndnoteReference14">
    <w:name w:val="WW-Endnote Reference14"/>
    <w:rsid w:val="00022C27"/>
    <w:rPr>
      <w:vertAlign w:val="superscript"/>
    </w:rPr>
  </w:style>
  <w:style w:type="character" w:customStyle="1" w:styleId="WW-FootnoteReference15">
    <w:name w:val="WW-Footnote Reference15"/>
    <w:rsid w:val="00022C27"/>
    <w:rPr>
      <w:vertAlign w:val="superscript"/>
    </w:rPr>
  </w:style>
  <w:style w:type="character" w:customStyle="1" w:styleId="WW-EndnoteReference15">
    <w:name w:val="WW-Endnote Reference15"/>
    <w:rsid w:val="00022C27"/>
    <w:rPr>
      <w:vertAlign w:val="superscript"/>
    </w:rPr>
  </w:style>
  <w:style w:type="character" w:customStyle="1" w:styleId="WW-FootnoteReference16">
    <w:name w:val="WW-Footnote Reference16"/>
    <w:rsid w:val="00022C27"/>
    <w:rPr>
      <w:vertAlign w:val="superscript"/>
    </w:rPr>
  </w:style>
  <w:style w:type="character" w:customStyle="1" w:styleId="WW-EndnoteReference16">
    <w:name w:val="WW-Endnote Reference16"/>
    <w:rsid w:val="00022C27"/>
    <w:rPr>
      <w:vertAlign w:val="superscript"/>
    </w:rPr>
  </w:style>
  <w:style w:type="character" w:customStyle="1" w:styleId="WW-FootnoteReference17">
    <w:name w:val="WW-Footnote Reference17"/>
    <w:rsid w:val="00022C27"/>
    <w:rPr>
      <w:vertAlign w:val="superscript"/>
    </w:rPr>
  </w:style>
  <w:style w:type="character" w:customStyle="1" w:styleId="WW-EndnoteReference17">
    <w:name w:val="WW-Endnote Reference17"/>
    <w:rsid w:val="00022C27"/>
    <w:rPr>
      <w:vertAlign w:val="superscript"/>
    </w:rPr>
  </w:style>
  <w:style w:type="character" w:customStyle="1" w:styleId="31">
    <w:name w:val="Παραπομπή υποσημείωσης3"/>
    <w:rsid w:val="00022C27"/>
    <w:rPr>
      <w:vertAlign w:val="superscript"/>
    </w:rPr>
  </w:style>
  <w:style w:type="character" w:customStyle="1" w:styleId="32">
    <w:name w:val="Παραπομπή σημείωσης τέλους3"/>
    <w:rsid w:val="00022C27"/>
    <w:rPr>
      <w:vertAlign w:val="superscript"/>
    </w:rPr>
  </w:style>
  <w:style w:type="character" w:customStyle="1" w:styleId="WW-FootnoteReference18">
    <w:name w:val="WW-Footnote Reference18"/>
    <w:rsid w:val="00022C27"/>
    <w:rPr>
      <w:vertAlign w:val="superscript"/>
    </w:rPr>
  </w:style>
  <w:style w:type="character" w:customStyle="1" w:styleId="WW-EndnoteReference18">
    <w:name w:val="WW-Endnote Reference18"/>
    <w:rsid w:val="00022C27"/>
    <w:rPr>
      <w:vertAlign w:val="superscript"/>
    </w:rPr>
  </w:style>
  <w:style w:type="character" w:customStyle="1" w:styleId="WW-FootnoteReference19">
    <w:name w:val="WW-Footnote Reference19"/>
    <w:rsid w:val="00022C27"/>
    <w:rPr>
      <w:vertAlign w:val="superscript"/>
    </w:rPr>
  </w:style>
  <w:style w:type="character" w:customStyle="1" w:styleId="WW-EndnoteReference19">
    <w:name w:val="WW-Endnote Reference19"/>
    <w:rsid w:val="00022C27"/>
    <w:rPr>
      <w:vertAlign w:val="superscript"/>
    </w:rPr>
  </w:style>
  <w:style w:type="character" w:customStyle="1" w:styleId="WW-FootnoteReference20">
    <w:name w:val="WW-Footnote Reference20"/>
    <w:rsid w:val="00022C27"/>
    <w:rPr>
      <w:vertAlign w:val="superscript"/>
    </w:rPr>
  </w:style>
  <w:style w:type="character" w:customStyle="1" w:styleId="WW-EndnoteReference20">
    <w:name w:val="WW-Endnote Reference20"/>
    <w:rsid w:val="00022C27"/>
    <w:rPr>
      <w:vertAlign w:val="superscript"/>
    </w:rPr>
  </w:style>
  <w:style w:type="character" w:customStyle="1" w:styleId="ae">
    <w:name w:val="Σύνδεση ευρετηρίου"/>
    <w:rsid w:val="00022C27"/>
  </w:style>
  <w:style w:type="character" w:customStyle="1" w:styleId="WW-FootnoteReference123">
    <w:name w:val="WW-Footnote Reference123"/>
    <w:rsid w:val="00022C27"/>
    <w:rPr>
      <w:vertAlign w:val="superscript"/>
    </w:rPr>
  </w:style>
  <w:style w:type="character" w:customStyle="1" w:styleId="EndnoteReference2">
    <w:name w:val="Endnote Reference2"/>
    <w:rsid w:val="00022C27"/>
    <w:rPr>
      <w:vertAlign w:val="superscript"/>
    </w:rPr>
  </w:style>
  <w:style w:type="character" w:styleId="af">
    <w:name w:val="footnote reference"/>
    <w:rsid w:val="00022C27"/>
    <w:rPr>
      <w:vertAlign w:val="superscript"/>
    </w:rPr>
  </w:style>
  <w:style w:type="character" w:styleId="af0">
    <w:name w:val="endnote reference"/>
    <w:rsid w:val="00022C27"/>
    <w:rPr>
      <w:vertAlign w:val="superscript"/>
    </w:rPr>
  </w:style>
  <w:style w:type="character" w:customStyle="1" w:styleId="NormalBoldChar">
    <w:name w:val="NormalBold Char"/>
    <w:rsid w:val="00022C27"/>
    <w:rPr>
      <w:rFonts w:ascii="Times New Roman" w:eastAsia="Times New Roman" w:hAnsi="Times New Roman" w:cs="Times New Roman"/>
      <w:b/>
      <w:sz w:val="24"/>
      <w:lang w:val="el-GR"/>
    </w:rPr>
  </w:style>
  <w:style w:type="character" w:customStyle="1" w:styleId="af1">
    <w:name w:val="Κουκίδες"/>
    <w:rsid w:val="00022C27"/>
    <w:rPr>
      <w:rFonts w:ascii="OpenSymbol" w:eastAsia="OpenSymbol" w:hAnsi="OpenSymbol" w:cs="OpenSymbol"/>
    </w:rPr>
  </w:style>
  <w:style w:type="character" w:customStyle="1" w:styleId="RTFNum21">
    <w:name w:val="RTF_Num 2 1"/>
    <w:rsid w:val="00022C27"/>
    <w:rPr>
      <w:rFonts w:ascii="Times New Roman" w:eastAsia="Times New Roman" w:hAnsi="Times New Roman" w:cs="Times New Roman"/>
    </w:rPr>
  </w:style>
  <w:style w:type="character" w:customStyle="1" w:styleId="RTFNum31">
    <w:name w:val="RTF_Num 3 1"/>
    <w:rsid w:val="00022C27"/>
  </w:style>
  <w:style w:type="character" w:customStyle="1" w:styleId="RTFNum32">
    <w:name w:val="RTF_Num 3 2"/>
    <w:rsid w:val="00022C27"/>
  </w:style>
  <w:style w:type="character" w:customStyle="1" w:styleId="RTFNum33">
    <w:name w:val="RTF_Num 3 3"/>
    <w:rsid w:val="00022C27"/>
  </w:style>
  <w:style w:type="character" w:customStyle="1" w:styleId="RTFNum34">
    <w:name w:val="RTF_Num 3 4"/>
    <w:rsid w:val="00022C27"/>
  </w:style>
  <w:style w:type="character" w:customStyle="1" w:styleId="RTFNum35">
    <w:name w:val="RTF_Num 3 5"/>
    <w:rsid w:val="00022C27"/>
  </w:style>
  <w:style w:type="character" w:customStyle="1" w:styleId="RTFNum36">
    <w:name w:val="RTF_Num 3 6"/>
    <w:rsid w:val="00022C27"/>
  </w:style>
  <w:style w:type="character" w:customStyle="1" w:styleId="RTFNum37">
    <w:name w:val="RTF_Num 3 7"/>
    <w:rsid w:val="00022C27"/>
  </w:style>
  <w:style w:type="character" w:customStyle="1" w:styleId="RTFNum38">
    <w:name w:val="RTF_Num 3 8"/>
    <w:rsid w:val="00022C27"/>
  </w:style>
  <w:style w:type="character" w:customStyle="1" w:styleId="RTFNum39">
    <w:name w:val="RTF_Num 3 9"/>
    <w:rsid w:val="00022C27"/>
  </w:style>
  <w:style w:type="character" w:customStyle="1" w:styleId="af2">
    <w:name w:val="??????? ????????????"/>
    <w:rsid w:val="00022C27"/>
  </w:style>
  <w:style w:type="character" w:customStyle="1" w:styleId="af3">
    <w:name w:val="??????? ????????? ??????"/>
    <w:rsid w:val="00022C27"/>
  </w:style>
  <w:style w:type="character" w:customStyle="1" w:styleId="Internet">
    <w:name w:val="?????? Internet"/>
    <w:rsid w:val="00022C27"/>
    <w:rPr>
      <w:color w:val="000080"/>
      <w:u w:val="single"/>
    </w:rPr>
  </w:style>
  <w:style w:type="character" w:customStyle="1" w:styleId="af4">
    <w:name w:val="???????????? ??????"/>
    <w:rsid w:val="00022C27"/>
    <w:rPr>
      <w:color w:val="800000"/>
      <w:u w:val="single"/>
    </w:rPr>
  </w:style>
  <w:style w:type="character" w:customStyle="1" w:styleId="ListLabel1">
    <w:name w:val="ListLabel 1"/>
    <w:rsid w:val="00022C27"/>
    <w:rPr>
      <w:rFonts w:cs="Courier New"/>
    </w:rPr>
  </w:style>
  <w:style w:type="character" w:customStyle="1" w:styleId="ListLabel2">
    <w:name w:val="ListLabel 2"/>
    <w:rsid w:val="00022C27"/>
    <w:rPr>
      <w:rFonts w:eastAsia="Times New Roman" w:cs="Tahoma"/>
    </w:rPr>
  </w:style>
  <w:style w:type="paragraph" w:customStyle="1" w:styleId="af5">
    <w:name w:val="Επικεφαλίδα"/>
    <w:basedOn w:val="a"/>
    <w:next w:val="a0"/>
    <w:rsid w:val="00022C27"/>
    <w:pPr>
      <w:keepNext/>
      <w:spacing w:before="240"/>
    </w:pPr>
    <w:rPr>
      <w:rFonts w:ascii="Liberation Sans" w:eastAsia="Microsoft YaHei" w:hAnsi="Liberation Sans" w:cs="Mangal"/>
      <w:sz w:val="28"/>
      <w:szCs w:val="28"/>
    </w:rPr>
  </w:style>
  <w:style w:type="paragraph" w:styleId="af6">
    <w:name w:val="List"/>
    <w:basedOn w:val="a0"/>
    <w:rsid w:val="00022C27"/>
    <w:rPr>
      <w:rFonts w:cs="Mangal"/>
    </w:rPr>
  </w:style>
  <w:style w:type="paragraph" w:customStyle="1" w:styleId="33">
    <w:name w:val="Λεζάντα3"/>
    <w:basedOn w:val="a"/>
    <w:rsid w:val="00022C27"/>
    <w:pPr>
      <w:suppressLineNumbers/>
      <w:spacing w:before="120"/>
    </w:pPr>
    <w:rPr>
      <w:rFonts w:cs="Mangal"/>
      <w:i/>
      <w:iCs/>
      <w:sz w:val="24"/>
    </w:rPr>
  </w:style>
  <w:style w:type="paragraph" w:customStyle="1" w:styleId="af7">
    <w:name w:val="Ευρετήριο"/>
    <w:basedOn w:val="a"/>
    <w:rsid w:val="00022C27"/>
    <w:pPr>
      <w:suppressLineNumbers/>
    </w:pPr>
    <w:rPr>
      <w:rFonts w:cs="Mangal"/>
    </w:rPr>
  </w:style>
  <w:style w:type="paragraph" w:customStyle="1" w:styleId="Caption2">
    <w:name w:val="Caption2"/>
    <w:basedOn w:val="a"/>
    <w:rsid w:val="00022C27"/>
    <w:pPr>
      <w:suppressLineNumbers/>
      <w:spacing w:before="120"/>
    </w:pPr>
    <w:rPr>
      <w:rFonts w:cs="Mangal"/>
      <w:i/>
      <w:iCs/>
      <w:sz w:val="24"/>
    </w:rPr>
  </w:style>
  <w:style w:type="paragraph" w:customStyle="1" w:styleId="WW-Caption">
    <w:name w:val="WW-Caption"/>
    <w:basedOn w:val="a"/>
    <w:rsid w:val="00022C27"/>
    <w:pPr>
      <w:suppressLineNumbers/>
      <w:spacing w:before="120"/>
    </w:pPr>
    <w:rPr>
      <w:rFonts w:cs="Mangal"/>
      <w:i/>
      <w:iCs/>
      <w:sz w:val="24"/>
    </w:rPr>
  </w:style>
  <w:style w:type="paragraph" w:customStyle="1" w:styleId="WW-Caption1">
    <w:name w:val="WW-Caption1"/>
    <w:basedOn w:val="a"/>
    <w:rsid w:val="00022C27"/>
    <w:pPr>
      <w:suppressLineNumbers/>
      <w:spacing w:before="120"/>
    </w:pPr>
    <w:rPr>
      <w:rFonts w:cs="Mangal"/>
      <w:i/>
      <w:iCs/>
      <w:sz w:val="24"/>
    </w:rPr>
  </w:style>
  <w:style w:type="paragraph" w:customStyle="1" w:styleId="WW-Caption11">
    <w:name w:val="WW-Caption11"/>
    <w:basedOn w:val="a"/>
    <w:rsid w:val="00022C27"/>
    <w:pPr>
      <w:suppressLineNumbers/>
      <w:spacing w:before="120"/>
    </w:pPr>
    <w:rPr>
      <w:rFonts w:cs="Mangal"/>
      <w:i/>
      <w:iCs/>
      <w:sz w:val="24"/>
    </w:rPr>
  </w:style>
  <w:style w:type="paragraph" w:customStyle="1" w:styleId="WW-Caption111">
    <w:name w:val="WW-Caption111"/>
    <w:basedOn w:val="a"/>
    <w:rsid w:val="00022C27"/>
    <w:pPr>
      <w:suppressLineNumbers/>
      <w:spacing w:before="120"/>
    </w:pPr>
    <w:rPr>
      <w:rFonts w:cs="Mangal"/>
      <w:i/>
      <w:iCs/>
      <w:sz w:val="24"/>
    </w:rPr>
  </w:style>
  <w:style w:type="paragraph" w:customStyle="1" w:styleId="WW-Caption1111">
    <w:name w:val="WW-Caption1111"/>
    <w:basedOn w:val="a"/>
    <w:rsid w:val="00022C27"/>
    <w:pPr>
      <w:suppressLineNumbers/>
      <w:spacing w:before="120"/>
    </w:pPr>
    <w:rPr>
      <w:rFonts w:cs="Mangal"/>
      <w:i/>
      <w:iCs/>
      <w:sz w:val="24"/>
    </w:rPr>
  </w:style>
  <w:style w:type="paragraph" w:customStyle="1" w:styleId="WW-Caption11111">
    <w:name w:val="WW-Caption11111"/>
    <w:basedOn w:val="a"/>
    <w:rsid w:val="00022C27"/>
    <w:pPr>
      <w:suppressLineNumbers/>
      <w:spacing w:before="120"/>
    </w:pPr>
    <w:rPr>
      <w:rFonts w:cs="Mangal"/>
      <w:i/>
      <w:iCs/>
      <w:sz w:val="24"/>
    </w:rPr>
  </w:style>
  <w:style w:type="paragraph" w:customStyle="1" w:styleId="WW-Caption111111">
    <w:name w:val="WW-Caption111111"/>
    <w:basedOn w:val="a"/>
    <w:rsid w:val="00022C27"/>
    <w:pPr>
      <w:suppressLineNumbers/>
      <w:spacing w:before="120"/>
    </w:pPr>
    <w:rPr>
      <w:rFonts w:cs="Mangal"/>
      <w:i/>
      <w:iCs/>
      <w:sz w:val="24"/>
    </w:rPr>
  </w:style>
  <w:style w:type="paragraph" w:customStyle="1" w:styleId="23">
    <w:name w:val="Λεζάντα2"/>
    <w:basedOn w:val="a"/>
    <w:rsid w:val="00022C27"/>
    <w:pPr>
      <w:suppressLineNumbers/>
      <w:spacing w:before="120"/>
    </w:pPr>
    <w:rPr>
      <w:rFonts w:cs="Mangal"/>
      <w:i/>
      <w:iCs/>
      <w:sz w:val="24"/>
    </w:rPr>
  </w:style>
  <w:style w:type="paragraph" w:customStyle="1" w:styleId="Caption1">
    <w:name w:val="Caption1"/>
    <w:basedOn w:val="a"/>
    <w:rsid w:val="00022C27"/>
    <w:pPr>
      <w:suppressLineNumbers/>
      <w:spacing w:before="120"/>
    </w:pPr>
    <w:rPr>
      <w:rFonts w:cs="Mangal"/>
      <w:i/>
      <w:iCs/>
      <w:sz w:val="24"/>
    </w:rPr>
  </w:style>
  <w:style w:type="paragraph" w:customStyle="1" w:styleId="WW-Caption1111111">
    <w:name w:val="WW-Caption1111111"/>
    <w:basedOn w:val="a"/>
    <w:rsid w:val="00022C27"/>
    <w:pPr>
      <w:suppressLineNumbers/>
      <w:spacing w:before="120"/>
    </w:pPr>
    <w:rPr>
      <w:rFonts w:cs="Mangal"/>
      <w:i/>
      <w:iCs/>
      <w:sz w:val="24"/>
    </w:rPr>
  </w:style>
  <w:style w:type="paragraph" w:customStyle="1" w:styleId="WW-Caption11111111">
    <w:name w:val="WW-Caption11111111"/>
    <w:basedOn w:val="a"/>
    <w:rsid w:val="00022C27"/>
    <w:pPr>
      <w:suppressLineNumbers/>
      <w:spacing w:before="120"/>
    </w:pPr>
    <w:rPr>
      <w:rFonts w:cs="Mangal"/>
      <w:i/>
      <w:iCs/>
      <w:sz w:val="24"/>
    </w:rPr>
  </w:style>
  <w:style w:type="paragraph" w:customStyle="1" w:styleId="WW-Caption111111111">
    <w:name w:val="WW-Caption111111111"/>
    <w:basedOn w:val="a"/>
    <w:rsid w:val="00022C27"/>
    <w:pPr>
      <w:suppressLineNumbers/>
      <w:spacing w:before="120"/>
    </w:pPr>
    <w:rPr>
      <w:rFonts w:cs="Mangal"/>
      <w:i/>
      <w:iCs/>
      <w:sz w:val="24"/>
    </w:rPr>
  </w:style>
  <w:style w:type="paragraph" w:customStyle="1" w:styleId="WW-Caption1111111111">
    <w:name w:val="WW-Caption1111111111"/>
    <w:basedOn w:val="a"/>
    <w:rsid w:val="00022C27"/>
    <w:pPr>
      <w:suppressLineNumbers/>
      <w:spacing w:before="120"/>
    </w:pPr>
    <w:rPr>
      <w:rFonts w:cs="Mangal"/>
      <w:i/>
      <w:iCs/>
      <w:sz w:val="24"/>
    </w:rPr>
  </w:style>
  <w:style w:type="paragraph" w:customStyle="1" w:styleId="WW-Caption11111111111">
    <w:name w:val="WW-Caption11111111111"/>
    <w:basedOn w:val="a"/>
    <w:rsid w:val="00022C27"/>
    <w:pPr>
      <w:suppressLineNumbers/>
      <w:spacing w:before="120"/>
    </w:pPr>
    <w:rPr>
      <w:rFonts w:cs="Mangal"/>
      <w:i/>
      <w:iCs/>
      <w:sz w:val="24"/>
    </w:rPr>
  </w:style>
  <w:style w:type="paragraph" w:customStyle="1" w:styleId="WW-Caption111111111111">
    <w:name w:val="WW-Caption111111111111"/>
    <w:basedOn w:val="a"/>
    <w:rsid w:val="00022C27"/>
    <w:pPr>
      <w:suppressLineNumbers/>
      <w:spacing w:before="120"/>
    </w:pPr>
    <w:rPr>
      <w:rFonts w:cs="Mangal"/>
      <w:i/>
      <w:iCs/>
      <w:sz w:val="24"/>
    </w:rPr>
  </w:style>
  <w:style w:type="paragraph" w:customStyle="1" w:styleId="WW-Caption1111111111111">
    <w:name w:val="WW-Caption1111111111111"/>
    <w:basedOn w:val="a"/>
    <w:rsid w:val="00022C27"/>
    <w:pPr>
      <w:suppressLineNumbers/>
      <w:spacing w:before="120"/>
    </w:pPr>
    <w:rPr>
      <w:rFonts w:cs="Mangal"/>
      <w:i/>
      <w:iCs/>
      <w:sz w:val="24"/>
    </w:rPr>
  </w:style>
  <w:style w:type="paragraph" w:customStyle="1" w:styleId="WW-Caption11111111111111">
    <w:name w:val="WW-Caption11111111111111"/>
    <w:basedOn w:val="a"/>
    <w:rsid w:val="00022C27"/>
    <w:pPr>
      <w:suppressLineNumbers/>
      <w:spacing w:before="120"/>
    </w:pPr>
    <w:rPr>
      <w:rFonts w:cs="Mangal"/>
      <w:i/>
      <w:iCs/>
      <w:sz w:val="24"/>
    </w:rPr>
  </w:style>
  <w:style w:type="paragraph" w:customStyle="1" w:styleId="WW-Caption111111111111111">
    <w:name w:val="WW-Caption111111111111111"/>
    <w:basedOn w:val="a"/>
    <w:rsid w:val="00022C27"/>
    <w:pPr>
      <w:suppressLineNumbers/>
      <w:spacing w:before="120"/>
    </w:pPr>
    <w:rPr>
      <w:rFonts w:cs="Mangal"/>
      <w:i/>
      <w:iCs/>
      <w:sz w:val="24"/>
    </w:rPr>
  </w:style>
  <w:style w:type="paragraph" w:customStyle="1" w:styleId="WW-Caption1111111111111111">
    <w:name w:val="WW-Caption1111111111111111"/>
    <w:basedOn w:val="a"/>
    <w:rsid w:val="00022C27"/>
    <w:pPr>
      <w:suppressLineNumbers/>
      <w:spacing w:before="120"/>
    </w:pPr>
    <w:rPr>
      <w:rFonts w:cs="Mangal"/>
      <w:i/>
      <w:iCs/>
      <w:sz w:val="24"/>
    </w:rPr>
  </w:style>
  <w:style w:type="paragraph" w:customStyle="1" w:styleId="WW-Caption11111111111111111">
    <w:name w:val="WW-Caption11111111111111111"/>
    <w:basedOn w:val="a"/>
    <w:rsid w:val="00022C27"/>
    <w:pPr>
      <w:suppressLineNumbers/>
      <w:spacing w:before="120"/>
    </w:pPr>
    <w:rPr>
      <w:rFonts w:cs="Mangal"/>
      <w:i/>
      <w:iCs/>
      <w:sz w:val="24"/>
    </w:rPr>
  </w:style>
  <w:style w:type="paragraph" w:customStyle="1" w:styleId="14">
    <w:name w:val="Λεζάντα1"/>
    <w:basedOn w:val="a"/>
    <w:rsid w:val="00022C27"/>
    <w:pPr>
      <w:suppressLineNumbers/>
      <w:spacing w:before="120"/>
    </w:pPr>
    <w:rPr>
      <w:rFonts w:cs="Mangal"/>
      <w:i/>
      <w:iCs/>
      <w:sz w:val="24"/>
    </w:rPr>
  </w:style>
  <w:style w:type="paragraph" w:customStyle="1" w:styleId="WW-Caption111111111111111111">
    <w:name w:val="WW-Caption111111111111111111"/>
    <w:basedOn w:val="a"/>
    <w:rsid w:val="00022C27"/>
    <w:pPr>
      <w:suppressLineNumbers/>
      <w:spacing w:before="120"/>
    </w:pPr>
    <w:rPr>
      <w:rFonts w:cs="Mangal"/>
      <w:i/>
      <w:iCs/>
      <w:sz w:val="24"/>
    </w:rPr>
  </w:style>
  <w:style w:type="paragraph" w:customStyle="1" w:styleId="WW-Caption1111111111111111111">
    <w:name w:val="WW-Caption1111111111111111111"/>
    <w:basedOn w:val="a"/>
    <w:rsid w:val="00022C27"/>
    <w:pPr>
      <w:suppressLineNumbers/>
      <w:spacing w:before="120"/>
    </w:pPr>
    <w:rPr>
      <w:rFonts w:cs="Mangal"/>
      <w:i/>
      <w:iCs/>
      <w:sz w:val="24"/>
    </w:rPr>
  </w:style>
  <w:style w:type="paragraph" w:customStyle="1" w:styleId="WW-Caption11111111111111111111">
    <w:name w:val="WW-Caption11111111111111111111"/>
    <w:basedOn w:val="a"/>
    <w:rsid w:val="00022C27"/>
    <w:pPr>
      <w:suppressLineNumbers/>
      <w:spacing w:before="120"/>
    </w:pPr>
    <w:rPr>
      <w:rFonts w:cs="Mangal"/>
      <w:i/>
      <w:iCs/>
      <w:sz w:val="24"/>
    </w:rPr>
  </w:style>
  <w:style w:type="paragraph" w:customStyle="1" w:styleId="WW-Caption111111111111111111111">
    <w:name w:val="WW-Caption111111111111111111111"/>
    <w:basedOn w:val="a"/>
    <w:rsid w:val="00022C27"/>
    <w:pPr>
      <w:suppressLineNumbers/>
      <w:spacing w:before="120"/>
    </w:pPr>
    <w:rPr>
      <w:rFonts w:cs="Mangal"/>
      <w:i/>
      <w:iCs/>
      <w:sz w:val="24"/>
    </w:rPr>
  </w:style>
  <w:style w:type="paragraph" w:customStyle="1" w:styleId="Bullet">
    <w:name w:val="Bullet"/>
    <w:basedOn w:val="a"/>
    <w:rsid w:val="00022C27"/>
    <w:pPr>
      <w:numPr>
        <w:numId w:val="3"/>
      </w:numPr>
      <w:spacing w:after="100"/>
    </w:pPr>
    <w:rPr>
      <w:rFonts w:eastAsia="MS Mincho"/>
      <w:lang w:val="en-US"/>
    </w:rPr>
  </w:style>
  <w:style w:type="paragraph" w:customStyle="1" w:styleId="Date1">
    <w:name w:val="Date1"/>
    <w:basedOn w:val="a"/>
    <w:next w:val="a"/>
    <w:rsid w:val="00022C27"/>
    <w:pPr>
      <w:spacing w:after="100"/>
    </w:pPr>
    <w:rPr>
      <w:rFonts w:eastAsia="MS Mincho"/>
      <w:lang w:val="en-US"/>
    </w:rPr>
  </w:style>
  <w:style w:type="paragraph" w:customStyle="1" w:styleId="DocTitle">
    <w:name w:val="Doc Title"/>
    <w:basedOn w:val="1"/>
    <w:rsid w:val="00022C27"/>
  </w:style>
  <w:style w:type="paragraph" w:customStyle="1" w:styleId="inserttext">
    <w:name w:val="insert text"/>
    <w:basedOn w:val="a"/>
    <w:rsid w:val="00022C27"/>
    <w:pPr>
      <w:spacing w:after="100"/>
      <w:ind w:left="794"/>
    </w:pPr>
    <w:rPr>
      <w:rFonts w:eastAsia="MS Mincho"/>
      <w:lang w:val="en-US"/>
    </w:rPr>
  </w:style>
  <w:style w:type="paragraph" w:styleId="af8">
    <w:name w:val="footer"/>
    <w:basedOn w:val="a"/>
    <w:link w:val="Char4"/>
    <w:rsid w:val="00022C27"/>
    <w:pPr>
      <w:spacing w:after="100"/>
    </w:pPr>
    <w:rPr>
      <w:rFonts w:eastAsia="MS Mincho"/>
      <w:lang w:val="en-US"/>
    </w:rPr>
  </w:style>
  <w:style w:type="character" w:customStyle="1" w:styleId="Char4">
    <w:name w:val="Υποσέλιδο Char"/>
    <w:basedOn w:val="a1"/>
    <w:link w:val="af8"/>
    <w:rsid w:val="00022C27"/>
    <w:rPr>
      <w:rFonts w:ascii="Calibri" w:eastAsia="MS Mincho" w:hAnsi="Calibri" w:cs="Calibri"/>
      <w:szCs w:val="24"/>
      <w:lang w:val="en-US" w:eastAsia="ar-SA"/>
    </w:rPr>
  </w:style>
  <w:style w:type="paragraph" w:styleId="af9">
    <w:name w:val="header"/>
    <w:basedOn w:val="a"/>
    <w:link w:val="Char5"/>
    <w:rsid w:val="00022C27"/>
    <w:rPr>
      <w:rFonts w:cs="Times New Roman"/>
    </w:rPr>
  </w:style>
  <w:style w:type="character" w:customStyle="1" w:styleId="Char5">
    <w:name w:val="Κεφαλίδα Char"/>
    <w:basedOn w:val="a1"/>
    <w:link w:val="af9"/>
    <w:rsid w:val="00022C27"/>
    <w:rPr>
      <w:rFonts w:ascii="Calibri" w:eastAsia="Times New Roman" w:hAnsi="Calibri" w:cs="Times New Roman"/>
      <w:szCs w:val="24"/>
      <w:lang w:val="en-GB" w:eastAsia="ar-SA"/>
    </w:rPr>
  </w:style>
  <w:style w:type="paragraph" w:customStyle="1" w:styleId="BalloonText1">
    <w:name w:val="Balloon Text1"/>
    <w:basedOn w:val="a"/>
    <w:rsid w:val="00022C27"/>
    <w:rPr>
      <w:rFonts w:ascii="Tahoma" w:hAnsi="Tahoma" w:cs="Tahoma"/>
      <w:sz w:val="16"/>
      <w:szCs w:val="16"/>
    </w:rPr>
  </w:style>
  <w:style w:type="paragraph" w:customStyle="1" w:styleId="CommentText1">
    <w:name w:val="Comment Text1"/>
    <w:basedOn w:val="a"/>
    <w:rsid w:val="00022C27"/>
    <w:rPr>
      <w:sz w:val="20"/>
      <w:szCs w:val="20"/>
    </w:rPr>
  </w:style>
  <w:style w:type="paragraph" w:customStyle="1" w:styleId="CommentSubject1">
    <w:name w:val="Comment Subject1"/>
    <w:basedOn w:val="CommentText1"/>
    <w:next w:val="CommentText1"/>
    <w:rsid w:val="00022C27"/>
    <w:rPr>
      <w:b/>
      <w:bCs/>
    </w:rPr>
  </w:style>
  <w:style w:type="paragraph" w:customStyle="1" w:styleId="Revision1">
    <w:name w:val="Revision1"/>
    <w:rsid w:val="00022C27"/>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022C27"/>
    <w:pPr>
      <w:spacing w:before="280" w:after="200"/>
    </w:pPr>
    <w:rPr>
      <w:rFonts w:ascii="Arial Unicode MS" w:eastAsia="Arial Unicode MS" w:hAnsi="Arial Unicode MS" w:cs="Arial Unicode MS"/>
    </w:rPr>
  </w:style>
  <w:style w:type="paragraph" w:customStyle="1" w:styleId="ListParagraph1">
    <w:name w:val="List Paragraph1"/>
    <w:basedOn w:val="a"/>
    <w:rsid w:val="00022C27"/>
    <w:pPr>
      <w:spacing w:after="200"/>
      <w:ind w:left="720"/>
    </w:pPr>
  </w:style>
  <w:style w:type="paragraph" w:styleId="afa">
    <w:name w:val="footnote text"/>
    <w:basedOn w:val="a"/>
    <w:link w:val="Char6"/>
    <w:rsid w:val="00022C27"/>
    <w:pPr>
      <w:spacing w:after="0"/>
      <w:ind w:left="425" w:hanging="425"/>
    </w:pPr>
    <w:rPr>
      <w:sz w:val="18"/>
      <w:szCs w:val="20"/>
      <w:lang w:val="en-IE"/>
    </w:rPr>
  </w:style>
  <w:style w:type="character" w:customStyle="1" w:styleId="Char6">
    <w:name w:val="Κείμενο υποσημείωσης Char"/>
    <w:basedOn w:val="a1"/>
    <w:link w:val="afa"/>
    <w:rsid w:val="00022C27"/>
    <w:rPr>
      <w:rFonts w:ascii="Calibri" w:eastAsia="Times New Roman" w:hAnsi="Calibri" w:cs="Calibri"/>
      <w:sz w:val="18"/>
      <w:szCs w:val="20"/>
      <w:lang w:val="en-IE" w:eastAsia="ar-SA"/>
    </w:rPr>
  </w:style>
  <w:style w:type="paragraph" w:styleId="15">
    <w:name w:val="toc 1"/>
    <w:basedOn w:val="a"/>
    <w:next w:val="a"/>
    <w:uiPriority w:val="39"/>
    <w:rsid w:val="00022C27"/>
    <w:pPr>
      <w:spacing w:before="120"/>
      <w:jc w:val="left"/>
    </w:pPr>
    <w:rPr>
      <w:b/>
      <w:bCs/>
      <w:caps/>
      <w:sz w:val="20"/>
      <w:szCs w:val="20"/>
    </w:rPr>
  </w:style>
  <w:style w:type="paragraph" w:styleId="24">
    <w:name w:val="toc 2"/>
    <w:basedOn w:val="a"/>
    <w:next w:val="a"/>
    <w:uiPriority w:val="39"/>
    <w:rsid w:val="00022C27"/>
    <w:pPr>
      <w:spacing w:after="0"/>
      <w:ind w:left="220"/>
      <w:jc w:val="left"/>
    </w:pPr>
    <w:rPr>
      <w:smallCaps/>
      <w:sz w:val="20"/>
      <w:szCs w:val="20"/>
    </w:rPr>
  </w:style>
  <w:style w:type="paragraph" w:styleId="34">
    <w:name w:val="toc 3"/>
    <w:basedOn w:val="a"/>
    <w:next w:val="a"/>
    <w:uiPriority w:val="39"/>
    <w:rsid w:val="00022C27"/>
    <w:pPr>
      <w:spacing w:after="0"/>
      <w:ind w:left="440"/>
      <w:jc w:val="left"/>
    </w:pPr>
    <w:rPr>
      <w:i/>
      <w:iCs/>
      <w:sz w:val="20"/>
      <w:szCs w:val="20"/>
    </w:rPr>
  </w:style>
  <w:style w:type="paragraph" w:styleId="41">
    <w:name w:val="toc 4"/>
    <w:basedOn w:val="a"/>
    <w:next w:val="a"/>
    <w:rsid w:val="00022C27"/>
    <w:pPr>
      <w:spacing w:after="0"/>
      <w:ind w:left="660"/>
      <w:jc w:val="left"/>
    </w:pPr>
    <w:rPr>
      <w:sz w:val="18"/>
      <w:szCs w:val="18"/>
    </w:rPr>
  </w:style>
  <w:style w:type="paragraph" w:styleId="50">
    <w:name w:val="toc 5"/>
    <w:basedOn w:val="a"/>
    <w:next w:val="a"/>
    <w:rsid w:val="00022C27"/>
    <w:pPr>
      <w:spacing w:after="0"/>
      <w:ind w:left="880"/>
      <w:jc w:val="left"/>
    </w:pPr>
    <w:rPr>
      <w:sz w:val="18"/>
      <w:szCs w:val="18"/>
    </w:rPr>
  </w:style>
  <w:style w:type="paragraph" w:styleId="6">
    <w:name w:val="toc 6"/>
    <w:basedOn w:val="a"/>
    <w:next w:val="a"/>
    <w:rsid w:val="00022C27"/>
    <w:pPr>
      <w:spacing w:after="0"/>
      <w:ind w:left="1100"/>
      <w:jc w:val="left"/>
    </w:pPr>
    <w:rPr>
      <w:sz w:val="18"/>
      <w:szCs w:val="18"/>
    </w:rPr>
  </w:style>
  <w:style w:type="paragraph" w:styleId="70">
    <w:name w:val="toc 7"/>
    <w:basedOn w:val="a"/>
    <w:next w:val="a"/>
    <w:rsid w:val="00022C27"/>
    <w:pPr>
      <w:spacing w:after="0"/>
      <w:ind w:left="1320"/>
      <w:jc w:val="left"/>
    </w:pPr>
    <w:rPr>
      <w:sz w:val="18"/>
      <w:szCs w:val="18"/>
    </w:rPr>
  </w:style>
  <w:style w:type="paragraph" w:styleId="8">
    <w:name w:val="toc 8"/>
    <w:basedOn w:val="a"/>
    <w:next w:val="a"/>
    <w:rsid w:val="00022C27"/>
    <w:pPr>
      <w:spacing w:after="0"/>
      <w:ind w:left="1540"/>
      <w:jc w:val="left"/>
    </w:pPr>
    <w:rPr>
      <w:sz w:val="18"/>
      <w:szCs w:val="18"/>
    </w:rPr>
  </w:style>
  <w:style w:type="paragraph" w:styleId="9">
    <w:name w:val="toc 9"/>
    <w:basedOn w:val="a"/>
    <w:next w:val="a"/>
    <w:rsid w:val="00022C27"/>
    <w:pPr>
      <w:spacing w:after="0"/>
      <w:ind w:left="1760"/>
      <w:jc w:val="left"/>
    </w:pPr>
    <w:rPr>
      <w:sz w:val="18"/>
      <w:szCs w:val="18"/>
    </w:rPr>
  </w:style>
  <w:style w:type="paragraph" w:customStyle="1" w:styleId="Style1">
    <w:name w:val="Style1"/>
    <w:basedOn w:val="DocTitle"/>
    <w:rsid w:val="00022C27"/>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022C27"/>
    <w:rPr>
      <w:rFonts w:ascii="Calibri" w:hAnsi="Calibri" w:cs="Calibri"/>
      <w:lang w:val="el-GR"/>
    </w:rPr>
  </w:style>
  <w:style w:type="paragraph" w:styleId="afb">
    <w:name w:val="endnote text"/>
    <w:basedOn w:val="a"/>
    <w:link w:val="Char7"/>
    <w:rsid w:val="00022C27"/>
    <w:rPr>
      <w:sz w:val="20"/>
      <w:szCs w:val="20"/>
    </w:rPr>
  </w:style>
  <w:style w:type="character" w:customStyle="1" w:styleId="Char7">
    <w:name w:val="Κείμενο σημείωσης τέλους Char"/>
    <w:basedOn w:val="a1"/>
    <w:link w:val="afb"/>
    <w:rsid w:val="00022C27"/>
    <w:rPr>
      <w:rFonts w:ascii="Calibri" w:eastAsia="Times New Roman" w:hAnsi="Calibri" w:cs="Calibri"/>
      <w:sz w:val="20"/>
      <w:szCs w:val="20"/>
      <w:lang w:val="en-GB" w:eastAsia="ar-SA"/>
    </w:rPr>
  </w:style>
  <w:style w:type="paragraph" w:customStyle="1" w:styleId="afc">
    <w:name w:val="Προμορφοποιημένο κείμενο"/>
    <w:basedOn w:val="a"/>
    <w:rsid w:val="00022C27"/>
  </w:style>
  <w:style w:type="paragraph" w:styleId="afd">
    <w:name w:val="Body Text Indent"/>
    <w:basedOn w:val="a"/>
    <w:link w:val="Char8"/>
    <w:rsid w:val="00022C27"/>
    <w:pPr>
      <w:ind w:firstLine="1134"/>
    </w:pPr>
    <w:rPr>
      <w:rFonts w:ascii="Arial" w:hAnsi="Arial" w:cs="Arial"/>
    </w:rPr>
  </w:style>
  <w:style w:type="character" w:customStyle="1" w:styleId="Char8">
    <w:name w:val="Σώμα κείμενου με εσοχή Char"/>
    <w:basedOn w:val="a1"/>
    <w:link w:val="afd"/>
    <w:rsid w:val="00022C27"/>
    <w:rPr>
      <w:rFonts w:ascii="Arial" w:eastAsia="Times New Roman" w:hAnsi="Arial" w:cs="Arial"/>
      <w:szCs w:val="24"/>
      <w:lang w:val="en-GB" w:eastAsia="ar-SA"/>
    </w:rPr>
  </w:style>
  <w:style w:type="paragraph" w:customStyle="1" w:styleId="foothanging">
    <w:name w:val="foot_hanging"/>
    <w:basedOn w:val="afa"/>
    <w:rsid w:val="00022C27"/>
    <w:pPr>
      <w:ind w:left="426" w:hanging="426"/>
    </w:pPr>
    <w:rPr>
      <w:szCs w:val="18"/>
    </w:rPr>
  </w:style>
  <w:style w:type="paragraph" w:customStyle="1" w:styleId="HTMLPreformatted1">
    <w:name w:val="HTML Preformatted1"/>
    <w:basedOn w:val="a"/>
    <w:rsid w:val="0002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22C27"/>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022C27"/>
    <w:pPr>
      <w:suppressAutoHyphens w:val="0"/>
      <w:spacing w:line="312" w:lineRule="auto"/>
      <w:ind w:left="283"/>
    </w:pPr>
    <w:rPr>
      <w:rFonts w:cs="Times New Roman"/>
      <w:sz w:val="16"/>
      <w:szCs w:val="16"/>
    </w:rPr>
  </w:style>
  <w:style w:type="paragraph" w:customStyle="1" w:styleId="NoSpacing1">
    <w:name w:val="No Spacing1"/>
    <w:rsid w:val="00022C27"/>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rsid w:val="00022C27"/>
    <w:pPr>
      <w:suppressLineNumbers/>
    </w:pPr>
  </w:style>
  <w:style w:type="paragraph" w:customStyle="1" w:styleId="aff">
    <w:name w:val="Επικεφαλίδα πίνακα"/>
    <w:basedOn w:val="afe"/>
    <w:rsid w:val="00022C27"/>
    <w:pPr>
      <w:jc w:val="center"/>
    </w:pPr>
    <w:rPr>
      <w:b/>
      <w:bCs/>
    </w:rPr>
  </w:style>
  <w:style w:type="paragraph" w:customStyle="1" w:styleId="footers">
    <w:name w:val="footers"/>
    <w:basedOn w:val="foothanging"/>
    <w:rsid w:val="00022C27"/>
  </w:style>
  <w:style w:type="paragraph" w:customStyle="1" w:styleId="Standard">
    <w:name w:val="Standard"/>
    <w:rsid w:val="00022C27"/>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022C27"/>
    <w:pPr>
      <w:spacing w:after="120"/>
    </w:pPr>
  </w:style>
  <w:style w:type="paragraph" w:customStyle="1" w:styleId="Footnote">
    <w:name w:val="Footnote"/>
    <w:basedOn w:val="Standard"/>
    <w:rsid w:val="00022C27"/>
    <w:pPr>
      <w:suppressLineNumbers/>
      <w:ind w:left="283" w:hanging="283"/>
    </w:pPr>
    <w:rPr>
      <w:sz w:val="20"/>
      <w:szCs w:val="20"/>
    </w:rPr>
  </w:style>
  <w:style w:type="paragraph" w:customStyle="1" w:styleId="BodyText31">
    <w:name w:val="Body Text 31"/>
    <w:basedOn w:val="a"/>
    <w:rsid w:val="00022C27"/>
    <w:rPr>
      <w:sz w:val="16"/>
      <w:szCs w:val="16"/>
    </w:rPr>
  </w:style>
  <w:style w:type="paragraph" w:customStyle="1" w:styleId="fooot">
    <w:name w:val="fooot"/>
    <w:basedOn w:val="footers"/>
    <w:rsid w:val="00022C27"/>
  </w:style>
  <w:style w:type="paragraph" w:styleId="aff0">
    <w:name w:val="Balloon Text"/>
    <w:basedOn w:val="a"/>
    <w:link w:val="Char10"/>
    <w:rsid w:val="00022C27"/>
    <w:pPr>
      <w:spacing w:after="0"/>
    </w:pPr>
    <w:rPr>
      <w:rFonts w:ascii="Tahoma" w:hAnsi="Tahoma" w:cs="Tahoma"/>
      <w:sz w:val="16"/>
      <w:szCs w:val="16"/>
    </w:rPr>
  </w:style>
  <w:style w:type="character" w:customStyle="1" w:styleId="Char10">
    <w:name w:val="Κείμενο πλαισίου Char1"/>
    <w:basedOn w:val="a1"/>
    <w:link w:val="aff0"/>
    <w:rsid w:val="00022C27"/>
    <w:rPr>
      <w:rFonts w:ascii="Tahoma" w:eastAsia="Times New Roman" w:hAnsi="Tahoma" w:cs="Tahoma"/>
      <w:sz w:val="16"/>
      <w:szCs w:val="16"/>
      <w:lang w:val="en-GB" w:eastAsia="ar-SA"/>
    </w:rPr>
  </w:style>
  <w:style w:type="paragraph" w:customStyle="1" w:styleId="16">
    <w:name w:val="Κείμενο σχολίου1"/>
    <w:basedOn w:val="a"/>
    <w:rsid w:val="00022C27"/>
    <w:rPr>
      <w:sz w:val="20"/>
      <w:szCs w:val="20"/>
    </w:rPr>
  </w:style>
  <w:style w:type="paragraph" w:styleId="aff1">
    <w:name w:val="annotation text"/>
    <w:basedOn w:val="a"/>
    <w:link w:val="Char11"/>
    <w:uiPriority w:val="99"/>
    <w:semiHidden/>
    <w:unhideWhenUsed/>
    <w:rsid w:val="00022C27"/>
    <w:rPr>
      <w:sz w:val="20"/>
      <w:szCs w:val="20"/>
    </w:rPr>
  </w:style>
  <w:style w:type="character" w:customStyle="1" w:styleId="Char11">
    <w:name w:val="Κείμενο σχολίου Char1"/>
    <w:basedOn w:val="a1"/>
    <w:link w:val="aff1"/>
    <w:uiPriority w:val="99"/>
    <w:semiHidden/>
    <w:rsid w:val="00022C27"/>
    <w:rPr>
      <w:rFonts w:ascii="Calibri" w:eastAsia="Times New Roman" w:hAnsi="Calibri" w:cs="Calibri"/>
      <w:sz w:val="20"/>
      <w:szCs w:val="20"/>
      <w:lang w:val="en-GB" w:eastAsia="ar-SA"/>
    </w:rPr>
  </w:style>
  <w:style w:type="paragraph" w:styleId="aff2">
    <w:name w:val="annotation subject"/>
    <w:basedOn w:val="16"/>
    <w:next w:val="16"/>
    <w:link w:val="Char12"/>
    <w:rsid w:val="00022C27"/>
    <w:rPr>
      <w:b/>
      <w:bCs/>
    </w:rPr>
  </w:style>
  <w:style w:type="character" w:customStyle="1" w:styleId="Char12">
    <w:name w:val="Θέμα σχολίου Char1"/>
    <w:basedOn w:val="Char11"/>
    <w:link w:val="aff2"/>
    <w:rsid w:val="00022C27"/>
    <w:rPr>
      <w:rFonts w:ascii="Calibri" w:eastAsia="Times New Roman" w:hAnsi="Calibri" w:cs="Calibri"/>
      <w:b/>
      <w:bCs/>
      <w:sz w:val="20"/>
      <w:szCs w:val="20"/>
      <w:lang w:val="en-GB" w:eastAsia="ar-SA"/>
    </w:rPr>
  </w:style>
  <w:style w:type="paragraph" w:styleId="-HTML">
    <w:name w:val="HTML Preformatted"/>
    <w:basedOn w:val="a"/>
    <w:link w:val="-HTMLChar1"/>
    <w:rsid w:val="0002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022C27"/>
    <w:rPr>
      <w:rFonts w:ascii="Courier New" w:eastAsia="Times New Roman" w:hAnsi="Courier New" w:cs="Courier New"/>
      <w:sz w:val="20"/>
      <w:szCs w:val="20"/>
      <w:lang w:val="en-US" w:eastAsia="ar-SA"/>
    </w:rPr>
  </w:style>
  <w:style w:type="paragraph" w:styleId="aff3">
    <w:name w:val="Revision"/>
    <w:rsid w:val="00022C27"/>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022C27"/>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7"/>
    <w:rsid w:val="00022C27"/>
    <w:pPr>
      <w:tabs>
        <w:tab w:val="right" w:leader="dot" w:pos="7091"/>
      </w:tabs>
      <w:ind w:left="2547"/>
    </w:pPr>
  </w:style>
  <w:style w:type="paragraph" w:customStyle="1" w:styleId="aff4">
    <w:name w:val="Οριζόντια γραμμή"/>
    <w:basedOn w:val="a"/>
    <w:next w:val="a0"/>
    <w:rsid w:val="00022C27"/>
    <w:pPr>
      <w:suppressLineNumbers/>
      <w:spacing w:after="283"/>
    </w:pPr>
    <w:rPr>
      <w:sz w:val="12"/>
      <w:szCs w:val="12"/>
    </w:rPr>
  </w:style>
  <w:style w:type="paragraph" w:customStyle="1" w:styleId="101">
    <w:name w:val="Κατάλογος περιεχομένων 10"/>
    <w:basedOn w:val="af7"/>
    <w:rsid w:val="00022C27"/>
    <w:pPr>
      <w:tabs>
        <w:tab w:val="right" w:leader="dot" w:pos="7091"/>
      </w:tabs>
      <w:ind w:left="2547"/>
    </w:pPr>
  </w:style>
  <w:style w:type="paragraph" w:customStyle="1" w:styleId="SectionTitle">
    <w:name w:val="SectionTitle"/>
    <w:basedOn w:val="a"/>
    <w:rsid w:val="00022C27"/>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022C27"/>
    <w:pPr>
      <w:keepNext/>
      <w:spacing w:before="120" w:after="360" w:line="276" w:lineRule="auto"/>
      <w:jc w:val="center"/>
    </w:pPr>
    <w:rPr>
      <w:b/>
      <w:color w:val="00000A"/>
      <w:kern w:val="1"/>
      <w:szCs w:val="22"/>
    </w:rPr>
  </w:style>
  <w:style w:type="paragraph" w:customStyle="1" w:styleId="Bodytext8">
    <w:name w:val="Body text (8)"/>
    <w:basedOn w:val="a"/>
    <w:rsid w:val="00022C27"/>
    <w:pPr>
      <w:shd w:val="clear" w:color="auto" w:fill="FFFFFF"/>
      <w:spacing w:line="0" w:lineRule="atLeast"/>
    </w:pPr>
    <w:rPr>
      <w:rFonts w:eastAsia="Calibri"/>
      <w:sz w:val="18"/>
      <w:szCs w:val="18"/>
    </w:rPr>
  </w:style>
  <w:style w:type="paragraph" w:customStyle="1" w:styleId="17">
    <w:name w:val="Βασικό1"/>
    <w:basedOn w:val="a"/>
    <w:next w:val="a"/>
    <w:rsid w:val="00022C27"/>
    <w:rPr>
      <w:rFonts w:cs="Arial"/>
    </w:rPr>
  </w:style>
  <w:style w:type="paragraph" w:customStyle="1" w:styleId="Bodytext2">
    <w:name w:val="Body text (2)"/>
    <w:basedOn w:val="a"/>
    <w:rsid w:val="00022C27"/>
    <w:pPr>
      <w:shd w:val="clear" w:color="auto" w:fill="FFFFFF"/>
      <w:suppressAutoHyphens w:val="0"/>
      <w:spacing w:line="115" w:lineRule="exact"/>
      <w:jc w:val="center"/>
    </w:pPr>
    <w:rPr>
      <w:rFonts w:eastAsia="Calibri"/>
      <w:sz w:val="13"/>
      <w:szCs w:val="13"/>
      <w:lang w:val="en-US"/>
    </w:rPr>
  </w:style>
  <w:style w:type="paragraph" w:customStyle="1" w:styleId="aff5">
    <w:name w:val="??????????"/>
    <w:rsid w:val="00022C27"/>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022C27"/>
    <w:pPr>
      <w:ind w:left="567"/>
    </w:pPr>
  </w:style>
  <w:style w:type="paragraph" w:customStyle="1" w:styleId="aff7">
    <w:name w:val="???? ????????"/>
    <w:basedOn w:val="aff5"/>
    <w:rsid w:val="00022C27"/>
    <w:pPr>
      <w:spacing w:after="120"/>
    </w:pPr>
  </w:style>
  <w:style w:type="paragraph" w:customStyle="1" w:styleId="WW-">
    <w:name w:val="WW-??????????? ??????"/>
    <w:basedOn w:val="aff6"/>
    <w:rsid w:val="00022C27"/>
    <w:pPr>
      <w:jc w:val="center"/>
    </w:pPr>
    <w:rPr>
      <w:b/>
      <w:bCs/>
    </w:rPr>
  </w:style>
  <w:style w:type="paragraph" w:customStyle="1" w:styleId="aff8">
    <w:name w:val="Ðåñéå÷üìåíï ëßóôáò"/>
    <w:basedOn w:val="aff5"/>
    <w:rsid w:val="00022C27"/>
    <w:pPr>
      <w:ind w:left="567"/>
    </w:pPr>
  </w:style>
  <w:style w:type="paragraph" w:styleId="aff9">
    <w:name w:val="TOC Heading"/>
    <w:basedOn w:val="1"/>
    <w:next w:val="a"/>
    <w:uiPriority w:val="39"/>
    <w:unhideWhenUsed/>
    <w:qFormat/>
    <w:rsid w:val="00022C27"/>
    <w:pPr>
      <w:keepLines/>
      <w:pageBreakBefore w:val="0"/>
      <w:pBdr>
        <w:bottom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DeltaViewInsertion">
    <w:name w:val="DeltaView Insertion"/>
    <w:rsid w:val="00022C27"/>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1588</Words>
  <Characters>8579</Characters>
  <Application>Microsoft Office Word</Application>
  <DocSecurity>0</DocSecurity>
  <Lines>71</Lines>
  <Paragraphs>20</Paragraphs>
  <ScaleCrop>false</ScaleCrop>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10</cp:revision>
  <dcterms:created xsi:type="dcterms:W3CDTF">2019-08-28T09:43:00Z</dcterms:created>
  <dcterms:modified xsi:type="dcterms:W3CDTF">2019-11-08T11:01:00Z</dcterms:modified>
</cp:coreProperties>
</file>