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6E10" w14:textId="77777777" w:rsidR="00377829" w:rsidRDefault="00377829" w:rsidP="00377829">
      <w:pPr>
        <w:pStyle w:val="2"/>
        <w:tabs>
          <w:tab w:val="left" w:pos="0"/>
        </w:tabs>
        <w:spacing w:before="57" w:after="57"/>
        <w:ind w:left="0" w:firstLine="0"/>
        <w:rPr>
          <w:rFonts w:ascii="Segoe UI" w:eastAsia="SimSun" w:hAnsi="Segoe UI" w:cs="Segoe UI"/>
          <w:i/>
          <w:iCs/>
          <w:color w:val="5B9BD5"/>
          <w:lang w:val="el-GR"/>
        </w:rPr>
      </w:pPr>
      <w:bookmarkStart w:id="0" w:name="_Toc19013947"/>
      <w:r>
        <w:rPr>
          <w:rFonts w:ascii="Segoe UI" w:hAnsi="Segoe UI" w:cs="Segoe UI"/>
          <w:lang w:val="el-GR"/>
        </w:rPr>
        <w:t>ΠΑΡΑΡΤΗΜΑ Ι – Αναλυτική Περιγραφή Φυσικού και Οικονομικού Αντικειμένου της Σύμβασης</w:t>
      </w:r>
      <w:bookmarkEnd w:id="0"/>
      <w:r>
        <w:rPr>
          <w:rFonts w:ascii="Segoe UI" w:hAnsi="Segoe UI" w:cs="Segoe UI"/>
          <w:lang w:val="el-GR"/>
        </w:rPr>
        <w:t xml:space="preserve"> </w:t>
      </w:r>
    </w:p>
    <w:p w14:paraId="19DBFD15" w14:textId="77777777" w:rsidR="00377829" w:rsidRDefault="00377829" w:rsidP="00377829">
      <w:pPr>
        <w:pStyle w:val="normalwithoutspacing"/>
        <w:spacing w:before="57" w:after="57"/>
        <w:rPr>
          <w:rFonts w:ascii="Segoe UI" w:eastAsia="SimSun" w:hAnsi="Segoe UI" w:cs="Segoe UI"/>
          <w:i/>
          <w:iCs/>
          <w:color w:val="5B9BD5"/>
          <w:szCs w:val="22"/>
          <w:highlight w:val="yellow"/>
        </w:rPr>
      </w:pPr>
    </w:p>
    <w:p w14:paraId="2788DAFC" w14:textId="77777777" w:rsidR="00377829" w:rsidRDefault="00377829" w:rsidP="00377829">
      <w:pPr>
        <w:pStyle w:val="normalwithoutspacing"/>
        <w:spacing w:before="57" w:after="57"/>
        <w:rPr>
          <w:rFonts w:ascii="Segoe UI" w:hAnsi="Segoe UI" w:cs="Segoe UI"/>
          <w:b/>
          <w:szCs w:val="22"/>
        </w:rPr>
      </w:pPr>
      <w:r>
        <w:rPr>
          <w:rFonts w:ascii="Segoe UI" w:hAnsi="Segoe UI" w:cs="Segoe UI"/>
          <w:b/>
          <w:color w:val="002060"/>
          <w:sz w:val="24"/>
        </w:rPr>
        <w:t>ΜΕΡΟΣ Α - ΠΕΡΙΓΡΑΦΗ ΦΥΣΙΚΟΥ ΑΝΤΙΚΕΙΜΕΝΟΥ ΤΗΣ ΣΥΜΒΑΣΗΣ</w:t>
      </w:r>
    </w:p>
    <w:p w14:paraId="4845B80C" w14:textId="77777777" w:rsidR="00377829" w:rsidRDefault="00377829" w:rsidP="00377829">
      <w:pPr>
        <w:rPr>
          <w:rFonts w:ascii="Segoe UI" w:hAnsi="Segoe UI" w:cs="Segoe UI"/>
          <w:b/>
          <w:szCs w:val="22"/>
          <w:u w:val="single"/>
          <w:lang w:val="el-GR"/>
        </w:rPr>
      </w:pPr>
      <w:r>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35B272EC" w14:textId="77777777" w:rsidR="00377829" w:rsidRDefault="00377829" w:rsidP="00377829">
      <w:pPr>
        <w:rPr>
          <w:rFonts w:ascii="Segoe UI" w:hAnsi="Segoe UI" w:cs="Segoe UI"/>
          <w:b/>
          <w:szCs w:val="22"/>
          <w:lang w:val="el-GR"/>
        </w:rPr>
      </w:pPr>
    </w:p>
    <w:p w14:paraId="19EF9FB4" w14:textId="77777777" w:rsidR="00377829" w:rsidRDefault="00377829" w:rsidP="00377829">
      <w:pPr>
        <w:rPr>
          <w:rFonts w:ascii="Segoe UI" w:hAnsi="Segoe UI" w:cs="Segoe UI"/>
          <w:b/>
          <w:bCs/>
          <w:szCs w:val="22"/>
          <w:highlight w:val="yellow"/>
          <w:lang w:val="el-GR"/>
        </w:rPr>
      </w:pPr>
      <w:r>
        <w:rPr>
          <w:rFonts w:ascii="Segoe UI" w:hAnsi="Segoe UI" w:cs="Segoe UI"/>
          <w:b/>
          <w:bCs/>
          <w:szCs w:val="22"/>
          <w:lang w:val="el-GR"/>
        </w:rPr>
        <w:t>ΠΑΡΟΧΗ ΥΠΗΡΕΣΙΩΝ ΓΙΑ ΤΗΝ ΑΝΑΠΤΥΞΗ ΕΠΙΠΛΕΟΝ ΛΕΙΤΟΥΡΓΙΩΝ ΚΑΙ ΤΗΝ ΕΠΕΚΤΑΣΗ ΤΩΝ ΔΥΝΑΤΟΤΗΤΩΝ ΤΗΣ ΨΗΦΙΑΚΗΣ ΒΙΒΛΙΟΘΗΚΗΣ EXPLORAL</w:t>
      </w:r>
    </w:p>
    <w:p w14:paraId="18CE794F" w14:textId="77777777" w:rsidR="00377829" w:rsidRDefault="00377829" w:rsidP="00377829">
      <w:pPr>
        <w:rPr>
          <w:rFonts w:ascii="Segoe UI" w:hAnsi="Segoe UI" w:cs="Segoe UI"/>
          <w:szCs w:val="22"/>
          <w:lang w:val="el-GR"/>
        </w:rPr>
      </w:pPr>
      <w:r>
        <w:rPr>
          <w:rFonts w:ascii="Segoe UI" w:hAnsi="Segoe UI" w:cs="Segoe UI"/>
          <w:szCs w:val="22"/>
          <w:lang w:val="el-GR"/>
        </w:rPr>
        <w:t>ΚΑΘΑΡΗ ΑΞΙΑ: 58.064,52€</w:t>
      </w:r>
    </w:p>
    <w:p w14:paraId="44109906" w14:textId="77777777" w:rsidR="00377829" w:rsidRDefault="00377829" w:rsidP="00377829">
      <w:pPr>
        <w:rPr>
          <w:rFonts w:ascii="Segoe UI" w:hAnsi="Segoe UI" w:cs="Segoe UI"/>
          <w:szCs w:val="22"/>
          <w:lang w:val="el-GR"/>
        </w:rPr>
      </w:pPr>
      <w:r>
        <w:rPr>
          <w:rFonts w:ascii="Segoe UI" w:hAnsi="Segoe UI" w:cs="Segoe UI"/>
          <w:szCs w:val="22"/>
          <w:lang w:val="el-GR"/>
        </w:rPr>
        <w:t>ΦΠΑ 24%: 13.935,48€</w:t>
      </w:r>
    </w:p>
    <w:p w14:paraId="4BCB6667" w14:textId="77777777" w:rsidR="00377829" w:rsidRDefault="00377829" w:rsidP="00377829">
      <w:pPr>
        <w:rPr>
          <w:rFonts w:ascii="Segoe UI" w:hAnsi="Segoe UI" w:cs="Segoe UI"/>
          <w:szCs w:val="22"/>
          <w:lang w:val="el-GR"/>
        </w:rPr>
      </w:pPr>
      <w:r>
        <w:rPr>
          <w:rFonts w:ascii="Segoe UI" w:hAnsi="Segoe UI" w:cs="Segoe UI"/>
          <w:szCs w:val="22"/>
          <w:lang w:val="el-GR"/>
        </w:rPr>
        <w:t>ΣΥΝΟΛΙΚΗ ΑΞΙΑ ΜΕ ΦΠΑ: 72.000,00€</w:t>
      </w:r>
    </w:p>
    <w:p w14:paraId="5524547C" w14:textId="77777777" w:rsidR="00377829" w:rsidRDefault="00377829" w:rsidP="00377829">
      <w:pPr>
        <w:rPr>
          <w:rFonts w:ascii="Segoe UI" w:eastAsia="Tahoma" w:hAnsi="Segoe UI" w:cs="Segoe UI"/>
          <w:szCs w:val="22"/>
          <w:lang w:val="el-GR"/>
        </w:rPr>
      </w:pPr>
      <w:r>
        <w:rPr>
          <w:rFonts w:ascii="Segoe UI" w:eastAsia="Tahoma" w:hAnsi="Segoe UI" w:cs="Segoe UI"/>
          <w:szCs w:val="22"/>
          <w:lang w:val="el-GR"/>
        </w:rPr>
        <w:t>(CPV): 72000000-5.</w:t>
      </w:r>
    </w:p>
    <w:p w14:paraId="6DC9F56E" w14:textId="77777777" w:rsidR="00377829" w:rsidRDefault="00377829" w:rsidP="00377829">
      <w:pPr>
        <w:jc w:val="center"/>
        <w:rPr>
          <w:b/>
          <w:sz w:val="28"/>
          <w:szCs w:val="28"/>
          <w:lang w:val="el-GR"/>
        </w:rPr>
      </w:pPr>
      <w:bookmarkStart w:id="1" w:name="_Toc975784"/>
    </w:p>
    <w:p w14:paraId="77D97BBD" w14:textId="77777777" w:rsidR="00377829" w:rsidRDefault="00377829" w:rsidP="00377829">
      <w:pPr>
        <w:jc w:val="center"/>
        <w:rPr>
          <w:b/>
          <w:sz w:val="28"/>
          <w:szCs w:val="28"/>
          <w:lang w:val="el-GR"/>
        </w:rPr>
      </w:pPr>
      <w:r>
        <w:rPr>
          <w:b/>
          <w:sz w:val="28"/>
          <w:szCs w:val="28"/>
          <w:lang w:val="el-GR"/>
        </w:rPr>
        <w:t xml:space="preserve">ΤΕΧΝΙΚΕΣ ΠΡΟΔΙΑΓΡΑΦΕΣ </w:t>
      </w:r>
    </w:p>
    <w:bookmarkEnd w:id="1"/>
    <w:p w14:paraId="6D6CE862" w14:textId="77777777" w:rsidR="00377829" w:rsidRDefault="00377829" w:rsidP="00377829">
      <w:pPr>
        <w:suppressAutoHyphens w:val="0"/>
        <w:autoSpaceDE w:val="0"/>
        <w:spacing w:after="60"/>
        <w:rPr>
          <w:rFonts w:eastAsia="SimSun"/>
          <w:b/>
          <w:bCs/>
          <w:szCs w:val="22"/>
          <w:u w:val="single"/>
          <w:lang w:val="el-GR"/>
        </w:rPr>
      </w:pPr>
      <w:r>
        <w:rPr>
          <w:rFonts w:eastAsia="SimSun"/>
          <w:b/>
          <w:bCs/>
          <w:szCs w:val="22"/>
          <w:u w:val="single"/>
          <w:lang w:val="el-GR"/>
        </w:rPr>
        <w:t>ΑΝΤΙΚΕΙΜΕΝΟ ΤΗΣ ΣΥΜΒΑΣΗΣ</w:t>
      </w:r>
    </w:p>
    <w:p w14:paraId="061BF902" w14:textId="77777777" w:rsidR="00377829" w:rsidRDefault="00377829" w:rsidP="00377829">
      <w:pPr>
        <w:pStyle w:val="normalwithoutspacing"/>
        <w:rPr>
          <w:rFonts w:ascii="Segoe UI" w:hAnsi="Segoe UI" w:cs="Segoe UI"/>
          <w:szCs w:val="22"/>
        </w:rPr>
      </w:pPr>
      <w:r>
        <w:rPr>
          <w:rFonts w:ascii="Segoe UI" w:hAnsi="Segoe UI" w:cs="Segoe UI"/>
          <w:szCs w:val="22"/>
        </w:rPr>
        <w:t>Στο πλαίσιο του έργου «EXPLORAL: ΕΞΕΥΡΕΥΝΩΝΤΑΣ ΤΗΝ ΠΟΛΙΤΙΣΤΙΚΗ ΚΛΗΡΟΝΟΜΙΑ ΤΗΣ ΔΙΑΣΥΝΟΡΙΑΚΗΣ ΠΕΡΙΟΧΗΣ ΜΕΣΩ ΜΙΑΣ ΨΗΦΙΑΚΗΣ ΒΙΒΛΙΟΘΗΚΗΣ ΚΑΙ ΠΡΟΦΟΡΙΚΩΝ ΠΗΓΩΝ» οι εταίροι καλούνται να αναπτύξουν μια ψηφιακή πλατφόρμα με στόχο την εξερεύνηση και προώθηση της πολιτιστικής κληρονομιάς της διασυνοριακής περιοχής Ελλάδας-Αλβανίας.</w:t>
      </w:r>
    </w:p>
    <w:p w14:paraId="7A2C6983" w14:textId="77777777" w:rsidR="00377829" w:rsidRDefault="00377829" w:rsidP="00377829">
      <w:pPr>
        <w:pStyle w:val="normalwithoutspacing"/>
        <w:rPr>
          <w:rFonts w:ascii="Segoe UI" w:hAnsi="Segoe UI" w:cs="Segoe UI"/>
          <w:szCs w:val="22"/>
        </w:rPr>
      </w:pPr>
    </w:p>
    <w:p w14:paraId="14D8B1BE" w14:textId="77777777" w:rsidR="00377829" w:rsidRDefault="00377829" w:rsidP="00377829">
      <w:pPr>
        <w:pStyle w:val="normalwithoutspacing"/>
        <w:numPr>
          <w:ilvl w:val="0"/>
          <w:numId w:val="4"/>
        </w:numPr>
        <w:rPr>
          <w:rFonts w:ascii="Segoe UI" w:hAnsi="Segoe UI" w:cs="Segoe UI"/>
          <w:szCs w:val="22"/>
        </w:rPr>
      </w:pPr>
      <w:r>
        <w:rPr>
          <w:rFonts w:ascii="Segoe UI" w:hAnsi="Segoe UI" w:cs="Segoe UI"/>
          <w:szCs w:val="22"/>
        </w:rPr>
        <w:t xml:space="preserve">Ανάπτυξη Ιστοσελίδας και δημιουργία λογαριασμών </w:t>
      </w:r>
      <w:r>
        <w:rPr>
          <w:rFonts w:ascii="Segoe UI" w:hAnsi="Segoe UI" w:cs="Segoe UI"/>
          <w:szCs w:val="22"/>
          <w:lang w:val="en-US"/>
        </w:rPr>
        <w:t>social</w:t>
      </w:r>
      <w:r w:rsidRPr="00377829">
        <w:rPr>
          <w:rFonts w:ascii="Segoe UI" w:hAnsi="Segoe UI" w:cs="Segoe UI"/>
          <w:szCs w:val="22"/>
        </w:rPr>
        <w:t xml:space="preserve"> </w:t>
      </w:r>
      <w:r>
        <w:rPr>
          <w:rFonts w:ascii="Segoe UI" w:hAnsi="Segoe UI" w:cs="Segoe UI"/>
          <w:szCs w:val="22"/>
          <w:lang w:val="en-US"/>
        </w:rPr>
        <w:t>media</w:t>
      </w:r>
    </w:p>
    <w:p w14:paraId="58276FE8" w14:textId="77777777" w:rsidR="00377829" w:rsidRDefault="00377829" w:rsidP="00377829">
      <w:pPr>
        <w:pStyle w:val="normalwithoutspacing"/>
        <w:rPr>
          <w:rFonts w:ascii="Segoe UI" w:hAnsi="Segoe UI" w:cs="Segoe UI"/>
          <w:szCs w:val="22"/>
        </w:rPr>
      </w:pPr>
      <w:r>
        <w:rPr>
          <w:rFonts w:ascii="Segoe UI" w:hAnsi="Segoe UI" w:cs="Segoe UI"/>
          <w:szCs w:val="22"/>
        </w:rPr>
        <w:t xml:space="preserve">Σύμφωνα με το </w:t>
      </w:r>
      <w:proofErr w:type="spellStart"/>
      <w:r>
        <w:rPr>
          <w:rFonts w:ascii="Segoe UI" w:hAnsi="Segoe UI" w:cs="Segoe UI"/>
          <w:szCs w:val="22"/>
        </w:rPr>
        <w:t>specification</w:t>
      </w:r>
      <w:proofErr w:type="spellEnd"/>
      <w:r>
        <w:rPr>
          <w:rFonts w:ascii="Segoe UI" w:hAnsi="Segoe UI" w:cs="Segoe UI"/>
          <w:szCs w:val="22"/>
        </w:rPr>
        <w:t xml:space="preserve"> of </w:t>
      </w:r>
      <w:proofErr w:type="spellStart"/>
      <w:r>
        <w:rPr>
          <w:rFonts w:ascii="Segoe UI" w:hAnsi="Segoe UI" w:cs="Segoe UI"/>
          <w:szCs w:val="22"/>
        </w:rPr>
        <w:t>budget</w:t>
      </w:r>
      <w:proofErr w:type="spellEnd"/>
      <w:r>
        <w:rPr>
          <w:rFonts w:ascii="Segoe UI" w:hAnsi="Segoe UI" w:cs="Segoe UI"/>
          <w:szCs w:val="22"/>
        </w:rPr>
        <w:t xml:space="preserve"> </w:t>
      </w:r>
      <w:proofErr w:type="spellStart"/>
      <w:r>
        <w:rPr>
          <w:rFonts w:ascii="Segoe UI" w:hAnsi="Segoe UI" w:cs="Segoe UI"/>
          <w:szCs w:val="22"/>
        </w:rPr>
        <w:t>costs</w:t>
      </w:r>
      <w:proofErr w:type="spellEnd"/>
      <w:r>
        <w:rPr>
          <w:rFonts w:ascii="Segoe UI" w:hAnsi="Segoe UI" w:cs="Segoe UI"/>
          <w:szCs w:val="22"/>
        </w:rPr>
        <w:t xml:space="preserve"> του έργου «EXPLORAL: ΕΞΕΥΡΕΥΝΩΝΤΑΣ ΤΗΝ ΠΟΛΙΤΙΣΤΙΚΗ ΚΛΗΡΟΝΟΜΙΑ ΤΗΣ ΔΙΑΣΥΝΟΡΙΑΚΗΣ ΠΕΡΙΟΧΗΣ ΜΕΣΩ ΜΙΑΣ ΨΗΦΙΑΚΗΣ ΒΙΒΛΙΟΘΗΚΗΣ ΚΑΙ ΠΡΟΦΟΡΙΚΩΝ ΠΗΓΩΝ» ως μέρος του παραδοτέου D2.1.1 του έργου:</w:t>
      </w:r>
    </w:p>
    <w:p w14:paraId="7BFD05B9" w14:textId="77777777" w:rsidR="00377829" w:rsidRDefault="00377829" w:rsidP="00377829">
      <w:pPr>
        <w:pStyle w:val="normalwithoutspacing"/>
        <w:rPr>
          <w:rFonts w:ascii="Segoe UI" w:hAnsi="Segoe UI" w:cs="Segoe UI"/>
          <w:szCs w:val="22"/>
        </w:rPr>
      </w:pPr>
      <w:r>
        <w:rPr>
          <w:rFonts w:ascii="Segoe UI" w:hAnsi="Segoe UI" w:cs="Segoe UI"/>
          <w:szCs w:val="22"/>
          <w:lang w:val="en-US"/>
        </w:rPr>
        <w:t xml:space="preserve">Cost for the development of the website as well as the creation of project profile in social media (Twitter, Instagram and Facebook). </w:t>
      </w:r>
      <w:r>
        <w:rPr>
          <w:rFonts w:ascii="Segoe UI" w:hAnsi="Segoe UI" w:cs="Segoe UI"/>
          <w:szCs w:val="22"/>
        </w:rPr>
        <w:t xml:space="preserve">Development of </w:t>
      </w:r>
      <w:proofErr w:type="spellStart"/>
      <w:r>
        <w:rPr>
          <w:rFonts w:ascii="Segoe UI" w:hAnsi="Segoe UI" w:cs="Segoe UI"/>
          <w:szCs w:val="22"/>
        </w:rPr>
        <w:t>web</w:t>
      </w:r>
      <w:proofErr w:type="spellEnd"/>
      <w:r>
        <w:rPr>
          <w:rFonts w:ascii="Segoe UI" w:hAnsi="Segoe UI" w:cs="Segoe UI"/>
          <w:szCs w:val="22"/>
        </w:rPr>
        <w:t xml:space="preserve"> </w:t>
      </w:r>
      <w:proofErr w:type="spellStart"/>
      <w:r>
        <w:rPr>
          <w:rFonts w:ascii="Segoe UI" w:hAnsi="Segoe UI" w:cs="Segoe UI"/>
          <w:szCs w:val="22"/>
        </w:rPr>
        <w:t>site</w:t>
      </w:r>
      <w:proofErr w:type="spellEnd"/>
      <w:r>
        <w:rPr>
          <w:rFonts w:ascii="Segoe UI" w:hAnsi="Segoe UI" w:cs="Segoe UI"/>
          <w:szCs w:val="22"/>
        </w:rPr>
        <w:t xml:space="preserve"> and </w:t>
      </w:r>
      <w:proofErr w:type="spellStart"/>
      <w:r>
        <w:rPr>
          <w:rFonts w:ascii="Segoe UI" w:hAnsi="Segoe UI" w:cs="Segoe UI"/>
          <w:szCs w:val="22"/>
        </w:rPr>
        <w:t>profiles</w:t>
      </w:r>
      <w:proofErr w:type="spellEnd"/>
      <w:r>
        <w:rPr>
          <w:rFonts w:ascii="Segoe UI" w:hAnsi="Segoe UI" w:cs="Segoe UI"/>
          <w:szCs w:val="22"/>
        </w:rPr>
        <w:t xml:space="preserve"> in </w:t>
      </w:r>
      <w:proofErr w:type="spellStart"/>
      <w:r>
        <w:rPr>
          <w:rFonts w:ascii="Segoe UI" w:hAnsi="Segoe UI" w:cs="Segoe UI"/>
          <w:szCs w:val="22"/>
        </w:rPr>
        <w:t>social</w:t>
      </w:r>
      <w:proofErr w:type="spellEnd"/>
      <w:r>
        <w:rPr>
          <w:rFonts w:ascii="Segoe UI" w:hAnsi="Segoe UI" w:cs="Segoe UI"/>
          <w:szCs w:val="22"/>
        </w:rPr>
        <w:t xml:space="preserve"> </w:t>
      </w:r>
      <w:proofErr w:type="spellStart"/>
      <w:r>
        <w:rPr>
          <w:rFonts w:ascii="Segoe UI" w:hAnsi="Segoe UI" w:cs="Segoe UI"/>
          <w:szCs w:val="22"/>
        </w:rPr>
        <w:t>media</w:t>
      </w:r>
      <w:proofErr w:type="spellEnd"/>
      <w:r>
        <w:rPr>
          <w:rFonts w:ascii="Segoe UI" w:hAnsi="Segoe UI" w:cs="Segoe UI"/>
          <w:szCs w:val="22"/>
        </w:rPr>
        <w:t>.</w:t>
      </w:r>
    </w:p>
    <w:p w14:paraId="34D1805F" w14:textId="77777777" w:rsidR="00377829" w:rsidRDefault="00377829" w:rsidP="00377829">
      <w:pPr>
        <w:pStyle w:val="normalwithoutspacing"/>
        <w:rPr>
          <w:rFonts w:ascii="Segoe UI" w:hAnsi="Segoe UI" w:cs="Segoe UI"/>
          <w:szCs w:val="22"/>
        </w:rPr>
      </w:pPr>
      <w:r>
        <w:rPr>
          <w:rFonts w:ascii="Segoe UI" w:hAnsi="Segoe UI" w:cs="Segoe UI"/>
          <w:szCs w:val="22"/>
        </w:rPr>
        <w:t xml:space="preserve">Η ιστοσελίδα του έργου πρέπει να είναι σχεδιασμένη με τις τελευταίες τεχνολογίες και να είναι </w:t>
      </w:r>
      <w:proofErr w:type="spellStart"/>
      <w:r>
        <w:rPr>
          <w:rFonts w:ascii="Segoe UI" w:hAnsi="Segoe UI" w:cs="Segoe UI"/>
          <w:szCs w:val="22"/>
        </w:rPr>
        <w:t>προσβάσιμη</w:t>
      </w:r>
      <w:proofErr w:type="spellEnd"/>
      <w:r>
        <w:rPr>
          <w:rFonts w:ascii="Segoe UI" w:hAnsi="Segoe UI" w:cs="Segoe UI"/>
          <w:szCs w:val="22"/>
        </w:rPr>
        <w:t xml:space="preserve"> και από κινητά τηλέφωνο. Θα περιλαμβάνει τις βασικές πληροφορίες για το έργο και τους συμμετέχοντες φορείς, καθώς και τα νέα και τις εκδηλώσεις που σχετίζονται με το έργο.</w:t>
      </w:r>
    </w:p>
    <w:p w14:paraId="64368138" w14:textId="77777777" w:rsidR="00377829" w:rsidRDefault="00377829" w:rsidP="00377829">
      <w:pPr>
        <w:pStyle w:val="normalwithoutspacing"/>
        <w:rPr>
          <w:rFonts w:ascii="Segoe UI" w:hAnsi="Segoe UI" w:cs="Segoe UI"/>
          <w:szCs w:val="22"/>
        </w:rPr>
      </w:pPr>
    </w:p>
    <w:p w14:paraId="1A0830D7" w14:textId="77777777" w:rsidR="00377829" w:rsidRDefault="00377829" w:rsidP="00377829">
      <w:pPr>
        <w:pStyle w:val="normalwithoutspacing"/>
        <w:numPr>
          <w:ilvl w:val="0"/>
          <w:numId w:val="4"/>
        </w:numPr>
        <w:rPr>
          <w:rFonts w:ascii="Segoe UI" w:hAnsi="Segoe UI" w:cs="Segoe UI"/>
          <w:szCs w:val="22"/>
        </w:rPr>
      </w:pPr>
      <w:r>
        <w:rPr>
          <w:rFonts w:ascii="Segoe UI" w:hAnsi="Segoe UI" w:cs="Segoe UI"/>
          <w:szCs w:val="22"/>
        </w:rPr>
        <w:t xml:space="preserve">Λειτουργία </w:t>
      </w:r>
      <w:r>
        <w:rPr>
          <w:rFonts w:ascii="Segoe UI" w:hAnsi="Segoe UI" w:cs="Segoe UI"/>
          <w:szCs w:val="22"/>
          <w:lang w:val="en-US"/>
        </w:rPr>
        <w:t>“crowdsourcing”</w:t>
      </w:r>
    </w:p>
    <w:p w14:paraId="4746665F" w14:textId="77777777" w:rsidR="00377829" w:rsidRDefault="00377829" w:rsidP="00377829">
      <w:pPr>
        <w:pStyle w:val="normalwithoutspacing"/>
        <w:rPr>
          <w:rFonts w:ascii="Segoe UI" w:hAnsi="Segoe UI" w:cs="Segoe UI"/>
          <w:szCs w:val="22"/>
        </w:rPr>
      </w:pPr>
      <w:r>
        <w:rPr>
          <w:rFonts w:ascii="Segoe UI" w:hAnsi="Segoe UI" w:cs="Segoe UI"/>
          <w:szCs w:val="22"/>
        </w:rPr>
        <w:t>Η λειτουργία "</w:t>
      </w:r>
      <w:proofErr w:type="spellStart"/>
      <w:r>
        <w:rPr>
          <w:rFonts w:ascii="Segoe UI" w:hAnsi="Segoe UI" w:cs="Segoe UI"/>
          <w:szCs w:val="22"/>
        </w:rPr>
        <w:t>crowdsourcing</w:t>
      </w:r>
      <w:proofErr w:type="spellEnd"/>
      <w:r>
        <w:rPr>
          <w:rFonts w:ascii="Segoe UI" w:hAnsi="Segoe UI" w:cs="Segoe UI"/>
          <w:szCs w:val="22"/>
        </w:rPr>
        <w:t xml:space="preserve">" είναι μια καινοτόμος λειτουργικότητα της πλατφόρμας EXPLORAL. Κάθε χρήστης θα έχει τη δυνατότητα να φορτώσει ένα έγγραφο στην πύλη EXPLORAL και έτσι να συνεισφέρει στο δίκτυο των βιβλιοθηκών με πολύτιμο περιεχόμενο. Είναι ευνόητο ότι ο χρήστης δεν έχει τις δεξιότητες / γνώσεις του απαιτούμενου προτύπου </w:t>
      </w:r>
      <w:proofErr w:type="spellStart"/>
      <w:r>
        <w:rPr>
          <w:rFonts w:ascii="Segoe UI" w:hAnsi="Segoe UI" w:cs="Segoe UI"/>
          <w:szCs w:val="22"/>
        </w:rPr>
        <w:t>Europeana</w:t>
      </w:r>
      <w:proofErr w:type="spellEnd"/>
      <w:r>
        <w:rPr>
          <w:rFonts w:ascii="Segoe UI" w:hAnsi="Segoe UI" w:cs="Segoe UI"/>
          <w:szCs w:val="22"/>
        </w:rPr>
        <w:t>, οπότε οι εμπειρογνώμονες θα πρέπει να ακολουθήσουν αυτήν την προτυποποίηση.</w:t>
      </w:r>
    </w:p>
    <w:p w14:paraId="72D2222D" w14:textId="77777777" w:rsidR="00377829" w:rsidRDefault="00377829" w:rsidP="00377829">
      <w:pPr>
        <w:pStyle w:val="normalwithoutspacing"/>
        <w:rPr>
          <w:rFonts w:ascii="Segoe UI" w:hAnsi="Segoe UI" w:cs="Segoe UI"/>
          <w:szCs w:val="22"/>
        </w:rPr>
      </w:pPr>
      <w:r>
        <w:rPr>
          <w:rFonts w:ascii="Segoe UI" w:hAnsi="Segoe UI" w:cs="Segoe UI"/>
          <w:szCs w:val="22"/>
        </w:rPr>
        <w:lastRenderedPageBreak/>
        <w:t xml:space="preserve">Ο εμπειρογνώμονας έχει το καθήκον να ελέγξει το φορτωμένο έγγραφο (για παράδειγμα, αν είναι κατεστραμμένο ή όχι), να εισάγει δεδομένα και </w:t>
      </w:r>
      <w:proofErr w:type="spellStart"/>
      <w:r>
        <w:rPr>
          <w:rFonts w:ascii="Segoe UI" w:hAnsi="Segoe UI" w:cs="Segoe UI"/>
          <w:szCs w:val="22"/>
        </w:rPr>
        <w:t>μεταδεδομένα</w:t>
      </w:r>
      <w:proofErr w:type="spellEnd"/>
      <w:r>
        <w:rPr>
          <w:rFonts w:ascii="Segoe UI" w:hAnsi="Segoe UI" w:cs="Segoe UI"/>
          <w:szCs w:val="22"/>
        </w:rPr>
        <w:t xml:space="preserve"> στην πύλη (τηρώντας το πρότυπο </w:t>
      </w:r>
      <w:proofErr w:type="spellStart"/>
      <w:r>
        <w:rPr>
          <w:rFonts w:ascii="Segoe UI" w:hAnsi="Segoe UI" w:cs="Segoe UI"/>
          <w:szCs w:val="22"/>
        </w:rPr>
        <w:t>Europeana</w:t>
      </w:r>
      <w:proofErr w:type="spellEnd"/>
      <w:r>
        <w:rPr>
          <w:rFonts w:ascii="Segoe UI" w:hAnsi="Segoe UI" w:cs="Segoe UI"/>
          <w:szCs w:val="22"/>
        </w:rPr>
        <w:t>) και στη συνέχεια να το δημοσιεύσει στην πλατφόρμα.</w:t>
      </w:r>
    </w:p>
    <w:p w14:paraId="0276061F" w14:textId="77777777" w:rsidR="00377829" w:rsidRDefault="00377829" w:rsidP="00377829">
      <w:pPr>
        <w:pStyle w:val="normalwithoutspacing"/>
        <w:rPr>
          <w:rFonts w:ascii="Segoe UI" w:hAnsi="Segoe UI" w:cs="Segoe UI"/>
          <w:szCs w:val="22"/>
        </w:rPr>
      </w:pPr>
      <w:r>
        <w:rPr>
          <w:rFonts w:ascii="Segoe UI" w:hAnsi="Segoe UI" w:cs="Segoe UI"/>
          <w:szCs w:val="22"/>
        </w:rPr>
        <w:t>Η λειτουργία αυτή θα διατηρηθεί μετά την ολοκλήρωση του έργου από τους δημόσιους υπαλλήλους της Δημόσιας Βιβλιοθήκης της Κόνιτσας, οι οποίοι θα ενεργούν ως διαχειριστές και θα διενεργούν έλεγχο ποιότητας στο περιεχόμενο.</w:t>
      </w:r>
    </w:p>
    <w:p w14:paraId="04D58ACA" w14:textId="77777777" w:rsidR="00377829" w:rsidRDefault="00377829" w:rsidP="00377829">
      <w:pPr>
        <w:pStyle w:val="normalwithoutspacing"/>
        <w:rPr>
          <w:rFonts w:ascii="Segoe UI" w:hAnsi="Segoe UI" w:cs="Segoe UI"/>
          <w:szCs w:val="22"/>
        </w:rPr>
      </w:pPr>
    </w:p>
    <w:p w14:paraId="0F3A0B5B" w14:textId="77777777" w:rsidR="00377829" w:rsidRDefault="00377829" w:rsidP="00377829">
      <w:pPr>
        <w:pStyle w:val="normalwithoutspacing"/>
        <w:numPr>
          <w:ilvl w:val="0"/>
          <w:numId w:val="4"/>
        </w:numPr>
        <w:rPr>
          <w:rFonts w:ascii="Segoe UI" w:hAnsi="Segoe UI" w:cs="Segoe UI"/>
          <w:szCs w:val="22"/>
        </w:rPr>
      </w:pPr>
      <w:r>
        <w:rPr>
          <w:rFonts w:ascii="Segoe UI" w:hAnsi="Segoe UI" w:cs="Segoe UI"/>
          <w:szCs w:val="22"/>
        </w:rPr>
        <w:t>Δημιουργία εξατομικευμένων προτάσεων</w:t>
      </w:r>
    </w:p>
    <w:p w14:paraId="40D24D5C" w14:textId="77777777" w:rsidR="00377829" w:rsidRDefault="00377829" w:rsidP="00377829">
      <w:pPr>
        <w:pStyle w:val="normalwithoutspacing"/>
        <w:rPr>
          <w:rFonts w:ascii="Segoe UI" w:hAnsi="Segoe UI" w:cs="Segoe UI"/>
          <w:szCs w:val="22"/>
        </w:rPr>
      </w:pPr>
      <w:r>
        <w:rPr>
          <w:rFonts w:ascii="Segoe UI" w:hAnsi="Segoe UI" w:cs="Segoe UI"/>
          <w:szCs w:val="22"/>
        </w:rPr>
        <w:t xml:space="preserve">Το σύστημα των εξατομικευμένων προτάσεων συνιστά ένα σημαντικό πλεονέκτημα για την πλατφόρμα EXPLORAL. Εφαρμόζεται με τέτοιο τρόπο ώστε το σύστημα να συνιστά στον χρήστη άλλο σχετικό έγγραφο σύμφωνα με το προφίλ του και τις προηγούμενες αναζητήσεις. Τέτοιες λειτουργίες εφαρμόζονται σε όλες τις σύγχρονες πύλες, έτσι ώστε η εμπειρία του χρήστη να εμπλουτίζεται και ο χρήστης να επωφελείται περισσότερο από τις δυνατότητες της πλατφόρμας. Το προφίλ χρήστη αναπτύσσεται και εμπλουτίζεται βάσει των κριτηρίων αναζήτησης και </w:t>
      </w:r>
      <w:proofErr w:type="spellStart"/>
      <w:r>
        <w:rPr>
          <w:rFonts w:ascii="Segoe UI" w:hAnsi="Segoe UI" w:cs="Segoe UI"/>
          <w:szCs w:val="22"/>
        </w:rPr>
        <w:t>μετα</w:t>
      </w:r>
      <w:proofErr w:type="spellEnd"/>
      <w:r>
        <w:rPr>
          <w:rFonts w:ascii="Segoe UI" w:hAnsi="Segoe UI" w:cs="Segoe UI"/>
          <w:szCs w:val="22"/>
        </w:rPr>
        <w:t>-αναζήτησης που επέλεξε προηγουμένως.</w:t>
      </w:r>
    </w:p>
    <w:p w14:paraId="5EEE8C90" w14:textId="77777777" w:rsidR="00377829" w:rsidRDefault="00377829" w:rsidP="00377829">
      <w:pPr>
        <w:pStyle w:val="normalwithoutspacing"/>
        <w:rPr>
          <w:rFonts w:ascii="Segoe UI" w:hAnsi="Segoe UI" w:cs="Segoe UI"/>
          <w:szCs w:val="22"/>
        </w:rPr>
      </w:pPr>
      <w:r>
        <w:rPr>
          <w:rFonts w:ascii="Segoe UI" w:hAnsi="Segoe UI" w:cs="Segoe UI"/>
          <w:szCs w:val="22"/>
        </w:rPr>
        <w:t>Ο εμπειρογνώμονας που θα αναλάβει αυτό το καθήκον θα αναπτύξει τον αλγόριθμο συστάσεων και θα την ενσωματώσει και στην πλατφόρμα EXPLORAL.</w:t>
      </w:r>
    </w:p>
    <w:p w14:paraId="00935312" w14:textId="77777777" w:rsidR="00377829" w:rsidRDefault="00377829" w:rsidP="00377829">
      <w:pPr>
        <w:pStyle w:val="normalwithoutspacing"/>
        <w:rPr>
          <w:rFonts w:ascii="Segoe UI" w:hAnsi="Segoe UI" w:cs="Segoe UI"/>
          <w:szCs w:val="22"/>
        </w:rPr>
      </w:pPr>
    </w:p>
    <w:p w14:paraId="2EE69C74" w14:textId="77777777" w:rsidR="00377829" w:rsidRDefault="00377829" w:rsidP="00377829">
      <w:pPr>
        <w:pStyle w:val="normalwithoutspacing"/>
        <w:numPr>
          <w:ilvl w:val="0"/>
          <w:numId w:val="4"/>
        </w:numPr>
        <w:rPr>
          <w:rFonts w:ascii="Segoe UI" w:hAnsi="Segoe UI" w:cs="Segoe UI"/>
          <w:szCs w:val="22"/>
        </w:rPr>
      </w:pPr>
      <w:r>
        <w:rPr>
          <w:rFonts w:ascii="Segoe UI" w:hAnsi="Segoe UI" w:cs="Segoe UI"/>
          <w:szCs w:val="22"/>
        </w:rPr>
        <w:t>Δραστηριότητες οπτικής αναγνώρισης χαρακτήρων σε υπάρχον περιεχόμενο</w:t>
      </w:r>
    </w:p>
    <w:p w14:paraId="600CC97C" w14:textId="77777777" w:rsidR="00377829" w:rsidRDefault="00377829" w:rsidP="00377829">
      <w:pPr>
        <w:pStyle w:val="normalwithoutspacing"/>
        <w:rPr>
          <w:rFonts w:ascii="Segoe UI" w:hAnsi="Segoe UI" w:cs="Segoe UI"/>
          <w:szCs w:val="22"/>
        </w:rPr>
      </w:pPr>
      <w:r>
        <w:rPr>
          <w:rFonts w:ascii="Segoe UI" w:hAnsi="Segoe UI" w:cs="Segoe UI"/>
          <w:szCs w:val="22"/>
        </w:rPr>
        <w:t>Οι δραστηριότητες οπτικής αναγνώρισης χαρακτήρων (OCR) αποτελούν ένα σύνολο δραστηριοτήτων ζωτικής σημασίας για το έργο EXPLORAL. Αυτό το σύνολο δραστηριοτήτων θα πρέπει να διεξαχθεί από έναν εμπειρογνώμονα προκειμένου να ενισχυθεί η ήδη αναπτυχθείσα πύλη και το υπάρχον περιεχόμενο έτσι ώστε να δημιουργηθεί μια ισχυρή μηχανή αναζήτησης και τα έγγραφα που έχουν ήδη μεταφορτωθεί (και τα μελλοντικά) μπορούν να αναζητηθούν σε βάθος χρησιμοποιώντας λέξεις-κλειδιά που είναι πραγματικά μέσα στο έγγραφο PDF.</w:t>
      </w:r>
    </w:p>
    <w:p w14:paraId="659A79FE" w14:textId="77777777" w:rsidR="00377829" w:rsidRDefault="00377829" w:rsidP="00377829">
      <w:pPr>
        <w:pStyle w:val="normalwithoutspacing"/>
        <w:rPr>
          <w:rFonts w:ascii="Segoe UI" w:hAnsi="Segoe UI" w:cs="Segoe UI"/>
          <w:szCs w:val="22"/>
        </w:rPr>
      </w:pPr>
      <w:r>
        <w:rPr>
          <w:rFonts w:ascii="Segoe UI" w:hAnsi="Segoe UI" w:cs="Segoe UI"/>
          <w:szCs w:val="22"/>
        </w:rPr>
        <w:t>Ο εμπειρογνώμονας που θα εκτελέσει αυτή την αποστολή θα είναι υπεύθυνος για την επέκταση της τρέχουσας πύλης EXPLORAL και θα εκτελέσει όλες τις απαραίτητες αναπτυξιακές δραστηριότητες ώστε το σύστημα να είναι έτοιμο να αποθηκεύσει υλικό σχετικό με το OCR, ενώ παράλληλα θα αναπτύξει τη λειτουργικότητα αναζήτησης της πύλης.</w:t>
      </w:r>
    </w:p>
    <w:p w14:paraId="7246E2A2" w14:textId="77777777" w:rsidR="00377829" w:rsidRDefault="00377829" w:rsidP="00377829">
      <w:pPr>
        <w:pStyle w:val="normalwithoutspacing"/>
        <w:rPr>
          <w:rFonts w:ascii="Segoe UI" w:hAnsi="Segoe UI" w:cs="Segoe UI"/>
          <w:szCs w:val="22"/>
        </w:rPr>
      </w:pPr>
    </w:p>
    <w:p w14:paraId="24714721" w14:textId="77777777" w:rsidR="00377829" w:rsidRDefault="00377829" w:rsidP="00377829">
      <w:pPr>
        <w:pStyle w:val="normalwithoutspacing"/>
        <w:numPr>
          <w:ilvl w:val="0"/>
          <w:numId w:val="4"/>
        </w:numPr>
        <w:rPr>
          <w:rFonts w:ascii="Segoe UI" w:hAnsi="Segoe UI" w:cs="Segoe UI"/>
          <w:szCs w:val="22"/>
        </w:rPr>
      </w:pPr>
      <w:r>
        <w:rPr>
          <w:rFonts w:ascii="Segoe UI" w:hAnsi="Segoe UI" w:cs="Segoe UI"/>
          <w:szCs w:val="22"/>
        </w:rPr>
        <w:t xml:space="preserve">Μετατροπή περιεχομένου σε απαιτούμενη μορφή και μεταφόρτωση νέου περιεχομένου στην Ψηφιακή Βιβλιοθήκη </w:t>
      </w:r>
    </w:p>
    <w:p w14:paraId="28C29495" w14:textId="77777777" w:rsidR="00377829" w:rsidRDefault="00377829" w:rsidP="00377829">
      <w:pPr>
        <w:pStyle w:val="normalwithoutspacing"/>
        <w:rPr>
          <w:rFonts w:ascii="Segoe UI" w:hAnsi="Segoe UI" w:cs="Segoe UI"/>
          <w:szCs w:val="22"/>
        </w:rPr>
      </w:pPr>
      <w:r>
        <w:rPr>
          <w:rFonts w:ascii="Segoe UI" w:hAnsi="Segoe UI" w:cs="Segoe UI"/>
          <w:szCs w:val="22"/>
        </w:rPr>
        <w:t>Το περιεχόμενο της προφορικής ιστορίας είναι σε διαφορετική μορφή από το υπάρχον γραπτό περιεχόμενο της Ψηφιακής Βιβλιοθήκης, καθώς περιέχει κυρίως οπτικοακουστικό περιεχόμενο. Επίσης, το υπάρχον οπτικοακουστικό περιεχόμενο που θα μπορούσε να αποκτηθεί μέσω των υφιστάμενων πόρων (ψηφιακό αρχείο ERT, προσωπικό αρχείο του καθηγητή κ. Νιτσιάκου) είναι σε χαμηλή ποιότητα και χρειάζεται επεξεργασία και βελτίωση.</w:t>
      </w:r>
    </w:p>
    <w:p w14:paraId="4BCAD891" w14:textId="77777777" w:rsidR="00377829" w:rsidRDefault="00377829" w:rsidP="00377829">
      <w:pPr>
        <w:pStyle w:val="normalwithoutspacing"/>
        <w:rPr>
          <w:rFonts w:ascii="Segoe UI" w:hAnsi="Segoe UI" w:cs="Segoe UI"/>
          <w:szCs w:val="22"/>
        </w:rPr>
      </w:pPr>
      <w:r>
        <w:rPr>
          <w:rFonts w:ascii="Segoe UI" w:hAnsi="Segoe UI" w:cs="Segoe UI"/>
          <w:szCs w:val="22"/>
        </w:rPr>
        <w:t>Ο εμπειρογνώμονας που θα εκτελέσει αυτό το έργο θα αναλάβει την επεξεργασία βίντεο (προκειμένου να προσαρμοστεί στην ποιότητα των προτύπων του έργου), τη βελτίωση της ποιότητας των εγγράφων / εικόνων / βίντεο και τη μεταφόρτωση του περιεχομένου στην πύλη EXPLORAL.</w:t>
      </w:r>
    </w:p>
    <w:p w14:paraId="3FE3149B" w14:textId="77777777" w:rsidR="00377829" w:rsidRDefault="00377829" w:rsidP="00377829">
      <w:pPr>
        <w:pStyle w:val="normalwithoutspacing"/>
        <w:rPr>
          <w:rFonts w:ascii="Segoe UI" w:hAnsi="Segoe UI" w:cs="Segoe UI"/>
          <w:szCs w:val="22"/>
        </w:rPr>
      </w:pPr>
    </w:p>
    <w:p w14:paraId="059A67A9" w14:textId="77777777" w:rsidR="00377829" w:rsidRDefault="00377829" w:rsidP="00377829">
      <w:pPr>
        <w:pStyle w:val="normalwithoutspacing"/>
        <w:numPr>
          <w:ilvl w:val="0"/>
          <w:numId w:val="4"/>
        </w:numPr>
        <w:rPr>
          <w:rFonts w:ascii="Segoe UI" w:hAnsi="Segoe UI" w:cs="Segoe UI"/>
          <w:szCs w:val="22"/>
        </w:rPr>
      </w:pPr>
      <w:r>
        <w:rPr>
          <w:rFonts w:ascii="Segoe UI" w:hAnsi="Segoe UI" w:cs="Segoe UI"/>
          <w:szCs w:val="22"/>
        </w:rPr>
        <w:t>Ευρετηρίαση και περιγραφή του περιεχομένου που αποκτάται από προφορικές πηγές</w:t>
      </w:r>
    </w:p>
    <w:p w14:paraId="0F8780B6" w14:textId="77777777" w:rsidR="00377829" w:rsidRDefault="00377829" w:rsidP="00377829">
      <w:pPr>
        <w:pStyle w:val="normalwithoutspacing"/>
        <w:rPr>
          <w:rFonts w:ascii="Segoe UI" w:hAnsi="Segoe UI" w:cs="Segoe UI"/>
          <w:szCs w:val="22"/>
        </w:rPr>
      </w:pPr>
      <w:r>
        <w:rPr>
          <w:rFonts w:ascii="Segoe UI" w:hAnsi="Segoe UI" w:cs="Segoe UI"/>
          <w:szCs w:val="22"/>
        </w:rPr>
        <w:lastRenderedPageBreak/>
        <w:t xml:space="preserve">Η ευρετηρίαση και η περιγραφή του περιεχομένου που αποκτάται μέσω της δραστηριότητας των προφορικών πηγών θα δημιουργήσει μια οντολογική σύνδεση του ψηφιακού περιεχομένου και των </w:t>
      </w:r>
      <w:proofErr w:type="spellStart"/>
      <w:r>
        <w:rPr>
          <w:rFonts w:ascii="Segoe UI" w:hAnsi="Segoe UI" w:cs="Segoe UI"/>
          <w:szCs w:val="22"/>
        </w:rPr>
        <w:t>μεταδεδομένων</w:t>
      </w:r>
      <w:proofErr w:type="spellEnd"/>
      <w:r>
        <w:rPr>
          <w:rFonts w:ascii="Segoe UI" w:hAnsi="Segoe UI" w:cs="Segoe UI"/>
          <w:szCs w:val="22"/>
        </w:rPr>
        <w:t xml:space="preserve"> τους. Αυτή η δραστηριότητα απαιτεί μια ισχυρή συνεργασία μεταξύ των εμπειρογνωμόνων πληροφορικής και των βιβλιοθηκονόμων. Οι βιβλιοθηκονόμοι θα πρέπει να παρέχουν τα </w:t>
      </w:r>
      <w:proofErr w:type="spellStart"/>
      <w:r>
        <w:rPr>
          <w:rFonts w:ascii="Segoe UI" w:hAnsi="Segoe UI" w:cs="Segoe UI"/>
          <w:szCs w:val="22"/>
        </w:rPr>
        <w:t>μεταδεδομένα</w:t>
      </w:r>
      <w:proofErr w:type="spellEnd"/>
      <w:r>
        <w:rPr>
          <w:rFonts w:ascii="Segoe UI" w:hAnsi="Segoe UI" w:cs="Segoe UI"/>
          <w:szCs w:val="22"/>
        </w:rPr>
        <w:t xml:space="preserve"> που απαιτούνται για τη σύνδεση του περιεχομένου με τα συνοδευτικά </w:t>
      </w:r>
      <w:proofErr w:type="spellStart"/>
      <w:r>
        <w:rPr>
          <w:rFonts w:ascii="Segoe UI" w:hAnsi="Segoe UI" w:cs="Segoe UI"/>
          <w:szCs w:val="22"/>
        </w:rPr>
        <w:t>μεταδεδομένα</w:t>
      </w:r>
      <w:proofErr w:type="spellEnd"/>
      <w:r>
        <w:rPr>
          <w:rFonts w:ascii="Segoe UI" w:hAnsi="Segoe UI" w:cs="Segoe UI"/>
          <w:szCs w:val="22"/>
        </w:rPr>
        <w:t xml:space="preserve"> περιγραφής, έτσι ώστε οι εμπειρογνώμονες να είναι σε θέση να δημιουργήσουν τον ιστό των οντολογιών που χρειάζεται με απώτερο σκοπό την ανάπτυξη και δημιουργία μιας καλύτερης μηχανής </w:t>
      </w:r>
      <w:proofErr w:type="spellStart"/>
      <w:r>
        <w:rPr>
          <w:rFonts w:ascii="Segoe UI" w:hAnsi="Segoe UI" w:cs="Segoe UI"/>
          <w:szCs w:val="22"/>
        </w:rPr>
        <w:t>μετα</w:t>
      </w:r>
      <w:proofErr w:type="spellEnd"/>
      <w:r>
        <w:rPr>
          <w:rFonts w:ascii="Segoe UI" w:hAnsi="Segoe UI" w:cs="Segoe UI"/>
          <w:szCs w:val="22"/>
        </w:rPr>
        <w:t>-αναζήτησης για τους χρήστες της πλατφόρμας EXPLORAL.</w:t>
      </w:r>
    </w:p>
    <w:p w14:paraId="5C617013" w14:textId="77777777" w:rsidR="00377829" w:rsidRDefault="00377829" w:rsidP="00377829">
      <w:pPr>
        <w:pStyle w:val="normalwithoutspacing"/>
        <w:rPr>
          <w:rFonts w:ascii="Segoe UI" w:hAnsi="Segoe UI" w:cs="Segoe UI"/>
          <w:szCs w:val="22"/>
        </w:rPr>
      </w:pPr>
    </w:p>
    <w:p w14:paraId="21157E51" w14:textId="77777777" w:rsidR="00377829" w:rsidRDefault="00377829" w:rsidP="00377829">
      <w:pPr>
        <w:pStyle w:val="normalwithoutspacing"/>
        <w:rPr>
          <w:rFonts w:ascii="Segoe UI" w:hAnsi="Segoe UI" w:cs="Segoe UI"/>
          <w:szCs w:val="22"/>
        </w:rPr>
      </w:pPr>
      <w:r>
        <w:rPr>
          <w:rFonts w:ascii="Segoe UI" w:hAnsi="Segoe UI" w:cs="Segoe UI"/>
          <w:szCs w:val="22"/>
        </w:rPr>
        <w:t xml:space="preserve">Η πληρωμή θα γίνει σε 3 δόσεις με την παράδοση του κάθε επιμέρους παραδοτέου, όπως περιγράφεται παρακάτω. </w:t>
      </w:r>
    </w:p>
    <w:p w14:paraId="509BB51A" w14:textId="77777777" w:rsidR="00377829" w:rsidRDefault="00377829" w:rsidP="00377829">
      <w:pPr>
        <w:pStyle w:val="normalwithoutspacing"/>
        <w:rPr>
          <w:rFonts w:ascii="Segoe UI" w:hAnsi="Segoe UI" w:cs="Segoe UI"/>
          <w:szCs w:val="22"/>
        </w:rPr>
      </w:pPr>
      <w:r>
        <w:rPr>
          <w:rFonts w:ascii="Segoe UI" w:hAnsi="Segoe UI" w:cs="Segoe UI"/>
          <w:szCs w:val="22"/>
        </w:rPr>
        <w:t xml:space="preserve">Παραδοτέο 1 - (Π/Υ 3000,00 Ευρώ): Ανάπτυξη ιστοσελίδας έργου καθώς και δημιουργίας λογαριασμών σε </w:t>
      </w:r>
      <w:proofErr w:type="spellStart"/>
      <w:r>
        <w:rPr>
          <w:rFonts w:ascii="Segoe UI" w:hAnsi="Segoe UI" w:cs="Segoe UI"/>
          <w:szCs w:val="22"/>
        </w:rPr>
        <w:t>social</w:t>
      </w:r>
      <w:proofErr w:type="spellEnd"/>
      <w:r>
        <w:rPr>
          <w:rFonts w:ascii="Segoe UI" w:hAnsi="Segoe UI" w:cs="Segoe UI"/>
          <w:szCs w:val="22"/>
        </w:rPr>
        <w:t xml:space="preserve"> </w:t>
      </w:r>
      <w:proofErr w:type="spellStart"/>
      <w:r>
        <w:rPr>
          <w:rFonts w:ascii="Segoe UI" w:hAnsi="Segoe UI" w:cs="Segoe UI"/>
          <w:szCs w:val="22"/>
        </w:rPr>
        <w:t>media</w:t>
      </w:r>
      <w:proofErr w:type="spellEnd"/>
      <w:r>
        <w:rPr>
          <w:rFonts w:ascii="Segoe UI" w:hAnsi="Segoe UI" w:cs="Segoe UI"/>
          <w:szCs w:val="22"/>
        </w:rPr>
        <w:t>.</w:t>
      </w:r>
    </w:p>
    <w:p w14:paraId="007F91D2" w14:textId="77777777" w:rsidR="00377829" w:rsidRDefault="00377829" w:rsidP="00377829">
      <w:pPr>
        <w:pStyle w:val="normalwithoutspacing"/>
        <w:rPr>
          <w:rFonts w:ascii="Segoe UI" w:hAnsi="Segoe UI" w:cs="Segoe UI"/>
          <w:szCs w:val="22"/>
        </w:rPr>
      </w:pPr>
      <w:r>
        <w:rPr>
          <w:rFonts w:ascii="Segoe UI" w:hAnsi="Segoe UI" w:cs="Segoe UI"/>
          <w:szCs w:val="22"/>
        </w:rPr>
        <w:t>Παραδοτέο 2 - (Π/Υ 30000,00 Ευρώ): Μετατροπή οπτικοακουστικού περιεχομένου στην απαραίτητη μορφή, βελτίωση ποιότητας περιεχομένου και ανάπτυξη λειτουργικότητας ευρετηρίασης περιεχομένου.</w:t>
      </w:r>
    </w:p>
    <w:p w14:paraId="3909E3EE" w14:textId="77777777" w:rsidR="00377829" w:rsidRDefault="00377829" w:rsidP="00377829">
      <w:pPr>
        <w:pStyle w:val="normalwithoutspacing"/>
        <w:rPr>
          <w:rFonts w:ascii="Segoe UI" w:hAnsi="Segoe UI" w:cs="Segoe UI"/>
          <w:szCs w:val="22"/>
        </w:rPr>
      </w:pPr>
      <w:r>
        <w:rPr>
          <w:rFonts w:ascii="Segoe UI" w:hAnsi="Segoe UI" w:cs="Segoe UI"/>
          <w:szCs w:val="22"/>
        </w:rPr>
        <w:t>Παραδοτέο 3 - (Π/Υ 39000,00 Ευρώ): Ανάπτυξη επιπλέον λειτουργιών της Ψηφιακής Βιβλιοθήκης για αναγνώριση οπτικών χαρακτήρων (OCR), έξυπνες προτάσεις στο χρήστη και λειτουργικότητας αποστολής περιεχομένου στην Ψηφιακή Βιβλιοθήκη από τους χρήστες.</w:t>
      </w:r>
    </w:p>
    <w:p w14:paraId="4B79F59B" w14:textId="77777777" w:rsidR="00377829" w:rsidRDefault="00377829" w:rsidP="00377829">
      <w:pPr>
        <w:suppressAutoHyphens w:val="0"/>
        <w:autoSpaceDE w:val="0"/>
        <w:spacing w:after="60"/>
        <w:rPr>
          <w:lang w:val="el-GR"/>
        </w:rPr>
      </w:pPr>
    </w:p>
    <w:p w14:paraId="20D01FF1" w14:textId="77777777" w:rsidR="00377829" w:rsidRDefault="00377829" w:rsidP="00377829">
      <w:pPr>
        <w:jc w:val="center"/>
        <w:rPr>
          <w:b/>
          <w:lang w:val="el-GR"/>
        </w:rPr>
      </w:pPr>
      <w:r>
        <w:rPr>
          <w:b/>
          <w:lang w:val="el-GR"/>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0"/>
        <w:gridCol w:w="1134"/>
        <w:gridCol w:w="1387"/>
      </w:tblGrid>
      <w:tr w:rsidR="00377829" w14:paraId="24F3E1BB" w14:textId="77777777" w:rsidTr="00377829">
        <w:trPr>
          <w:jc w:val="center"/>
        </w:trPr>
        <w:tc>
          <w:tcPr>
            <w:tcW w:w="7060" w:type="dxa"/>
            <w:tcBorders>
              <w:top w:val="single" w:sz="4" w:space="0" w:color="auto"/>
              <w:left w:val="single" w:sz="4" w:space="0" w:color="auto"/>
              <w:bottom w:val="single" w:sz="4" w:space="0" w:color="auto"/>
              <w:right w:val="single" w:sz="4" w:space="0" w:color="auto"/>
            </w:tcBorders>
          </w:tcPr>
          <w:p w14:paraId="6B6611DA" w14:textId="77777777" w:rsidR="00377829" w:rsidRDefault="00377829">
            <w:pPr>
              <w:rPr>
                <w:rFonts w:ascii="Segoe UI" w:hAnsi="Segoe UI" w:cs="Segoe UI"/>
                <w:bCs/>
                <w:szCs w:val="22"/>
                <w:lang w:val="el-GR"/>
              </w:rPr>
            </w:pPr>
          </w:p>
        </w:tc>
        <w:tc>
          <w:tcPr>
            <w:tcW w:w="1134" w:type="dxa"/>
            <w:tcBorders>
              <w:top w:val="single" w:sz="4" w:space="0" w:color="auto"/>
              <w:left w:val="single" w:sz="4" w:space="0" w:color="auto"/>
              <w:bottom w:val="single" w:sz="4" w:space="0" w:color="auto"/>
              <w:right w:val="single" w:sz="4" w:space="0" w:color="auto"/>
            </w:tcBorders>
            <w:hideMark/>
          </w:tcPr>
          <w:p w14:paraId="45C7C5F7" w14:textId="77777777" w:rsidR="00377829" w:rsidRDefault="00377829">
            <w:pPr>
              <w:jc w:val="center"/>
              <w:rPr>
                <w:rFonts w:ascii="Segoe UI" w:hAnsi="Segoe UI" w:cs="Segoe UI"/>
                <w:bCs/>
                <w:szCs w:val="22"/>
                <w:lang w:val="el-GR"/>
              </w:rPr>
            </w:pPr>
            <w:r>
              <w:rPr>
                <w:rFonts w:ascii="Segoe UI" w:hAnsi="Segoe UI" w:cs="Segoe UI"/>
                <w:bCs/>
                <w:szCs w:val="22"/>
                <w:lang w:val="el-GR"/>
              </w:rPr>
              <w:t>Έναρξη</w:t>
            </w:r>
          </w:p>
        </w:tc>
        <w:tc>
          <w:tcPr>
            <w:tcW w:w="1387" w:type="dxa"/>
            <w:tcBorders>
              <w:top w:val="single" w:sz="4" w:space="0" w:color="auto"/>
              <w:left w:val="single" w:sz="4" w:space="0" w:color="auto"/>
              <w:bottom w:val="single" w:sz="4" w:space="0" w:color="auto"/>
              <w:right w:val="single" w:sz="4" w:space="0" w:color="auto"/>
            </w:tcBorders>
            <w:hideMark/>
          </w:tcPr>
          <w:p w14:paraId="1C02729E" w14:textId="77777777" w:rsidR="00377829" w:rsidRDefault="00377829">
            <w:pPr>
              <w:jc w:val="center"/>
              <w:rPr>
                <w:rFonts w:ascii="Segoe UI" w:hAnsi="Segoe UI" w:cs="Segoe UI"/>
                <w:bCs/>
                <w:szCs w:val="22"/>
                <w:lang w:val="el-GR"/>
              </w:rPr>
            </w:pPr>
            <w:r>
              <w:rPr>
                <w:rFonts w:ascii="Segoe UI" w:hAnsi="Segoe UI" w:cs="Segoe UI"/>
                <w:bCs/>
                <w:szCs w:val="22"/>
                <w:lang w:val="el-GR"/>
              </w:rPr>
              <w:t>Λήξη</w:t>
            </w:r>
          </w:p>
        </w:tc>
      </w:tr>
      <w:tr w:rsidR="00377829" w14:paraId="139DA732" w14:textId="77777777" w:rsidTr="00377829">
        <w:trPr>
          <w:jc w:val="center"/>
        </w:trPr>
        <w:tc>
          <w:tcPr>
            <w:tcW w:w="7060" w:type="dxa"/>
            <w:tcBorders>
              <w:top w:val="single" w:sz="4" w:space="0" w:color="auto"/>
              <w:left w:val="single" w:sz="4" w:space="0" w:color="auto"/>
              <w:bottom w:val="single" w:sz="4" w:space="0" w:color="auto"/>
              <w:right w:val="single" w:sz="4" w:space="0" w:color="auto"/>
            </w:tcBorders>
            <w:hideMark/>
          </w:tcPr>
          <w:p w14:paraId="3B277D9A" w14:textId="77777777" w:rsidR="00377829" w:rsidRDefault="00377829">
            <w:pPr>
              <w:jc w:val="left"/>
              <w:rPr>
                <w:rFonts w:ascii="Segoe UI" w:hAnsi="Segoe UI" w:cs="Segoe UI"/>
                <w:bCs/>
                <w:szCs w:val="22"/>
                <w:lang w:val="el-GR"/>
              </w:rPr>
            </w:pPr>
            <w:r>
              <w:rPr>
                <w:rFonts w:ascii="Segoe UI" w:hAnsi="Segoe UI" w:cs="Segoe UI"/>
                <w:bCs/>
                <w:szCs w:val="22"/>
                <w:lang w:val="el-GR"/>
              </w:rPr>
              <w:t xml:space="preserve">Παραδοτέο 1 – Ανάπτυξη ιστοσελίδας έργου καθώς και δημιουργίας λογαριασμών σε </w:t>
            </w:r>
            <w:proofErr w:type="spellStart"/>
            <w:r>
              <w:rPr>
                <w:rFonts w:ascii="Segoe UI" w:hAnsi="Segoe UI" w:cs="Segoe UI"/>
                <w:bCs/>
                <w:szCs w:val="22"/>
                <w:lang w:val="el-GR"/>
              </w:rPr>
              <w:t>social</w:t>
            </w:r>
            <w:proofErr w:type="spellEnd"/>
            <w:r>
              <w:rPr>
                <w:rFonts w:ascii="Segoe UI" w:hAnsi="Segoe UI" w:cs="Segoe UI"/>
                <w:bCs/>
                <w:szCs w:val="22"/>
                <w:lang w:val="el-GR"/>
              </w:rPr>
              <w:t xml:space="preserve"> </w:t>
            </w:r>
            <w:proofErr w:type="spellStart"/>
            <w:r>
              <w:rPr>
                <w:rFonts w:ascii="Segoe UI" w:hAnsi="Segoe UI" w:cs="Segoe UI"/>
                <w:bCs/>
                <w:szCs w:val="22"/>
                <w:lang w:val="el-GR"/>
              </w:rPr>
              <w:t>media</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50A5F66" w14:textId="77777777" w:rsidR="00377829" w:rsidRDefault="00377829">
            <w:pPr>
              <w:jc w:val="center"/>
              <w:rPr>
                <w:rFonts w:ascii="Segoe UI" w:hAnsi="Segoe UI" w:cs="Segoe UI"/>
                <w:bCs/>
                <w:szCs w:val="22"/>
                <w:lang w:val="el-GR"/>
              </w:rPr>
            </w:pPr>
            <w:r>
              <w:rPr>
                <w:rFonts w:ascii="Segoe UI" w:hAnsi="Segoe UI" w:cs="Segoe UI"/>
                <w:bCs/>
                <w:szCs w:val="22"/>
                <w:lang w:val="el-GR"/>
              </w:rPr>
              <w:t>Ε</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ABFD2" w14:textId="77777777" w:rsidR="00377829" w:rsidRDefault="00377829">
            <w:pPr>
              <w:jc w:val="center"/>
              <w:rPr>
                <w:rFonts w:ascii="Segoe UI" w:hAnsi="Segoe UI" w:cs="Segoe UI"/>
                <w:bCs/>
                <w:szCs w:val="22"/>
                <w:lang w:val="el-GR"/>
              </w:rPr>
            </w:pPr>
            <w:r>
              <w:rPr>
                <w:rFonts w:ascii="Segoe UI" w:hAnsi="Segoe UI" w:cs="Segoe UI"/>
                <w:bCs/>
                <w:szCs w:val="22"/>
                <w:lang w:val="el-GR"/>
              </w:rPr>
              <w:t>Ε+2Μ</w:t>
            </w:r>
          </w:p>
        </w:tc>
      </w:tr>
      <w:tr w:rsidR="00377829" w14:paraId="13B8FB02" w14:textId="77777777" w:rsidTr="00377829">
        <w:trPr>
          <w:jc w:val="center"/>
        </w:trPr>
        <w:tc>
          <w:tcPr>
            <w:tcW w:w="7060" w:type="dxa"/>
            <w:tcBorders>
              <w:top w:val="single" w:sz="4" w:space="0" w:color="auto"/>
              <w:left w:val="single" w:sz="4" w:space="0" w:color="auto"/>
              <w:bottom w:val="single" w:sz="4" w:space="0" w:color="auto"/>
              <w:right w:val="single" w:sz="4" w:space="0" w:color="auto"/>
            </w:tcBorders>
            <w:hideMark/>
          </w:tcPr>
          <w:p w14:paraId="2223DCB8" w14:textId="77777777" w:rsidR="00377829" w:rsidRDefault="00377829">
            <w:pPr>
              <w:rPr>
                <w:rFonts w:ascii="Segoe UI" w:hAnsi="Segoe UI" w:cs="Segoe UI"/>
                <w:bCs/>
                <w:szCs w:val="22"/>
                <w:lang w:val="el-GR"/>
              </w:rPr>
            </w:pPr>
            <w:r>
              <w:rPr>
                <w:rFonts w:ascii="Segoe UI" w:hAnsi="Segoe UI" w:cs="Segoe UI"/>
                <w:bCs/>
                <w:szCs w:val="22"/>
                <w:lang w:val="el-GR"/>
              </w:rPr>
              <w:t>Παραδοτέο 2 – Μετατροπή οπτικοακουστικού περιεχομένου στην απαραίτητη μορφή, βελτίωση ποιότητας περιεχομένου και ανάπτυξη λειτουργικότητας ευρετηρίασης περιεχομένου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D7311F" w14:textId="77777777" w:rsidR="00377829" w:rsidRDefault="00377829">
            <w:pPr>
              <w:jc w:val="center"/>
              <w:rPr>
                <w:rFonts w:ascii="Segoe UI" w:hAnsi="Segoe UI" w:cs="Segoe UI"/>
                <w:bCs/>
                <w:szCs w:val="22"/>
                <w:lang w:val="el-GR"/>
              </w:rPr>
            </w:pPr>
            <w:r>
              <w:rPr>
                <w:rFonts w:ascii="Segoe UI" w:hAnsi="Segoe UI" w:cs="Segoe UI"/>
                <w:bCs/>
                <w:szCs w:val="22"/>
                <w:lang w:val="el-GR"/>
              </w:rPr>
              <w:t>E</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E844787" w14:textId="77777777" w:rsidR="00377829" w:rsidRDefault="00377829">
            <w:pPr>
              <w:jc w:val="center"/>
              <w:rPr>
                <w:rFonts w:ascii="Segoe UI" w:hAnsi="Segoe UI" w:cs="Segoe UI"/>
                <w:bCs/>
                <w:szCs w:val="22"/>
                <w:lang w:val="el-GR"/>
              </w:rPr>
            </w:pPr>
            <w:r>
              <w:rPr>
                <w:rFonts w:ascii="Segoe UI" w:hAnsi="Segoe UI" w:cs="Segoe UI"/>
                <w:bCs/>
                <w:szCs w:val="22"/>
                <w:lang w:val="el-GR"/>
              </w:rPr>
              <w:t>31/03/2020</w:t>
            </w:r>
          </w:p>
        </w:tc>
      </w:tr>
      <w:tr w:rsidR="00377829" w14:paraId="5223CD70" w14:textId="77777777" w:rsidTr="00377829">
        <w:trPr>
          <w:jc w:val="center"/>
        </w:trPr>
        <w:tc>
          <w:tcPr>
            <w:tcW w:w="7060" w:type="dxa"/>
            <w:tcBorders>
              <w:top w:val="single" w:sz="4" w:space="0" w:color="auto"/>
              <w:left w:val="single" w:sz="4" w:space="0" w:color="auto"/>
              <w:bottom w:val="single" w:sz="4" w:space="0" w:color="auto"/>
              <w:right w:val="single" w:sz="4" w:space="0" w:color="auto"/>
            </w:tcBorders>
            <w:hideMark/>
          </w:tcPr>
          <w:p w14:paraId="3A8243F5" w14:textId="77777777" w:rsidR="00377829" w:rsidRDefault="00377829">
            <w:pPr>
              <w:rPr>
                <w:rFonts w:ascii="Segoe UI" w:hAnsi="Segoe UI" w:cs="Segoe UI"/>
                <w:bCs/>
                <w:szCs w:val="22"/>
                <w:lang w:val="el-GR"/>
              </w:rPr>
            </w:pPr>
            <w:r>
              <w:rPr>
                <w:rFonts w:ascii="Segoe UI" w:hAnsi="Segoe UI" w:cs="Segoe UI"/>
                <w:bCs/>
                <w:szCs w:val="22"/>
                <w:lang w:val="el-GR"/>
              </w:rPr>
              <w:t>Παραδοτέο 3 – Ανάπτυξη επιπλέον λειτουργιών της Ψηφιακής Βιβλιοθήκης για αναγνώριση οπτικών χαρακτήρων (OCR), έξυπνες προτάσεις στο χρήστη και λειτουργικότητας αποστολής περιεχομένου στην Ψηφιακή Βιβλιοθήκη από τους χρήστες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75EBBE" w14:textId="77777777" w:rsidR="00377829" w:rsidRDefault="00377829">
            <w:pPr>
              <w:jc w:val="center"/>
              <w:rPr>
                <w:rFonts w:ascii="Segoe UI" w:hAnsi="Segoe UI" w:cs="Segoe UI"/>
                <w:bCs/>
                <w:szCs w:val="22"/>
                <w:lang w:val="el-GR"/>
              </w:rPr>
            </w:pPr>
            <w:r>
              <w:rPr>
                <w:rFonts w:ascii="Segoe UI" w:hAnsi="Segoe UI" w:cs="Segoe UI"/>
                <w:bCs/>
                <w:szCs w:val="22"/>
                <w:lang w:val="el-GR"/>
              </w:rPr>
              <w:t>Ε</w:t>
            </w:r>
          </w:p>
        </w:tc>
        <w:tc>
          <w:tcPr>
            <w:tcW w:w="1387" w:type="dxa"/>
            <w:tcBorders>
              <w:top w:val="single" w:sz="4" w:space="0" w:color="auto"/>
              <w:left w:val="single" w:sz="4" w:space="0" w:color="auto"/>
              <w:bottom w:val="single" w:sz="4" w:space="0" w:color="auto"/>
              <w:right w:val="single" w:sz="4" w:space="0" w:color="auto"/>
            </w:tcBorders>
            <w:vAlign w:val="center"/>
          </w:tcPr>
          <w:p w14:paraId="70E1946A" w14:textId="77777777" w:rsidR="00377829" w:rsidRDefault="00377829">
            <w:pPr>
              <w:jc w:val="center"/>
              <w:rPr>
                <w:rFonts w:ascii="Segoe UI" w:hAnsi="Segoe UI" w:cs="Segoe UI"/>
                <w:bCs/>
                <w:szCs w:val="22"/>
                <w:lang w:val="el-GR"/>
              </w:rPr>
            </w:pPr>
          </w:p>
          <w:p w14:paraId="19078FC9" w14:textId="77777777" w:rsidR="00377829" w:rsidRDefault="00377829">
            <w:pPr>
              <w:jc w:val="center"/>
              <w:rPr>
                <w:rFonts w:ascii="Segoe UI" w:hAnsi="Segoe UI" w:cs="Segoe UI"/>
                <w:bCs/>
                <w:szCs w:val="22"/>
                <w:lang w:val="el-GR"/>
              </w:rPr>
            </w:pPr>
            <w:r>
              <w:rPr>
                <w:rFonts w:ascii="Segoe UI" w:hAnsi="Segoe UI" w:cs="Segoe UI"/>
                <w:bCs/>
                <w:szCs w:val="22"/>
                <w:lang w:val="el-GR"/>
              </w:rPr>
              <w:t>31/03/2020</w:t>
            </w:r>
            <w:r>
              <w:rPr>
                <w:rFonts w:ascii="Segoe UI" w:hAnsi="Segoe UI" w:cs="Segoe UI"/>
                <w:bCs/>
                <w:szCs w:val="22"/>
                <w:lang w:val="el-GR"/>
              </w:rPr>
              <w:br/>
            </w:r>
          </w:p>
        </w:tc>
      </w:tr>
    </w:tbl>
    <w:p w14:paraId="428D1D1A" w14:textId="77777777" w:rsidR="00377829" w:rsidRDefault="00377829" w:rsidP="00377829">
      <w:pPr>
        <w:ind w:left="1440"/>
        <w:rPr>
          <w:sz w:val="18"/>
          <w:lang w:val="el-GR"/>
        </w:rPr>
      </w:pPr>
      <w:r>
        <w:rPr>
          <w:sz w:val="18"/>
          <w:lang w:val="el-GR"/>
        </w:rPr>
        <w:t>Ε: Ημερομηνία Υπογραφής της Σύμβασης</w:t>
      </w:r>
    </w:p>
    <w:p w14:paraId="3AA23900" w14:textId="77777777" w:rsidR="00377829" w:rsidRDefault="00377829" w:rsidP="00377829">
      <w:pPr>
        <w:ind w:left="1440"/>
        <w:rPr>
          <w:sz w:val="18"/>
          <w:lang w:val="el-GR"/>
        </w:rPr>
      </w:pPr>
      <w:r>
        <w:rPr>
          <w:sz w:val="18"/>
          <w:lang w:val="el-GR"/>
        </w:rPr>
        <w:t>Μ: Ημερολογιακός Μήνας</w:t>
      </w:r>
    </w:p>
    <w:p w14:paraId="7C718492" w14:textId="77777777" w:rsidR="00377829" w:rsidRDefault="00377829" w:rsidP="00377829">
      <w:pPr>
        <w:rPr>
          <w:rFonts w:ascii="Segoe UI" w:hAnsi="Segoe UI" w:cs="Segoe UI"/>
          <w:lang w:val="el-GR"/>
        </w:rPr>
      </w:pPr>
    </w:p>
    <w:p w14:paraId="29F7D17F" w14:textId="77777777" w:rsidR="00377829" w:rsidRDefault="00377829" w:rsidP="00377829">
      <w:pPr>
        <w:rPr>
          <w:rFonts w:ascii="Segoe UI" w:hAnsi="Segoe UI" w:cs="Segoe UI"/>
          <w:b/>
          <w:bCs/>
          <w:i/>
          <w:iCs/>
          <w:lang w:val="el-GR"/>
        </w:rPr>
      </w:pPr>
      <w:r>
        <w:rPr>
          <w:rFonts w:ascii="Segoe UI" w:hAnsi="Segoe UI" w:cs="Segoe UI"/>
          <w:b/>
          <w:bCs/>
          <w:i/>
          <w:iCs/>
          <w:lang w:val="el-GR"/>
        </w:rPr>
        <w:t>Κριτήρια Αξιολόγησης</w:t>
      </w:r>
    </w:p>
    <w:p w14:paraId="232CC3BD" w14:textId="77777777" w:rsidR="00377829" w:rsidRDefault="00377829" w:rsidP="00377829">
      <w:pPr>
        <w:rPr>
          <w:rFonts w:ascii="Segoe UI" w:hAnsi="Segoe UI" w:cs="Segoe UI"/>
          <w:lang w:val="el-GR"/>
        </w:rPr>
      </w:pPr>
    </w:p>
    <w:p w14:paraId="075DF1E5" w14:textId="77777777" w:rsidR="00377829" w:rsidRDefault="00377829" w:rsidP="00377829">
      <w:pPr>
        <w:rPr>
          <w:rFonts w:ascii="Segoe UI" w:hAnsi="Segoe UI" w:cs="Segoe UI"/>
          <w:lang w:val="el-GR"/>
        </w:rPr>
      </w:pPr>
      <w:r>
        <w:rPr>
          <w:rFonts w:ascii="Segoe UI" w:hAnsi="Segoe UI" w:cs="Segoe UI"/>
          <w:lang w:val="el-GR"/>
        </w:rPr>
        <w:t>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w:t>
      </w:r>
    </w:p>
    <w:tbl>
      <w:tblPr>
        <w:tblW w:w="9675" w:type="dxa"/>
        <w:jc w:val="center"/>
        <w:tblLayout w:type="fixed"/>
        <w:tblCellMar>
          <w:left w:w="0" w:type="dxa"/>
          <w:right w:w="0" w:type="dxa"/>
        </w:tblCellMar>
        <w:tblLook w:val="04A0" w:firstRow="1" w:lastRow="0" w:firstColumn="1" w:lastColumn="0" w:noHBand="0" w:noVBand="1"/>
      </w:tblPr>
      <w:tblGrid>
        <w:gridCol w:w="1277"/>
        <w:gridCol w:w="6130"/>
        <w:gridCol w:w="2268"/>
      </w:tblGrid>
      <w:tr w:rsidR="00377829" w14:paraId="2517C77E" w14:textId="77777777" w:rsidTr="00377829">
        <w:trPr>
          <w:trHeight w:hRule="exact" w:val="1040"/>
          <w:tblHeader/>
          <w:jc w:val="center"/>
        </w:trPr>
        <w:tc>
          <w:tcPr>
            <w:tcW w:w="1277" w:type="dxa"/>
            <w:tcBorders>
              <w:top w:val="single" w:sz="4" w:space="0" w:color="000000"/>
              <w:left w:val="single" w:sz="4" w:space="0" w:color="000000"/>
              <w:bottom w:val="single" w:sz="4" w:space="0" w:color="000000"/>
              <w:right w:val="single" w:sz="4" w:space="0" w:color="000000"/>
            </w:tcBorders>
            <w:hideMark/>
          </w:tcPr>
          <w:p w14:paraId="3A159590" w14:textId="77777777" w:rsidR="00377829" w:rsidRDefault="00377829">
            <w:pPr>
              <w:widowControl w:val="0"/>
              <w:autoSpaceDE w:val="0"/>
              <w:autoSpaceDN w:val="0"/>
              <w:adjustRightInd w:val="0"/>
              <w:spacing w:after="0" w:line="264" w:lineRule="exact"/>
              <w:ind w:left="199"/>
              <w:rPr>
                <w:rFonts w:ascii="Segoe UI" w:hAnsi="Segoe UI" w:cs="Segoe UI"/>
                <w:sz w:val="24"/>
              </w:rPr>
            </w:pPr>
            <w:r>
              <w:rPr>
                <w:rFonts w:ascii="Segoe UI" w:hAnsi="Segoe UI" w:cs="Segoe UI"/>
                <w:b/>
                <w:bCs/>
                <w:spacing w:val="-1"/>
                <w:position w:val="1"/>
              </w:rPr>
              <w:lastRenderedPageBreak/>
              <w:t>Κ</w:t>
            </w:r>
            <w:r>
              <w:rPr>
                <w:rFonts w:ascii="Segoe UI" w:hAnsi="Segoe UI" w:cs="Segoe UI"/>
                <w:b/>
                <w:bCs/>
                <w:position w:val="1"/>
              </w:rPr>
              <w:t>Ρ</w:t>
            </w:r>
            <w:r>
              <w:rPr>
                <w:rFonts w:ascii="Segoe UI" w:hAnsi="Segoe UI" w:cs="Segoe UI"/>
                <w:b/>
                <w:bCs/>
                <w:spacing w:val="1"/>
                <w:position w:val="1"/>
              </w:rPr>
              <w:t>ΙΤ</w:t>
            </w:r>
            <w:r>
              <w:rPr>
                <w:rFonts w:ascii="Segoe UI" w:hAnsi="Segoe UI" w:cs="Segoe UI"/>
                <w:b/>
                <w:bCs/>
                <w:spacing w:val="-2"/>
                <w:position w:val="1"/>
              </w:rPr>
              <w:t>Η</w:t>
            </w:r>
            <w:r>
              <w:rPr>
                <w:rFonts w:ascii="Segoe UI" w:hAnsi="Segoe UI" w:cs="Segoe UI"/>
                <w:b/>
                <w:bCs/>
                <w:position w:val="1"/>
              </w:rPr>
              <w:t>Ρ</w:t>
            </w:r>
            <w:r>
              <w:rPr>
                <w:rFonts w:ascii="Segoe UI" w:hAnsi="Segoe UI" w:cs="Segoe UI"/>
                <w:b/>
                <w:bCs/>
                <w:spacing w:val="1"/>
                <w:position w:val="1"/>
              </w:rPr>
              <w:t>Ι</w:t>
            </w:r>
            <w:r>
              <w:rPr>
                <w:rFonts w:ascii="Segoe UI" w:hAnsi="Segoe UI" w:cs="Segoe UI"/>
                <w:b/>
                <w:bCs/>
                <w:position w:val="1"/>
              </w:rPr>
              <w:t>Ο</w:t>
            </w:r>
          </w:p>
        </w:tc>
        <w:tc>
          <w:tcPr>
            <w:tcW w:w="6129" w:type="dxa"/>
            <w:tcBorders>
              <w:top w:val="single" w:sz="4" w:space="0" w:color="000000"/>
              <w:left w:val="single" w:sz="4" w:space="0" w:color="000000"/>
              <w:bottom w:val="single" w:sz="4" w:space="0" w:color="000000"/>
              <w:right w:val="single" w:sz="4" w:space="0" w:color="000000"/>
            </w:tcBorders>
            <w:hideMark/>
          </w:tcPr>
          <w:p w14:paraId="69179811" w14:textId="77777777" w:rsidR="00377829" w:rsidRDefault="00377829">
            <w:pPr>
              <w:widowControl w:val="0"/>
              <w:autoSpaceDE w:val="0"/>
              <w:autoSpaceDN w:val="0"/>
              <w:adjustRightInd w:val="0"/>
              <w:spacing w:after="0" w:line="264" w:lineRule="exact"/>
              <w:ind w:left="306" w:right="1942"/>
              <w:jc w:val="center"/>
              <w:rPr>
                <w:rFonts w:ascii="Segoe UI" w:hAnsi="Segoe UI" w:cs="Segoe UI"/>
                <w:sz w:val="24"/>
                <w:lang w:val="el-GR"/>
              </w:rPr>
            </w:pPr>
            <w:r>
              <w:rPr>
                <w:rFonts w:ascii="Segoe UI" w:hAnsi="Segoe UI" w:cs="Segoe UI"/>
                <w:b/>
                <w:bCs/>
                <w:position w:val="1"/>
              </w:rPr>
              <w:t>ΠΕΡ</w:t>
            </w:r>
            <w:r>
              <w:rPr>
                <w:rFonts w:ascii="Segoe UI" w:hAnsi="Segoe UI" w:cs="Segoe UI"/>
                <w:b/>
                <w:bCs/>
                <w:spacing w:val="-1"/>
                <w:position w:val="1"/>
                <w:lang w:val="el-GR"/>
              </w:rPr>
              <w:t>ΙΓ</w:t>
            </w:r>
            <w:r>
              <w:rPr>
                <w:rFonts w:ascii="Segoe UI" w:hAnsi="Segoe UI" w:cs="Segoe UI"/>
                <w:b/>
                <w:bCs/>
                <w:position w:val="1"/>
              </w:rPr>
              <w:t>Ρ</w:t>
            </w:r>
            <w:r>
              <w:rPr>
                <w:rFonts w:ascii="Segoe UI" w:hAnsi="Segoe UI" w:cs="Segoe UI"/>
                <w:b/>
                <w:bCs/>
                <w:spacing w:val="-2"/>
                <w:position w:val="1"/>
              </w:rPr>
              <w:t>Α</w:t>
            </w:r>
            <w:r>
              <w:rPr>
                <w:rFonts w:ascii="Segoe UI" w:hAnsi="Segoe UI" w:cs="Segoe UI"/>
                <w:b/>
                <w:bCs/>
                <w:position w:val="1"/>
              </w:rPr>
              <w:t>Φ</w:t>
            </w:r>
            <w:r>
              <w:rPr>
                <w:rFonts w:ascii="Segoe UI" w:hAnsi="Segoe UI" w:cs="Segoe UI"/>
                <w:b/>
                <w:bCs/>
                <w:position w:val="1"/>
                <w:lang w:val="el-GR"/>
              </w:rPr>
              <w:t>Η</w:t>
            </w:r>
          </w:p>
        </w:tc>
        <w:tc>
          <w:tcPr>
            <w:tcW w:w="2268" w:type="dxa"/>
            <w:tcBorders>
              <w:top w:val="single" w:sz="4" w:space="0" w:color="000000"/>
              <w:left w:val="single" w:sz="4" w:space="0" w:color="000000"/>
              <w:bottom w:val="single" w:sz="4" w:space="0" w:color="000000"/>
              <w:right w:val="single" w:sz="4" w:space="0" w:color="000000"/>
            </w:tcBorders>
            <w:hideMark/>
          </w:tcPr>
          <w:p w14:paraId="4931AD73" w14:textId="77777777" w:rsidR="00377829" w:rsidRDefault="00377829">
            <w:pPr>
              <w:widowControl w:val="0"/>
              <w:autoSpaceDE w:val="0"/>
              <w:autoSpaceDN w:val="0"/>
              <w:adjustRightInd w:val="0"/>
              <w:spacing w:after="0" w:line="264" w:lineRule="exact"/>
              <w:ind w:left="505"/>
              <w:rPr>
                <w:rFonts w:ascii="Segoe UI" w:hAnsi="Segoe UI" w:cs="Segoe UI"/>
              </w:rPr>
            </w:pPr>
            <w:r>
              <w:rPr>
                <w:rFonts w:ascii="Segoe UI" w:hAnsi="Segoe UI" w:cs="Segoe UI"/>
                <w:b/>
                <w:bCs/>
                <w:position w:val="1"/>
              </w:rPr>
              <w:t>ΣΥ</w:t>
            </w:r>
            <w:r>
              <w:rPr>
                <w:rFonts w:ascii="Segoe UI" w:hAnsi="Segoe UI" w:cs="Segoe UI"/>
                <w:b/>
                <w:bCs/>
                <w:spacing w:val="-2"/>
                <w:position w:val="1"/>
              </w:rPr>
              <w:t>Ν</w:t>
            </w:r>
            <w:r>
              <w:rPr>
                <w:rFonts w:ascii="Segoe UI" w:hAnsi="Segoe UI" w:cs="Segoe UI"/>
                <w:b/>
                <w:bCs/>
                <w:spacing w:val="1"/>
                <w:position w:val="1"/>
              </w:rPr>
              <w:t>Τ</w:t>
            </w:r>
            <w:r>
              <w:rPr>
                <w:rFonts w:ascii="Segoe UI" w:hAnsi="Segoe UI" w:cs="Segoe UI"/>
                <w:b/>
                <w:bCs/>
                <w:position w:val="1"/>
              </w:rPr>
              <w:t>Ε</w:t>
            </w:r>
            <w:r>
              <w:rPr>
                <w:rFonts w:ascii="Segoe UI" w:hAnsi="Segoe UI" w:cs="Segoe UI"/>
                <w:b/>
                <w:bCs/>
                <w:spacing w:val="-1"/>
                <w:position w:val="1"/>
              </w:rPr>
              <w:t>Λ</w:t>
            </w:r>
            <w:r>
              <w:rPr>
                <w:rFonts w:ascii="Segoe UI" w:hAnsi="Segoe UI" w:cs="Segoe UI"/>
                <w:b/>
                <w:bCs/>
                <w:position w:val="1"/>
              </w:rPr>
              <w:t>ΕΣ</w:t>
            </w:r>
            <w:r>
              <w:rPr>
                <w:rFonts w:ascii="Segoe UI" w:hAnsi="Segoe UI" w:cs="Segoe UI"/>
                <w:b/>
                <w:bCs/>
                <w:spacing w:val="1"/>
                <w:position w:val="1"/>
              </w:rPr>
              <w:t>Τ</w:t>
            </w:r>
            <w:r>
              <w:rPr>
                <w:rFonts w:ascii="Segoe UI" w:hAnsi="Segoe UI" w:cs="Segoe UI"/>
                <w:b/>
                <w:bCs/>
                <w:position w:val="1"/>
              </w:rPr>
              <w:t>ΗΣ</w:t>
            </w:r>
          </w:p>
          <w:p w14:paraId="11D7F67D" w14:textId="77777777" w:rsidR="00377829" w:rsidRDefault="00377829">
            <w:pPr>
              <w:widowControl w:val="0"/>
              <w:autoSpaceDE w:val="0"/>
              <w:autoSpaceDN w:val="0"/>
              <w:adjustRightInd w:val="0"/>
              <w:spacing w:after="0"/>
              <w:ind w:left="448"/>
              <w:rPr>
                <w:rFonts w:ascii="Segoe UI" w:hAnsi="Segoe UI" w:cs="Segoe UI"/>
                <w:sz w:val="24"/>
              </w:rPr>
            </w:pPr>
            <w:r>
              <w:rPr>
                <w:rFonts w:ascii="Segoe UI" w:hAnsi="Segoe UI" w:cs="Segoe UI"/>
                <w:b/>
                <w:bCs/>
                <w:spacing w:val="1"/>
              </w:rPr>
              <w:t>Β</w:t>
            </w:r>
            <w:r>
              <w:rPr>
                <w:rFonts w:ascii="Segoe UI" w:hAnsi="Segoe UI" w:cs="Segoe UI"/>
                <w:b/>
                <w:bCs/>
              </w:rPr>
              <w:t>Α</w:t>
            </w:r>
            <w:r>
              <w:rPr>
                <w:rFonts w:ascii="Segoe UI" w:hAnsi="Segoe UI" w:cs="Segoe UI"/>
                <w:b/>
                <w:bCs/>
                <w:spacing w:val="-2"/>
              </w:rPr>
              <w:t>Ρ</w:t>
            </w:r>
            <w:r>
              <w:rPr>
                <w:rFonts w:ascii="Segoe UI" w:hAnsi="Segoe UI" w:cs="Segoe UI"/>
                <w:b/>
                <w:bCs/>
              </w:rPr>
              <w:t>Υ</w:t>
            </w:r>
            <w:r>
              <w:rPr>
                <w:rFonts w:ascii="Segoe UI" w:hAnsi="Segoe UI" w:cs="Segoe UI"/>
                <w:b/>
                <w:bCs/>
                <w:spacing w:val="1"/>
              </w:rPr>
              <w:t>Τ</w:t>
            </w:r>
            <w:r>
              <w:rPr>
                <w:rFonts w:ascii="Segoe UI" w:hAnsi="Segoe UI" w:cs="Segoe UI"/>
                <w:b/>
                <w:bCs/>
                <w:spacing w:val="-2"/>
              </w:rPr>
              <w:t>Η</w:t>
            </w:r>
            <w:r>
              <w:rPr>
                <w:rFonts w:ascii="Segoe UI" w:hAnsi="Segoe UI" w:cs="Segoe UI"/>
                <w:b/>
                <w:bCs/>
                <w:spacing w:val="1"/>
              </w:rPr>
              <w:t>Τ</w:t>
            </w:r>
            <w:r>
              <w:rPr>
                <w:rFonts w:ascii="Segoe UI" w:hAnsi="Segoe UI" w:cs="Segoe UI"/>
                <w:b/>
                <w:bCs/>
              </w:rPr>
              <w:t xml:space="preserve">ΑΣ </w:t>
            </w:r>
            <w:r>
              <w:rPr>
                <w:rFonts w:ascii="Segoe UI" w:hAnsi="Segoe UI" w:cs="Segoe UI"/>
                <w:b/>
                <w:bCs/>
                <w:spacing w:val="1"/>
              </w:rPr>
              <w:t>(</w:t>
            </w:r>
            <w:r>
              <w:rPr>
                <w:rFonts w:ascii="Segoe UI" w:hAnsi="Segoe UI" w:cs="Segoe UI"/>
                <w:b/>
                <w:bCs/>
                <w:spacing w:val="-3"/>
              </w:rPr>
              <w:t>σ)</w:t>
            </w:r>
          </w:p>
        </w:tc>
      </w:tr>
      <w:tr w:rsidR="00377829" w14:paraId="3D58056F" w14:textId="77777777" w:rsidTr="00377829">
        <w:trPr>
          <w:trHeight w:hRule="exact" w:val="436"/>
          <w:jc w:val="center"/>
        </w:trPr>
        <w:tc>
          <w:tcPr>
            <w:tcW w:w="7406" w:type="dxa"/>
            <w:gridSpan w:val="2"/>
            <w:tcBorders>
              <w:top w:val="single" w:sz="4" w:space="0" w:color="000000"/>
              <w:left w:val="single" w:sz="4" w:space="0" w:color="000000"/>
              <w:bottom w:val="single" w:sz="4" w:space="0" w:color="000000"/>
              <w:right w:val="single" w:sz="4" w:space="0" w:color="000000"/>
            </w:tcBorders>
            <w:hideMark/>
          </w:tcPr>
          <w:p w14:paraId="1C4CFB73" w14:textId="77777777" w:rsidR="00377829" w:rsidRDefault="00377829">
            <w:pPr>
              <w:widowControl w:val="0"/>
              <w:autoSpaceDE w:val="0"/>
              <w:autoSpaceDN w:val="0"/>
              <w:adjustRightInd w:val="0"/>
              <w:spacing w:after="0" w:line="264" w:lineRule="exact"/>
              <w:ind w:left="102"/>
              <w:rPr>
                <w:rFonts w:ascii="Segoe UI" w:hAnsi="Segoe UI" w:cs="Segoe UI"/>
                <w:sz w:val="24"/>
                <w:lang w:val="el-GR"/>
              </w:rPr>
            </w:pPr>
            <w:r>
              <w:rPr>
                <w:rFonts w:ascii="Segoe UI" w:hAnsi="Segoe UI" w:cs="Segoe UI"/>
                <w:b/>
                <w:bCs/>
                <w:spacing w:val="-1"/>
                <w:position w:val="1"/>
                <w:lang w:val="el-GR"/>
              </w:rPr>
              <w:t>ΤΜΗΜΑ Ι: Κ</w:t>
            </w:r>
            <w:r>
              <w:rPr>
                <w:rFonts w:ascii="Segoe UI" w:hAnsi="Segoe UI" w:cs="Segoe UI"/>
                <w:b/>
                <w:bCs/>
                <w:position w:val="1"/>
                <w:lang w:val="el-GR"/>
              </w:rPr>
              <w:t>Ρ</w:t>
            </w:r>
            <w:r>
              <w:rPr>
                <w:rFonts w:ascii="Segoe UI" w:hAnsi="Segoe UI" w:cs="Segoe UI"/>
                <w:b/>
                <w:bCs/>
                <w:spacing w:val="1"/>
                <w:position w:val="1"/>
                <w:lang w:val="el-GR"/>
              </w:rPr>
              <w:t>ΙΤ</w:t>
            </w:r>
            <w:r>
              <w:rPr>
                <w:rFonts w:ascii="Segoe UI" w:hAnsi="Segoe UI" w:cs="Segoe UI"/>
                <w:b/>
                <w:bCs/>
                <w:spacing w:val="-2"/>
                <w:position w:val="1"/>
                <w:lang w:val="el-GR"/>
              </w:rPr>
              <w:t>Η</w:t>
            </w:r>
            <w:r>
              <w:rPr>
                <w:rFonts w:ascii="Segoe UI" w:hAnsi="Segoe UI" w:cs="Segoe UI"/>
                <w:b/>
                <w:bCs/>
                <w:position w:val="1"/>
                <w:lang w:val="el-GR"/>
              </w:rPr>
              <w:t>Ρ</w:t>
            </w:r>
            <w:r>
              <w:rPr>
                <w:rFonts w:ascii="Segoe UI" w:hAnsi="Segoe UI" w:cs="Segoe UI"/>
                <w:b/>
                <w:bCs/>
                <w:spacing w:val="-1"/>
                <w:position w:val="1"/>
                <w:lang w:val="el-GR"/>
              </w:rPr>
              <w:t>Ι</w:t>
            </w:r>
            <w:r>
              <w:rPr>
                <w:rFonts w:ascii="Segoe UI" w:hAnsi="Segoe UI" w:cs="Segoe UI"/>
                <w:b/>
                <w:bCs/>
                <w:position w:val="1"/>
                <w:lang w:val="el-GR"/>
              </w:rPr>
              <w:t>Α</w:t>
            </w:r>
            <w:r>
              <w:rPr>
                <w:rFonts w:ascii="Segoe UI" w:hAnsi="Segoe UI" w:cs="Segoe UI"/>
                <w:b/>
                <w:bCs/>
                <w:spacing w:val="1"/>
                <w:position w:val="1"/>
                <w:lang w:val="el-GR"/>
              </w:rPr>
              <w:t xml:space="preserve"> </w:t>
            </w:r>
            <w:r>
              <w:rPr>
                <w:rFonts w:ascii="Segoe UI" w:hAnsi="Segoe UI" w:cs="Segoe UI"/>
                <w:b/>
                <w:bCs/>
                <w:position w:val="1"/>
                <w:lang w:val="el-GR"/>
              </w:rPr>
              <w:t>ΠΟΥ</w:t>
            </w:r>
            <w:r>
              <w:rPr>
                <w:rFonts w:ascii="Segoe UI" w:hAnsi="Segoe UI" w:cs="Segoe UI"/>
                <w:b/>
                <w:bCs/>
                <w:spacing w:val="-2"/>
                <w:position w:val="1"/>
                <w:lang w:val="el-GR"/>
              </w:rPr>
              <w:t xml:space="preserve"> </w:t>
            </w:r>
            <w:r>
              <w:rPr>
                <w:rFonts w:ascii="Segoe UI" w:hAnsi="Segoe UI" w:cs="Segoe UI"/>
                <w:b/>
                <w:bCs/>
                <w:spacing w:val="-1"/>
                <w:position w:val="1"/>
                <w:lang w:val="el-GR"/>
              </w:rPr>
              <w:t>Α</w:t>
            </w:r>
            <w:r>
              <w:rPr>
                <w:rFonts w:ascii="Segoe UI" w:hAnsi="Segoe UI" w:cs="Segoe UI"/>
                <w:b/>
                <w:bCs/>
                <w:position w:val="1"/>
                <w:lang w:val="el-GR"/>
              </w:rPr>
              <w:t>ΦΟΡ</w:t>
            </w:r>
            <w:r>
              <w:rPr>
                <w:rFonts w:ascii="Segoe UI" w:hAnsi="Segoe UI" w:cs="Segoe UI"/>
                <w:b/>
                <w:bCs/>
                <w:spacing w:val="-1"/>
                <w:position w:val="1"/>
                <w:lang w:val="el-GR"/>
              </w:rPr>
              <w:t>Ο</w:t>
            </w:r>
            <w:r>
              <w:rPr>
                <w:rFonts w:ascii="Segoe UI" w:hAnsi="Segoe UI" w:cs="Segoe UI"/>
                <w:b/>
                <w:bCs/>
                <w:spacing w:val="-2"/>
                <w:position w:val="1"/>
                <w:lang w:val="el-GR"/>
              </w:rPr>
              <w:t>Υ</w:t>
            </w:r>
            <w:r>
              <w:rPr>
                <w:rFonts w:ascii="Segoe UI" w:hAnsi="Segoe UI" w:cs="Segoe UI"/>
                <w:b/>
                <w:bCs/>
                <w:position w:val="1"/>
                <w:lang w:val="el-GR"/>
              </w:rPr>
              <w:t>Ν</w:t>
            </w:r>
            <w:r>
              <w:rPr>
                <w:rFonts w:ascii="Segoe UI" w:hAnsi="Segoe UI" w:cs="Segoe UI"/>
                <w:b/>
                <w:bCs/>
                <w:spacing w:val="-1"/>
                <w:position w:val="1"/>
                <w:lang w:val="el-GR"/>
              </w:rPr>
              <w:t xml:space="preserve"> </w:t>
            </w:r>
            <w:r>
              <w:rPr>
                <w:rFonts w:ascii="Segoe UI" w:hAnsi="Segoe UI" w:cs="Segoe UI"/>
                <w:b/>
                <w:bCs/>
                <w:position w:val="1"/>
                <w:lang w:val="el-GR"/>
              </w:rPr>
              <w:t>ΣΤΗΝ</w:t>
            </w:r>
            <w:r>
              <w:rPr>
                <w:rFonts w:ascii="Segoe UI" w:hAnsi="Segoe UI" w:cs="Segoe UI"/>
                <w:b/>
                <w:bCs/>
                <w:spacing w:val="-1"/>
                <w:position w:val="1"/>
                <w:lang w:val="el-GR"/>
              </w:rPr>
              <w:t xml:space="preserve"> Α</w:t>
            </w:r>
            <w:r>
              <w:rPr>
                <w:rFonts w:ascii="Segoe UI" w:hAnsi="Segoe UI" w:cs="Segoe UI"/>
                <w:b/>
                <w:bCs/>
                <w:spacing w:val="1"/>
                <w:position w:val="1"/>
                <w:lang w:val="el-GR"/>
              </w:rPr>
              <w:t>Ν</w:t>
            </w:r>
            <w:r>
              <w:rPr>
                <w:rFonts w:ascii="Segoe UI" w:hAnsi="Segoe UI" w:cs="Segoe UI"/>
                <w:b/>
                <w:bCs/>
                <w:spacing w:val="-1"/>
                <w:position w:val="1"/>
                <w:lang w:val="el-GR"/>
              </w:rPr>
              <w:t>Τ</w:t>
            </w:r>
            <w:r>
              <w:rPr>
                <w:rFonts w:ascii="Segoe UI" w:hAnsi="Segoe UI" w:cs="Segoe UI"/>
                <w:b/>
                <w:bCs/>
                <w:spacing w:val="1"/>
                <w:position w:val="1"/>
                <w:lang w:val="el-GR"/>
              </w:rPr>
              <w:t>Ι</w:t>
            </w:r>
            <w:r>
              <w:rPr>
                <w:rFonts w:ascii="Segoe UI" w:hAnsi="Segoe UI" w:cs="Segoe UI"/>
                <w:b/>
                <w:bCs/>
                <w:spacing w:val="-2"/>
                <w:position w:val="1"/>
                <w:lang w:val="el-GR"/>
              </w:rPr>
              <w:t>Λ</w:t>
            </w:r>
            <w:r>
              <w:rPr>
                <w:rFonts w:ascii="Segoe UI" w:hAnsi="Segoe UI" w:cs="Segoe UI"/>
                <w:b/>
                <w:bCs/>
                <w:position w:val="1"/>
                <w:lang w:val="el-GR"/>
              </w:rPr>
              <w:t>Η</w:t>
            </w:r>
            <w:r>
              <w:rPr>
                <w:rFonts w:ascii="Segoe UI" w:hAnsi="Segoe UI" w:cs="Segoe UI"/>
                <w:b/>
                <w:bCs/>
                <w:spacing w:val="-1"/>
                <w:position w:val="1"/>
                <w:lang w:val="el-GR"/>
              </w:rPr>
              <w:t>Ψ</w:t>
            </w:r>
            <w:r>
              <w:rPr>
                <w:rFonts w:ascii="Segoe UI" w:hAnsi="Segoe UI" w:cs="Segoe UI"/>
                <w:b/>
                <w:bCs/>
                <w:position w:val="1"/>
                <w:lang w:val="el-GR"/>
              </w:rPr>
              <w:t>Η</w:t>
            </w:r>
            <w:r>
              <w:rPr>
                <w:rFonts w:ascii="Segoe UI" w:hAnsi="Segoe UI" w:cs="Segoe UI"/>
                <w:b/>
                <w:bCs/>
                <w:spacing w:val="-2"/>
                <w:position w:val="1"/>
                <w:lang w:val="el-GR"/>
              </w:rPr>
              <w:t xml:space="preserve"> </w:t>
            </w:r>
            <w:r>
              <w:rPr>
                <w:rFonts w:ascii="Segoe UI" w:hAnsi="Segoe UI" w:cs="Segoe UI"/>
                <w:b/>
                <w:bCs/>
                <w:spacing w:val="1"/>
                <w:position w:val="1"/>
                <w:lang w:val="el-GR"/>
              </w:rPr>
              <w:t>Τ</w:t>
            </w:r>
            <w:r>
              <w:rPr>
                <w:rFonts w:ascii="Segoe UI" w:hAnsi="Segoe UI" w:cs="Segoe UI"/>
                <w:b/>
                <w:bCs/>
                <w:position w:val="1"/>
                <w:lang w:val="el-GR"/>
              </w:rPr>
              <w:t>ΟΥ</w:t>
            </w:r>
            <w:r>
              <w:rPr>
                <w:rFonts w:ascii="Segoe UI" w:hAnsi="Segoe UI" w:cs="Segoe UI"/>
                <w:b/>
                <w:bCs/>
                <w:spacing w:val="-2"/>
                <w:position w:val="1"/>
                <w:lang w:val="el-GR"/>
              </w:rPr>
              <w:t xml:space="preserve"> </w:t>
            </w:r>
            <w:r>
              <w:rPr>
                <w:rFonts w:ascii="Segoe UI" w:hAnsi="Segoe UI" w:cs="Segoe UI"/>
                <w:b/>
                <w:bCs/>
                <w:position w:val="1"/>
                <w:lang w:val="el-GR"/>
              </w:rPr>
              <w:t>ΕΡ</w:t>
            </w:r>
            <w:r>
              <w:rPr>
                <w:rFonts w:ascii="Segoe UI" w:hAnsi="Segoe UI" w:cs="Segoe UI"/>
                <w:b/>
                <w:bCs/>
                <w:spacing w:val="-1"/>
                <w:position w:val="1"/>
                <w:lang w:val="el-GR"/>
              </w:rPr>
              <w:t>Γ</w:t>
            </w:r>
            <w:r>
              <w:rPr>
                <w:rFonts w:ascii="Segoe UI" w:hAnsi="Segoe UI" w:cs="Segoe UI"/>
                <w:b/>
                <w:bCs/>
                <w:position w:val="1"/>
                <w:lang w:val="el-GR"/>
              </w:rPr>
              <w:t>ΟΥ</w:t>
            </w:r>
          </w:p>
        </w:tc>
        <w:tc>
          <w:tcPr>
            <w:tcW w:w="2268" w:type="dxa"/>
            <w:tcBorders>
              <w:top w:val="single" w:sz="4" w:space="0" w:color="000000"/>
              <w:left w:val="single" w:sz="4" w:space="0" w:color="000000"/>
              <w:bottom w:val="single" w:sz="4" w:space="0" w:color="000000"/>
              <w:right w:val="single" w:sz="4" w:space="0" w:color="000000"/>
            </w:tcBorders>
          </w:tcPr>
          <w:p w14:paraId="505739FA" w14:textId="77777777" w:rsidR="00377829" w:rsidRDefault="00377829">
            <w:pPr>
              <w:widowControl w:val="0"/>
              <w:autoSpaceDE w:val="0"/>
              <w:autoSpaceDN w:val="0"/>
              <w:adjustRightInd w:val="0"/>
              <w:spacing w:after="0"/>
              <w:ind w:right="555"/>
              <w:rPr>
                <w:rFonts w:ascii="Segoe UI" w:hAnsi="Segoe UI" w:cs="Segoe UI"/>
                <w:sz w:val="24"/>
                <w:lang w:val="el-GR"/>
              </w:rPr>
            </w:pPr>
          </w:p>
        </w:tc>
      </w:tr>
      <w:tr w:rsidR="00377829" w14:paraId="11395987" w14:textId="77777777" w:rsidTr="00377829">
        <w:trPr>
          <w:trHeight w:hRule="exact" w:val="697"/>
          <w:jc w:val="center"/>
        </w:trPr>
        <w:tc>
          <w:tcPr>
            <w:tcW w:w="1277" w:type="dxa"/>
            <w:tcBorders>
              <w:top w:val="single" w:sz="4" w:space="0" w:color="000000"/>
              <w:left w:val="single" w:sz="4" w:space="0" w:color="000000"/>
              <w:bottom w:val="single" w:sz="4" w:space="0" w:color="000000"/>
              <w:right w:val="single" w:sz="4" w:space="0" w:color="000000"/>
            </w:tcBorders>
            <w:hideMark/>
          </w:tcPr>
          <w:p w14:paraId="74D55674" w14:textId="77777777" w:rsidR="00377829" w:rsidRDefault="00377829">
            <w:pPr>
              <w:widowControl w:val="0"/>
              <w:autoSpaceDE w:val="0"/>
              <w:autoSpaceDN w:val="0"/>
              <w:adjustRightInd w:val="0"/>
              <w:spacing w:after="0" w:line="264" w:lineRule="exact"/>
              <w:ind w:left="479" w:right="482"/>
              <w:jc w:val="center"/>
              <w:rPr>
                <w:rFonts w:ascii="Segoe UI" w:hAnsi="Segoe UI" w:cs="Segoe UI"/>
                <w:sz w:val="24"/>
              </w:rPr>
            </w:pPr>
            <w:r>
              <w:rPr>
                <w:rFonts w:ascii="Segoe UI" w:hAnsi="Segoe UI" w:cs="Segoe UI"/>
                <w:b/>
                <w:bCs/>
                <w:spacing w:val="-1"/>
                <w:position w:val="1"/>
              </w:rPr>
              <w:t>Κ1</w:t>
            </w:r>
          </w:p>
        </w:tc>
        <w:tc>
          <w:tcPr>
            <w:tcW w:w="6129" w:type="dxa"/>
            <w:tcBorders>
              <w:top w:val="single" w:sz="4" w:space="0" w:color="000000"/>
              <w:left w:val="single" w:sz="4" w:space="0" w:color="000000"/>
              <w:bottom w:val="single" w:sz="4" w:space="0" w:color="000000"/>
              <w:right w:val="single" w:sz="4" w:space="0" w:color="000000"/>
            </w:tcBorders>
            <w:hideMark/>
          </w:tcPr>
          <w:p w14:paraId="376285E5" w14:textId="77777777" w:rsidR="00377829" w:rsidRDefault="00377829">
            <w:pPr>
              <w:widowControl w:val="0"/>
              <w:autoSpaceDE w:val="0"/>
              <w:autoSpaceDN w:val="0"/>
              <w:adjustRightInd w:val="0"/>
              <w:spacing w:after="0" w:line="264" w:lineRule="exact"/>
              <w:ind w:left="102"/>
              <w:jc w:val="center"/>
              <w:rPr>
                <w:rFonts w:ascii="Segoe UI" w:hAnsi="Segoe UI" w:cs="Segoe UI"/>
                <w:lang w:val="el-GR"/>
              </w:rPr>
            </w:pPr>
            <w:r>
              <w:rPr>
                <w:rFonts w:ascii="Segoe UI" w:hAnsi="Segoe UI" w:cs="Segoe UI"/>
                <w:position w:val="1"/>
                <w:lang w:val="el-GR"/>
              </w:rPr>
              <w:t xml:space="preserve">Η </w:t>
            </w:r>
            <w:r>
              <w:rPr>
                <w:rFonts w:ascii="Segoe UI" w:hAnsi="Segoe UI" w:cs="Segoe UI"/>
                <w:spacing w:val="1"/>
                <w:position w:val="1"/>
                <w:lang w:val="el-GR"/>
              </w:rPr>
              <w:t>ο</w:t>
            </w:r>
            <w:r>
              <w:rPr>
                <w:rFonts w:ascii="Segoe UI" w:hAnsi="Segoe UI" w:cs="Segoe UI"/>
                <w:position w:val="1"/>
                <w:lang w:val="el-GR"/>
              </w:rPr>
              <w:t>ρ</w:t>
            </w:r>
            <w:r>
              <w:rPr>
                <w:rFonts w:ascii="Segoe UI" w:hAnsi="Segoe UI" w:cs="Segoe UI"/>
                <w:spacing w:val="-2"/>
                <w:position w:val="1"/>
                <w:lang w:val="el-GR"/>
              </w:rPr>
              <w:t>θ</w:t>
            </w:r>
            <w:r>
              <w:rPr>
                <w:rFonts w:ascii="Segoe UI" w:hAnsi="Segoe UI" w:cs="Segoe UI"/>
                <w:spacing w:val="-1"/>
                <w:position w:val="1"/>
                <w:lang w:val="el-GR"/>
              </w:rPr>
              <w:t>ό</w:t>
            </w:r>
            <w:r>
              <w:rPr>
                <w:rFonts w:ascii="Segoe UI" w:hAnsi="Segoe UI" w:cs="Segoe UI"/>
                <w:spacing w:val="1"/>
                <w:position w:val="1"/>
                <w:lang w:val="el-GR"/>
              </w:rPr>
              <w:t>τ</w:t>
            </w:r>
            <w:r>
              <w:rPr>
                <w:rFonts w:ascii="Segoe UI" w:hAnsi="Segoe UI" w:cs="Segoe UI"/>
                <w:spacing w:val="-1"/>
                <w:position w:val="1"/>
                <w:lang w:val="el-GR"/>
              </w:rPr>
              <w:t>η</w:t>
            </w:r>
            <w:r>
              <w:rPr>
                <w:rFonts w:ascii="Segoe UI" w:hAnsi="Segoe UI" w:cs="Segoe UI"/>
                <w:spacing w:val="1"/>
                <w:position w:val="1"/>
                <w:lang w:val="el-GR"/>
              </w:rPr>
              <w:t>τ</w:t>
            </w:r>
            <w:r>
              <w:rPr>
                <w:rFonts w:ascii="Segoe UI" w:hAnsi="Segoe UI" w:cs="Segoe UI"/>
                <w:position w:val="1"/>
                <w:lang w:val="el-GR"/>
              </w:rPr>
              <w:t>α α</w:t>
            </w:r>
            <w:r>
              <w:rPr>
                <w:rFonts w:ascii="Segoe UI" w:hAnsi="Segoe UI" w:cs="Segoe UI"/>
                <w:spacing w:val="-1"/>
                <w:position w:val="1"/>
                <w:lang w:val="el-GR"/>
              </w:rPr>
              <w:t>ν</w:t>
            </w:r>
            <w:r>
              <w:rPr>
                <w:rFonts w:ascii="Segoe UI" w:hAnsi="Segoe UI" w:cs="Segoe UI"/>
                <w:spacing w:val="1"/>
                <w:position w:val="1"/>
                <w:lang w:val="el-GR"/>
              </w:rPr>
              <w:t>τ</w:t>
            </w:r>
            <w:r>
              <w:rPr>
                <w:rFonts w:ascii="Segoe UI" w:hAnsi="Segoe UI" w:cs="Segoe UI"/>
                <w:spacing w:val="-3"/>
                <w:position w:val="1"/>
                <w:lang w:val="el-GR"/>
              </w:rPr>
              <w:t>ί</w:t>
            </w:r>
            <w:r>
              <w:rPr>
                <w:rFonts w:ascii="Segoe UI" w:hAnsi="Segoe UI" w:cs="Segoe UI"/>
                <w:spacing w:val="1"/>
                <w:position w:val="1"/>
                <w:lang w:val="el-GR"/>
              </w:rPr>
              <w:t>λ</w:t>
            </w:r>
            <w:r>
              <w:rPr>
                <w:rFonts w:ascii="Segoe UI" w:hAnsi="Segoe UI" w:cs="Segoe UI"/>
                <w:spacing w:val="-1"/>
                <w:position w:val="1"/>
                <w:lang w:val="el-GR"/>
              </w:rPr>
              <w:t>η</w:t>
            </w:r>
            <w:r>
              <w:rPr>
                <w:rFonts w:ascii="Segoe UI" w:hAnsi="Segoe UI" w:cs="Segoe UI"/>
                <w:position w:val="1"/>
                <w:lang w:val="el-GR"/>
              </w:rPr>
              <w:t>ψ</w:t>
            </w:r>
            <w:r>
              <w:rPr>
                <w:rFonts w:ascii="Segoe UI" w:hAnsi="Segoe UI" w:cs="Segoe UI"/>
                <w:spacing w:val="-1"/>
                <w:position w:val="1"/>
                <w:lang w:val="el-GR"/>
              </w:rPr>
              <w:t>η</w:t>
            </w:r>
            <w:r>
              <w:rPr>
                <w:rFonts w:ascii="Segoe UI" w:hAnsi="Segoe UI" w:cs="Segoe UI"/>
                <w:position w:val="1"/>
                <w:lang w:val="el-GR"/>
              </w:rPr>
              <w:t>ς</w:t>
            </w:r>
            <w:r>
              <w:rPr>
                <w:rFonts w:ascii="Segoe UI" w:hAnsi="Segoe UI" w:cs="Segoe UI"/>
                <w:spacing w:val="1"/>
                <w:position w:val="1"/>
                <w:lang w:val="el-GR"/>
              </w:rPr>
              <w:t xml:space="preserve"> </w:t>
            </w:r>
            <w:r>
              <w:rPr>
                <w:rFonts w:ascii="Segoe UI" w:hAnsi="Segoe UI" w:cs="Segoe UI"/>
                <w:position w:val="1"/>
                <w:lang w:val="el-GR"/>
              </w:rPr>
              <w:t>α</w:t>
            </w:r>
            <w:r>
              <w:rPr>
                <w:rFonts w:ascii="Segoe UI" w:hAnsi="Segoe UI" w:cs="Segoe UI"/>
                <w:spacing w:val="-2"/>
                <w:position w:val="1"/>
                <w:lang w:val="el-GR"/>
              </w:rPr>
              <w:t>π</w:t>
            </w:r>
            <w:r>
              <w:rPr>
                <w:rFonts w:ascii="Segoe UI" w:hAnsi="Segoe UI" w:cs="Segoe UI"/>
                <w:position w:val="1"/>
                <w:lang w:val="el-GR"/>
              </w:rPr>
              <w:t>ό</w:t>
            </w:r>
            <w:r>
              <w:rPr>
                <w:rFonts w:ascii="Segoe UI" w:hAnsi="Segoe UI" w:cs="Segoe UI"/>
                <w:spacing w:val="1"/>
                <w:position w:val="1"/>
                <w:lang w:val="el-GR"/>
              </w:rPr>
              <w:t xml:space="preserve"> </w:t>
            </w:r>
            <w:r>
              <w:rPr>
                <w:rFonts w:ascii="Segoe UI" w:hAnsi="Segoe UI" w:cs="Segoe UI"/>
                <w:spacing w:val="-1"/>
                <w:position w:val="1"/>
                <w:lang w:val="el-GR"/>
              </w:rPr>
              <w:t>τ</w:t>
            </w:r>
            <w:r>
              <w:rPr>
                <w:rFonts w:ascii="Segoe UI" w:hAnsi="Segoe UI" w:cs="Segoe UI"/>
                <w:spacing w:val="1"/>
                <w:position w:val="1"/>
                <w:lang w:val="el-GR"/>
              </w:rPr>
              <w:t>ο</w:t>
            </w:r>
            <w:r>
              <w:rPr>
                <w:rFonts w:ascii="Segoe UI" w:hAnsi="Segoe UI" w:cs="Segoe UI"/>
                <w:position w:val="1"/>
                <w:lang w:val="el-GR"/>
              </w:rPr>
              <w:t>ν</w:t>
            </w:r>
            <w:r>
              <w:rPr>
                <w:rFonts w:ascii="Segoe UI" w:hAnsi="Segoe UI" w:cs="Segoe UI"/>
                <w:spacing w:val="-2"/>
                <w:position w:val="1"/>
                <w:lang w:val="el-GR"/>
              </w:rPr>
              <w:t xml:space="preserve"> </w:t>
            </w:r>
            <w:r>
              <w:rPr>
                <w:rFonts w:ascii="Segoe UI" w:hAnsi="Segoe UI" w:cs="Segoe UI"/>
                <w:spacing w:val="1"/>
                <w:position w:val="1"/>
                <w:lang w:val="el-GR"/>
              </w:rPr>
              <w:t>ο</w:t>
            </w:r>
            <w:r>
              <w:rPr>
                <w:rFonts w:ascii="Segoe UI" w:hAnsi="Segoe UI" w:cs="Segoe UI"/>
                <w:position w:val="1"/>
                <w:lang w:val="el-GR"/>
              </w:rPr>
              <w:t>ι</w:t>
            </w:r>
            <w:r>
              <w:rPr>
                <w:rFonts w:ascii="Segoe UI" w:hAnsi="Segoe UI" w:cs="Segoe UI"/>
                <w:spacing w:val="-3"/>
                <w:position w:val="1"/>
                <w:lang w:val="el-GR"/>
              </w:rPr>
              <w:t>κ</w:t>
            </w:r>
            <w:r>
              <w:rPr>
                <w:rFonts w:ascii="Segoe UI" w:hAnsi="Segoe UI" w:cs="Segoe UI"/>
                <w:spacing w:val="1"/>
                <w:position w:val="1"/>
                <w:lang w:val="el-GR"/>
              </w:rPr>
              <w:t>ο</w:t>
            </w:r>
            <w:r>
              <w:rPr>
                <w:rFonts w:ascii="Segoe UI" w:hAnsi="Segoe UI" w:cs="Segoe UI"/>
                <w:spacing w:val="-1"/>
                <w:position w:val="1"/>
                <w:lang w:val="el-GR"/>
              </w:rPr>
              <w:t>νο</w:t>
            </w:r>
            <w:r>
              <w:rPr>
                <w:rFonts w:ascii="Segoe UI" w:hAnsi="Segoe UI" w:cs="Segoe UI"/>
                <w:spacing w:val="1"/>
                <w:position w:val="1"/>
                <w:lang w:val="el-GR"/>
              </w:rPr>
              <w:t>μ</w:t>
            </w:r>
            <w:r>
              <w:rPr>
                <w:rFonts w:ascii="Segoe UI" w:hAnsi="Segoe UI" w:cs="Segoe UI"/>
                <w:position w:val="1"/>
                <w:lang w:val="el-GR"/>
              </w:rPr>
              <w:t>ι</w:t>
            </w:r>
            <w:r>
              <w:rPr>
                <w:rFonts w:ascii="Segoe UI" w:hAnsi="Segoe UI" w:cs="Segoe UI"/>
                <w:spacing w:val="-3"/>
                <w:position w:val="1"/>
                <w:lang w:val="el-GR"/>
              </w:rPr>
              <w:t>κ</w:t>
            </w:r>
            <w:r>
              <w:rPr>
                <w:rFonts w:ascii="Segoe UI" w:hAnsi="Segoe UI" w:cs="Segoe UI"/>
                <w:position w:val="1"/>
                <w:lang w:val="el-GR"/>
              </w:rPr>
              <w:t>ό</w:t>
            </w:r>
            <w:r>
              <w:rPr>
                <w:rFonts w:ascii="Segoe UI" w:hAnsi="Segoe UI" w:cs="Segoe UI"/>
                <w:spacing w:val="1"/>
                <w:position w:val="1"/>
                <w:lang w:val="el-GR"/>
              </w:rPr>
              <w:t xml:space="preserve"> </w:t>
            </w:r>
            <w:r>
              <w:rPr>
                <w:rFonts w:ascii="Segoe UI" w:hAnsi="Segoe UI" w:cs="Segoe UI"/>
                <w:spacing w:val="-2"/>
                <w:position w:val="1"/>
                <w:lang w:val="el-GR"/>
              </w:rPr>
              <w:t>φ</w:t>
            </w:r>
            <w:r>
              <w:rPr>
                <w:rFonts w:ascii="Segoe UI" w:hAnsi="Segoe UI" w:cs="Segoe UI"/>
                <w:spacing w:val="1"/>
                <w:position w:val="1"/>
                <w:lang w:val="el-GR"/>
              </w:rPr>
              <w:t>ο</w:t>
            </w:r>
            <w:r>
              <w:rPr>
                <w:rFonts w:ascii="Segoe UI" w:hAnsi="Segoe UI" w:cs="Segoe UI"/>
                <w:position w:val="1"/>
                <w:lang w:val="el-GR"/>
              </w:rPr>
              <w:t>ρέα</w:t>
            </w:r>
          </w:p>
          <w:p w14:paraId="59B76F71" w14:textId="77777777" w:rsidR="00377829" w:rsidRDefault="00377829">
            <w:pPr>
              <w:widowControl w:val="0"/>
              <w:autoSpaceDE w:val="0"/>
              <w:autoSpaceDN w:val="0"/>
              <w:adjustRightInd w:val="0"/>
              <w:spacing w:after="0"/>
              <w:ind w:left="102"/>
              <w:jc w:val="center"/>
              <w:rPr>
                <w:rFonts w:ascii="Segoe UI" w:hAnsi="Segoe UI" w:cs="Segoe UI"/>
                <w:sz w:val="24"/>
                <w:lang w:val="el-GR"/>
              </w:rPr>
            </w:pPr>
            <w:r>
              <w:rPr>
                <w:rFonts w:ascii="Segoe UI" w:hAnsi="Segoe UI" w:cs="Segoe UI"/>
                <w:spacing w:val="1"/>
                <w:lang w:val="el-GR"/>
              </w:rPr>
              <w:t>τ</w:t>
            </w:r>
            <w:r>
              <w:rPr>
                <w:rFonts w:ascii="Segoe UI" w:hAnsi="Segoe UI" w:cs="Segoe UI"/>
                <w:spacing w:val="-1"/>
                <w:lang w:val="el-GR"/>
              </w:rPr>
              <w:t>ο</w:t>
            </w:r>
            <w:r>
              <w:rPr>
                <w:rFonts w:ascii="Segoe UI" w:hAnsi="Segoe UI" w:cs="Segoe UI"/>
                <w:lang w:val="el-GR"/>
              </w:rPr>
              <w:t>υ α</w:t>
            </w:r>
            <w:r>
              <w:rPr>
                <w:rFonts w:ascii="Segoe UI" w:hAnsi="Segoe UI" w:cs="Segoe UI"/>
                <w:spacing w:val="-1"/>
                <w:lang w:val="el-GR"/>
              </w:rPr>
              <w:t>ν</w:t>
            </w:r>
            <w:r>
              <w:rPr>
                <w:rFonts w:ascii="Segoe UI" w:hAnsi="Segoe UI" w:cs="Segoe UI"/>
                <w:spacing w:val="1"/>
                <w:lang w:val="el-GR"/>
              </w:rPr>
              <w:t>τ</w:t>
            </w:r>
            <w:r>
              <w:rPr>
                <w:rFonts w:ascii="Segoe UI" w:hAnsi="Segoe UI" w:cs="Segoe UI"/>
                <w:lang w:val="el-GR"/>
              </w:rPr>
              <w:t>ικε</w:t>
            </w:r>
            <w:r>
              <w:rPr>
                <w:rFonts w:ascii="Segoe UI" w:hAnsi="Segoe UI" w:cs="Segoe UI"/>
                <w:spacing w:val="-3"/>
                <w:lang w:val="el-GR"/>
              </w:rPr>
              <w:t>ι</w:t>
            </w:r>
            <w:r>
              <w:rPr>
                <w:rFonts w:ascii="Segoe UI" w:hAnsi="Segoe UI" w:cs="Segoe UI"/>
                <w:spacing w:val="1"/>
                <w:lang w:val="el-GR"/>
              </w:rPr>
              <w:t>μ</w:t>
            </w:r>
            <w:r>
              <w:rPr>
                <w:rFonts w:ascii="Segoe UI" w:hAnsi="Segoe UI" w:cs="Segoe UI"/>
                <w:lang w:val="el-GR"/>
              </w:rPr>
              <w:t>έν</w:t>
            </w:r>
            <w:r>
              <w:rPr>
                <w:rFonts w:ascii="Segoe UI" w:hAnsi="Segoe UI" w:cs="Segoe UI"/>
                <w:spacing w:val="-2"/>
                <w:lang w:val="el-GR"/>
              </w:rPr>
              <w:t>ο</w:t>
            </w:r>
            <w:r>
              <w:rPr>
                <w:rFonts w:ascii="Segoe UI" w:hAnsi="Segoe UI" w:cs="Segoe UI"/>
                <w:lang w:val="el-GR"/>
              </w:rPr>
              <w:t>υ</w:t>
            </w:r>
            <w:r>
              <w:rPr>
                <w:rFonts w:ascii="Segoe UI" w:hAnsi="Segoe UI" w:cs="Segoe UI"/>
                <w:spacing w:val="1"/>
                <w:lang w:val="el-GR"/>
              </w:rPr>
              <w:t xml:space="preserve"> </w:t>
            </w:r>
            <w:r>
              <w:rPr>
                <w:rFonts w:ascii="Segoe UI" w:hAnsi="Segoe UI" w:cs="Segoe UI"/>
                <w:lang w:val="el-GR"/>
              </w:rPr>
              <w:t>και</w:t>
            </w:r>
            <w:r>
              <w:rPr>
                <w:rFonts w:ascii="Segoe UI" w:hAnsi="Segoe UI" w:cs="Segoe UI"/>
                <w:spacing w:val="-3"/>
                <w:lang w:val="el-GR"/>
              </w:rPr>
              <w:t xml:space="preserve"> </w:t>
            </w:r>
            <w:r>
              <w:rPr>
                <w:rFonts w:ascii="Segoe UI" w:hAnsi="Segoe UI" w:cs="Segoe UI"/>
                <w:spacing w:val="1"/>
                <w:lang w:val="el-GR"/>
              </w:rPr>
              <w:t>τ</w:t>
            </w:r>
            <w:r>
              <w:rPr>
                <w:rFonts w:ascii="Segoe UI" w:hAnsi="Segoe UI" w:cs="Segoe UI"/>
                <w:lang w:val="el-GR"/>
              </w:rPr>
              <w:t>ων</w:t>
            </w:r>
            <w:r>
              <w:rPr>
                <w:rFonts w:ascii="Segoe UI" w:hAnsi="Segoe UI" w:cs="Segoe UI"/>
                <w:spacing w:val="-1"/>
                <w:lang w:val="el-GR"/>
              </w:rPr>
              <w:t xml:space="preserve"> </w:t>
            </w:r>
            <w:r>
              <w:rPr>
                <w:rFonts w:ascii="Segoe UI" w:hAnsi="Segoe UI" w:cs="Segoe UI"/>
                <w:spacing w:val="-2"/>
                <w:lang w:val="el-GR"/>
              </w:rPr>
              <w:t>α</w:t>
            </w:r>
            <w:r>
              <w:rPr>
                <w:rFonts w:ascii="Segoe UI" w:hAnsi="Segoe UI" w:cs="Segoe UI"/>
                <w:lang w:val="el-GR"/>
              </w:rPr>
              <w:t>παιτήσεων</w:t>
            </w:r>
            <w:r>
              <w:rPr>
                <w:rFonts w:ascii="Segoe UI" w:hAnsi="Segoe UI" w:cs="Segoe UI"/>
                <w:spacing w:val="-3"/>
                <w:lang w:val="el-GR"/>
              </w:rPr>
              <w:t xml:space="preserve"> </w:t>
            </w:r>
            <w:r>
              <w:rPr>
                <w:rFonts w:ascii="Segoe UI" w:hAnsi="Segoe UI" w:cs="Segoe UI"/>
                <w:spacing w:val="1"/>
                <w:lang w:val="el-GR"/>
              </w:rPr>
              <w:t>τ</w:t>
            </w:r>
            <w:r>
              <w:rPr>
                <w:rFonts w:ascii="Segoe UI" w:hAnsi="Segoe UI" w:cs="Segoe UI"/>
                <w:spacing w:val="-1"/>
                <w:lang w:val="el-GR"/>
              </w:rPr>
              <w:t>η</w:t>
            </w:r>
            <w:r>
              <w:rPr>
                <w:rFonts w:ascii="Segoe UI" w:hAnsi="Segoe UI" w:cs="Segoe UI"/>
                <w:lang w:val="el-GR"/>
              </w:rPr>
              <w:t>ς</w:t>
            </w:r>
            <w:r>
              <w:rPr>
                <w:rFonts w:ascii="Segoe UI" w:hAnsi="Segoe UI" w:cs="Segoe UI"/>
                <w:spacing w:val="1"/>
                <w:lang w:val="el-GR"/>
              </w:rPr>
              <w:t xml:space="preserve"> </w:t>
            </w:r>
            <w:r>
              <w:rPr>
                <w:rFonts w:ascii="Segoe UI" w:hAnsi="Segoe UI" w:cs="Segoe UI"/>
                <w:spacing w:val="-2"/>
                <w:lang w:val="el-GR"/>
              </w:rPr>
              <w:t>σ</w:t>
            </w:r>
            <w:r>
              <w:rPr>
                <w:rFonts w:ascii="Segoe UI" w:hAnsi="Segoe UI" w:cs="Segoe UI"/>
                <w:lang w:val="el-GR"/>
              </w:rPr>
              <w:t>ύ</w:t>
            </w:r>
            <w:r>
              <w:rPr>
                <w:rFonts w:ascii="Segoe UI" w:hAnsi="Segoe UI" w:cs="Segoe UI"/>
                <w:spacing w:val="-1"/>
                <w:lang w:val="el-GR"/>
              </w:rPr>
              <w:t>μ</w:t>
            </w:r>
            <w:r>
              <w:rPr>
                <w:rFonts w:ascii="Segoe UI" w:hAnsi="Segoe UI" w:cs="Segoe UI"/>
                <w:lang w:val="el-GR"/>
              </w:rPr>
              <w:t>βασ</w:t>
            </w:r>
            <w:r>
              <w:rPr>
                <w:rFonts w:ascii="Segoe UI" w:hAnsi="Segoe UI" w:cs="Segoe UI"/>
                <w:spacing w:val="-1"/>
                <w:lang w:val="el-GR"/>
              </w:rPr>
              <w:t>η</w:t>
            </w:r>
            <w:r>
              <w:rPr>
                <w:rFonts w:ascii="Segoe UI" w:hAnsi="Segoe UI" w:cs="Segoe UI"/>
                <w:lang w:val="el-GR"/>
              </w:rPr>
              <w:t>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D3B264D" w14:textId="77777777" w:rsidR="00377829" w:rsidRDefault="00377829">
            <w:pPr>
              <w:widowControl w:val="0"/>
              <w:autoSpaceDE w:val="0"/>
              <w:autoSpaceDN w:val="0"/>
              <w:adjustRightInd w:val="0"/>
              <w:spacing w:after="0" w:line="264" w:lineRule="exact"/>
              <w:ind w:right="555"/>
              <w:jc w:val="center"/>
              <w:rPr>
                <w:rFonts w:ascii="Segoe UI" w:hAnsi="Segoe UI" w:cs="Segoe UI"/>
                <w:sz w:val="24"/>
              </w:rPr>
            </w:pPr>
            <w:r>
              <w:rPr>
                <w:rFonts w:ascii="Segoe UI" w:hAnsi="Segoe UI" w:cs="Segoe UI"/>
                <w:b/>
                <w:bCs/>
                <w:spacing w:val="1"/>
                <w:position w:val="1"/>
                <w:lang w:val="el-GR"/>
              </w:rPr>
              <w:t xml:space="preserve">      </w:t>
            </w:r>
            <w:r>
              <w:rPr>
                <w:rFonts w:ascii="Segoe UI" w:hAnsi="Segoe UI" w:cs="Segoe UI"/>
                <w:b/>
                <w:bCs/>
                <w:spacing w:val="1"/>
                <w:position w:val="1"/>
              </w:rPr>
              <w:t>30%</w:t>
            </w:r>
          </w:p>
        </w:tc>
      </w:tr>
      <w:tr w:rsidR="00377829" w14:paraId="659B2E7F" w14:textId="77777777" w:rsidTr="00377829">
        <w:trPr>
          <w:trHeight w:hRule="exact" w:val="722"/>
          <w:jc w:val="center"/>
        </w:trPr>
        <w:tc>
          <w:tcPr>
            <w:tcW w:w="1277" w:type="dxa"/>
            <w:tcBorders>
              <w:top w:val="single" w:sz="4" w:space="0" w:color="000000"/>
              <w:left w:val="single" w:sz="4" w:space="0" w:color="000000"/>
              <w:bottom w:val="single" w:sz="4" w:space="0" w:color="000000"/>
              <w:right w:val="single" w:sz="4" w:space="0" w:color="000000"/>
            </w:tcBorders>
            <w:hideMark/>
          </w:tcPr>
          <w:p w14:paraId="602C45C4" w14:textId="77777777" w:rsidR="00377829" w:rsidRDefault="00377829">
            <w:pPr>
              <w:widowControl w:val="0"/>
              <w:autoSpaceDE w:val="0"/>
              <w:autoSpaceDN w:val="0"/>
              <w:adjustRightInd w:val="0"/>
              <w:spacing w:after="0" w:line="264" w:lineRule="exact"/>
              <w:ind w:left="479" w:right="482"/>
              <w:jc w:val="center"/>
              <w:rPr>
                <w:rFonts w:ascii="Segoe UI" w:hAnsi="Segoe UI" w:cs="Segoe UI"/>
                <w:sz w:val="24"/>
              </w:rPr>
            </w:pPr>
            <w:r>
              <w:rPr>
                <w:rFonts w:ascii="Segoe UI" w:hAnsi="Segoe UI" w:cs="Segoe UI"/>
                <w:b/>
                <w:bCs/>
                <w:spacing w:val="-1"/>
                <w:position w:val="1"/>
              </w:rPr>
              <w:t>Κ2</w:t>
            </w:r>
          </w:p>
        </w:tc>
        <w:tc>
          <w:tcPr>
            <w:tcW w:w="6129" w:type="dxa"/>
            <w:tcBorders>
              <w:top w:val="single" w:sz="4" w:space="0" w:color="000000"/>
              <w:left w:val="single" w:sz="4" w:space="0" w:color="000000"/>
              <w:bottom w:val="single" w:sz="4" w:space="0" w:color="000000"/>
              <w:right w:val="single" w:sz="4" w:space="0" w:color="000000"/>
            </w:tcBorders>
            <w:hideMark/>
          </w:tcPr>
          <w:p w14:paraId="1D7D531C" w14:textId="77777777" w:rsidR="00377829" w:rsidRDefault="00377829">
            <w:pPr>
              <w:widowControl w:val="0"/>
              <w:autoSpaceDE w:val="0"/>
              <w:autoSpaceDN w:val="0"/>
              <w:adjustRightInd w:val="0"/>
              <w:spacing w:after="0" w:line="264" w:lineRule="exact"/>
              <w:ind w:left="102"/>
              <w:jc w:val="center"/>
              <w:rPr>
                <w:rFonts w:ascii="Segoe UI" w:hAnsi="Segoe UI" w:cs="Segoe UI"/>
                <w:lang w:val="el-GR"/>
              </w:rPr>
            </w:pPr>
            <w:r>
              <w:rPr>
                <w:rFonts w:ascii="Segoe UI" w:hAnsi="Segoe UI" w:cs="Segoe UI"/>
                <w:position w:val="1"/>
                <w:lang w:val="el-GR"/>
              </w:rPr>
              <w:t>Η επαρκ</w:t>
            </w:r>
            <w:r>
              <w:rPr>
                <w:rFonts w:ascii="Segoe UI" w:hAnsi="Segoe UI" w:cs="Segoe UI"/>
                <w:spacing w:val="-3"/>
                <w:position w:val="1"/>
                <w:lang w:val="el-GR"/>
              </w:rPr>
              <w:t>ή</w:t>
            </w:r>
            <w:r>
              <w:rPr>
                <w:rFonts w:ascii="Segoe UI" w:hAnsi="Segoe UI" w:cs="Segoe UI"/>
                <w:position w:val="1"/>
                <w:lang w:val="el-GR"/>
              </w:rPr>
              <w:t>ς</w:t>
            </w:r>
            <w:r>
              <w:rPr>
                <w:rFonts w:ascii="Segoe UI" w:hAnsi="Segoe UI" w:cs="Segoe UI"/>
                <w:spacing w:val="1"/>
                <w:position w:val="1"/>
                <w:lang w:val="el-GR"/>
              </w:rPr>
              <w:t xml:space="preserve"> </w:t>
            </w:r>
            <w:r>
              <w:rPr>
                <w:rFonts w:ascii="Segoe UI" w:hAnsi="Segoe UI" w:cs="Segoe UI"/>
                <w:position w:val="1"/>
                <w:lang w:val="el-GR"/>
              </w:rPr>
              <w:t>α</w:t>
            </w:r>
            <w:r>
              <w:rPr>
                <w:rFonts w:ascii="Segoe UI" w:hAnsi="Segoe UI" w:cs="Segoe UI"/>
                <w:spacing w:val="-1"/>
                <w:position w:val="1"/>
                <w:lang w:val="el-GR"/>
              </w:rPr>
              <w:t>ν</w:t>
            </w:r>
            <w:r>
              <w:rPr>
                <w:rFonts w:ascii="Segoe UI" w:hAnsi="Segoe UI" w:cs="Segoe UI"/>
                <w:position w:val="1"/>
                <w:lang w:val="el-GR"/>
              </w:rPr>
              <w:t>ά</w:t>
            </w:r>
            <w:r>
              <w:rPr>
                <w:rFonts w:ascii="Segoe UI" w:hAnsi="Segoe UI" w:cs="Segoe UI"/>
                <w:spacing w:val="-2"/>
                <w:position w:val="1"/>
                <w:lang w:val="el-GR"/>
              </w:rPr>
              <w:t>λ</w:t>
            </w:r>
            <w:r>
              <w:rPr>
                <w:rFonts w:ascii="Segoe UI" w:hAnsi="Segoe UI" w:cs="Segoe UI"/>
                <w:position w:val="1"/>
                <w:lang w:val="el-GR"/>
              </w:rPr>
              <w:t>υση</w:t>
            </w:r>
            <w:r>
              <w:rPr>
                <w:rFonts w:ascii="Segoe UI" w:hAnsi="Segoe UI" w:cs="Segoe UI"/>
                <w:spacing w:val="1"/>
                <w:position w:val="1"/>
                <w:lang w:val="el-GR"/>
              </w:rPr>
              <w:t xml:space="preserve"> </w:t>
            </w:r>
            <w:r>
              <w:rPr>
                <w:rFonts w:ascii="Segoe UI" w:hAnsi="Segoe UI" w:cs="Segoe UI"/>
                <w:position w:val="1"/>
                <w:lang w:val="el-GR"/>
              </w:rPr>
              <w:t xml:space="preserve">- </w:t>
            </w:r>
            <w:r>
              <w:rPr>
                <w:rFonts w:ascii="Segoe UI" w:hAnsi="Segoe UI" w:cs="Segoe UI"/>
                <w:spacing w:val="-2"/>
                <w:position w:val="1"/>
                <w:lang w:val="el-GR"/>
              </w:rPr>
              <w:t>ε</w:t>
            </w:r>
            <w:r>
              <w:rPr>
                <w:rFonts w:ascii="Segoe UI" w:hAnsi="Segoe UI" w:cs="Segoe UI"/>
                <w:spacing w:val="1"/>
                <w:position w:val="1"/>
                <w:lang w:val="el-GR"/>
              </w:rPr>
              <w:t>ξ</w:t>
            </w:r>
            <w:r>
              <w:rPr>
                <w:rFonts w:ascii="Segoe UI" w:hAnsi="Segoe UI" w:cs="Segoe UI"/>
                <w:position w:val="1"/>
                <w:lang w:val="el-GR"/>
              </w:rPr>
              <w:t>ει</w:t>
            </w:r>
            <w:r>
              <w:rPr>
                <w:rFonts w:ascii="Segoe UI" w:hAnsi="Segoe UI" w:cs="Segoe UI"/>
                <w:spacing w:val="-3"/>
                <w:position w:val="1"/>
                <w:lang w:val="el-GR"/>
              </w:rPr>
              <w:t>δ</w:t>
            </w:r>
            <w:r>
              <w:rPr>
                <w:rFonts w:ascii="Segoe UI" w:hAnsi="Segoe UI" w:cs="Segoe UI"/>
                <w:position w:val="1"/>
                <w:lang w:val="el-GR"/>
              </w:rPr>
              <w:t>ίκευση</w:t>
            </w:r>
            <w:r>
              <w:rPr>
                <w:rFonts w:ascii="Segoe UI" w:hAnsi="Segoe UI" w:cs="Segoe UI"/>
                <w:spacing w:val="-2"/>
                <w:position w:val="1"/>
                <w:lang w:val="el-GR"/>
              </w:rPr>
              <w:t xml:space="preserve"> </w:t>
            </w:r>
            <w:r>
              <w:rPr>
                <w:rFonts w:ascii="Segoe UI" w:hAnsi="Segoe UI" w:cs="Segoe UI"/>
                <w:spacing w:val="1"/>
                <w:position w:val="1"/>
                <w:lang w:val="el-GR"/>
              </w:rPr>
              <w:t>τ</w:t>
            </w:r>
            <w:r>
              <w:rPr>
                <w:rFonts w:ascii="Segoe UI" w:hAnsi="Segoe UI" w:cs="Segoe UI"/>
                <w:spacing w:val="-1"/>
                <w:position w:val="1"/>
                <w:lang w:val="el-GR"/>
              </w:rPr>
              <w:t>η</w:t>
            </w:r>
            <w:r>
              <w:rPr>
                <w:rFonts w:ascii="Segoe UI" w:hAnsi="Segoe UI" w:cs="Segoe UI"/>
                <w:position w:val="1"/>
                <w:lang w:val="el-GR"/>
              </w:rPr>
              <w:t>ς</w:t>
            </w:r>
            <w:r>
              <w:rPr>
                <w:rFonts w:ascii="Segoe UI" w:hAnsi="Segoe UI" w:cs="Segoe UI"/>
                <w:spacing w:val="1"/>
                <w:position w:val="1"/>
                <w:lang w:val="el-GR"/>
              </w:rPr>
              <w:t xml:space="preserve"> </w:t>
            </w:r>
            <w:proofErr w:type="spellStart"/>
            <w:r>
              <w:rPr>
                <w:rFonts w:ascii="Segoe UI" w:hAnsi="Segoe UI" w:cs="Segoe UI"/>
                <w:position w:val="1"/>
                <w:lang w:val="el-GR"/>
              </w:rPr>
              <w:t>κ</w:t>
            </w:r>
            <w:r>
              <w:rPr>
                <w:rFonts w:ascii="Segoe UI" w:hAnsi="Segoe UI" w:cs="Segoe UI"/>
                <w:spacing w:val="-2"/>
                <w:position w:val="1"/>
                <w:lang w:val="el-GR"/>
              </w:rPr>
              <w:t>α</w:t>
            </w:r>
            <w:r>
              <w:rPr>
                <w:rFonts w:ascii="Segoe UI" w:hAnsi="Segoe UI" w:cs="Segoe UI"/>
                <w:spacing w:val="1"/>
                <w:position w:val="1"/>
                <w:lang w:val="el-GR"/>
              </w:rPr>
              <w:t>τ</w:t>
            </w:r>
            <w:r>
              <w:rPr>
                <w:rFonts w:ascii="Segoe UI" w:hAnsi="Segoe UI" w:cs="Segoe UI"/>
                <w:position w:val="1"/>
                <w:lang w:val="el-GR"/>
              </w:rPr>
              <w:t>α</w:t>
            </w:r>
            <w:r>
              <w:rPr>
                <w:rFonts w:ascii="Segoe UI" w:hAnsi="Segoe UI" w:cs="Segoe UI"/>
                <w:spacing w:val="-2"/>
                <w:position w:val="1"/>
                <w:lang w:val="el-GR"/>
              </w:rPr>
              <w:t>λ</w:t>
            </w:r>
            <w:r>
              <w:rPr>
                <w:rFonts w:ascii="Segoe UI" w:hAnsi="Segoe UI" w:cs="Segoe UI"/>
                <w:spacing w:val="1"/>
                <w:position w:val="1"/>
                <w:lang w:val="el-GR"/>
              </w:rPr>
              <w:t>λ</w:t>
            </w:r>
            <w:r>
              <w:rPr>
                <w:rFonts w:ascii="Segoe UI" w:hAnsi="Segoe UI" w:cs="Segoe UI"/>
                <w:spacing w:val="-1"/>
                <w:position w:val="1"/>
                <w:lang w:val="el-GR"/>
              </w:rPr>
              <w:t>ηλ</w:t>
            </w:r>
            <w:r>
              <w:rPr>
                <w:rFonts w:ascii="Segoe UI" w:hAnsi="Segoe UI" w:cs="Segoe UI"/>
                <w:spacing w:val="1"/>
                <w:position w:val="1"/>
                <w:lang w:val="el-GR"/>
              </w:rPr>
              <w:t>ότ</w:t>
            </w:r>
            <w:r>
              <w:rPr>
                <w:rFonts w:ascii="Segoe UI" w:hAnsi="Segoe UI" w:cs="Segoe UI"/>
                <w:spacing w:val="-3"/>
                <w:position w:val="1"/>
                <w:lang w:val="el-GR"/>
              </w:rPr>
              <w:t>η</w:t>
            </w:r>
            <w:r>
              <w:rPr>
                <w:rFonts w:ascii="Segoe UI" w:hAnsi="Segoe UI" w:cs="Segoe UI"/>
                <w:spacing w:val="1"/>
                <w:position w:val="1"/>
                <w:lang w:val="el-GR"/>
              </w:rPr>
              <w:t>τ</w:t>
            </w:r>
            <w:r>
              <w:rPr>
                <w:rFonts w:ascii="Segoe UI" w:hAnsi="Segoe UI" w:cs="Segoe UI"/>
                <w:spacing w:val="-3"/>
                <w:position w:val="1"/>
                <w:lang w:val="el-GR"/>
              </w:rPr>
              <w:t>α</w:t>
            </w:r>
            <w:r>
              <w:rPr>
                <w:rFonts w:ascii="Segoe UI" w:hAnsi="Segoe UI" w:cs="Segoe UI"/>
                <w:position w:val="1"/>
                <w:lang w:val="el-GR"/>
              </w:rPr>
              <w:t>ς</w:t>
            </w:r>
            <w:proofErr w:type="spellEnd"/>
            <w:r>
              <w:rPr>
                <w:rFonts w:ascii="Segoe UI" w:hAnsi="Segoe UI" w:cs="Segoe UI"/>
                <w:spacing w:val="1"/>
                <w:position w:val="1"/>
                <w:lang w:val="el-GR"/>
              </w:rPr>
              <w:t xml:space="preserve"> και</w:t>
            </w:r>
          </w:p>
          <w:p w14:paraId="6BEA2A04" w14:textId="77777777" w:rsidR="00377829" w:rsidRDefault="00377829">
            <w:pPr>
              <w:widowControl w:val="0"/>
              <w:autoSpaceDE w:val="0"/>
              <w:autoSpaceDN w:val="0"/>
              <w:adjustRightInd w:val="0"/>
              <w:spacing w:before="1" w:after="0"/>
              <w:ind w:left="102"/>
              <w:jc w:val="center"/>
              <w:rPr>
                <w:rFonts w:ascii="Segoe UI" w:hAnsi="Segoe UI" w:cs="Segoe UI"/>
                <w:sz w:val="24"/>
              </w:rPr>
            </w:pPr>
            <w:r>
              <w:rPr>
                <w:rFonts w:ascii="Segoe UI" w:hAnsi="Segoe UI" w:cs="Segoe UI"/>
              </w:rPr>
              <w:t>απ</w:t>
            </w:r>
            <w:proofErr w:type="spellStart"/>
            <w:r>
              <w:rPr>
                <w:rFonts w:ascii="Segoe UI" w:hAnsi="Segoe UI" w:cs="Segoe UI"/>
                <w:spacing w:val="1"/>
              </w:rPr>
              <w:t>ο</w:t>
            </w:r>
            <w:r>
              <w:rPr>
                <w:rFonts w:ascii="Segoe UI" w:hAnsi="Segoe UI" w:cs="Segoe UI"/>
                <w:spacing w:val="-2"/>
              </w:rPr>
              <w:t>τ</w:t>
            </w:r>
            <w:r>
              <w:rPr>
                <w:rFonts w:ascii="Segoe UI" w:hAnsi="Segoe UI" w:cs="Segoe UI"/>
              </w:rPr>
              <w:t>ε</w:t>
            </w:r>
            <w:r>
              <w:rPr>
                <w:rFonts w:ascii="Segoe UI" w:hAnsi="Segoe UI" w:cs="Segoe UI"/>
                <w:spacing w:val="-1"/>
              </w:rPr>
              <w:t>λ</w:t>
            </w:r>
            <w:r>
              <w:rPr>
                <w:rFonts w:ascii="Segoe UI" w:hAnsi="Segoe UI" w:cs="Segoe UI"/>
              </w:rPr>
              <w:t>εσ</w:t>
            </w:r>
            <w:r>
              <w:rPr>
                <w:rFonts w:ascii="Segoe UI" w:hAnsi="Segoe UI" w:cs="Segoe UI"/>
                <w:spacing w:val="1"/>
              </w:rPr>
              <w:t>μ</w:t>
            </w:r>
            <w:proofErr w:type="spellEnd"/>
            <w:r>
              <w:rPr>
                <w:rFonts w:ascii="Segoe UI" w:hAnsi="Segoe UI" w:cs="Segoe UI"/>
                <w:spacing w:val="-3"/>
              </w:rPr>
              <w:t>α</w:t>
            </w:r>
            <w:r>
              <w:rPr>
                <w:rFonts w:ascii="Segoe UI" w:hAnsi="Segoe UI" w:cs="Segoe UI"/>
                <w:spacing w:val="1"/>
              </w:rPr>
              <w:t>τ</w:t>
            </w:r>
            <w:r>
              <w:rPr>
                <w:rFonts w:ascii="Segoe UI" w:hAnsi="Segoe UI" w:cs="Segoe UI"/>
              </w:rPr>
              <w:t>ι</w:t>
            </w:r>
            <w:r>
              <w:rPr>
                <w:rFonts w:ascii="Segoe UI" w:hAnsi="Segoe UI" w:cs="Segoe UI"/>
                <w:spacing w:val="-3"/>
              </w:rPr>
              <w:t>κ</w:t>
            </w:r>
            <w:r>
              <w:rPr>
                <w:rFonts w:ascii="Segoe UI" w:hAnsi="Segoe UI" w:cs="Segoe UI"/>
                <w:spacing w:val="1"/>
              </w:rPr>
              <w:t>ότ</w:t>
            </w:r>
            <w:r>
              <w:rPr>
                <w:rFonts w:ascii="Segoe UI" w:hAnsi="Segoe UI" w:cs="Segoe UI"/>
                <w:spacing w:val="-1"/>
              </w:rPr>
              <w:t>η</w:t>
            </w:r>
            <w:r>
              <w:rPr>
                <w:rFonts w:ascii="Segoe UI" w:hAnsi="Segoe UI" w:cs="Segoe UI"/>
                <w:spacing w:val="1"/>
              </w:rPr>
              <w:t>τ</w:t>
            </w:r>
            <w:r>
              <w:rPr>
                <w:rFonts w:ascii="Segoe UI" w:hAnsi="Segoe UI" w:cs="Segoe UI"/>
                <w:spacing w:val="-3"/>
              </w:rPr>
              <w:t>α</w:t>
            </w:r>
            <w:r>
              <w:rPr>
                <w:rFonts w:ascii="Segoe UI" w:hAnsi="Segoe UI" w:cs="Segoe UI"/>
              </w:rPr>
              <w:t>ς</w:t>
            </w:r>
            <w:r>
              <w:rPr>
                <w:rFonts w:ascii="Segoe UI" w:hAnsi="Segoe UI" w:cs="Segoe UI"/>
                <w:spacing w:val="-1"/>
              </w:rPr>
              <w:t xml:space="preserve"> </w:t>
            </w:r>
            <w:proofErr w:type="spellStart"/>
            <w:r>
              <w:rPr>
                <w:rFonts w:ascii="Segoe UI" w:hAnsi="Segoe UI" w:cs="Segoe UI"/>
                <w:spacing w:val="1"/>
              </w:rPr>
              <w:t>τ</w:t>
            </w:r>
            <w:r>
              <w:rPr>
                <w:rFonts w:ascii="Segoe UI" w:hAnsi="Segoe UI" w:cs="Segoe UI"/>
                <w:spacing w:val="-1"/>
              </w:rPr>
              <w:t>η</w:t>
            </w:r>
            <w:r>
              <w:rPr>
                <w:rFonts w:ascii="Segoe UI" w:hAnsi="Segoe UI" w:cs="Segoe UI"/>
              </w:rPr>
              <w:t>ς</w:t>
            </w:r>
            <w:proofErr w:type="spellEnd"/>
            <w:r>
              <w:rPr>
                <w:rFonts w:ascii="Segoe UI" w:hAnsi="Segoe UI" w:cs="Segoe UI"/>
                <w:spacing w:val="-1"/>
              </w:rPr>
              <w:t xml:space="preserve"> </w:t>
            </w:r>
            <w:proofErr w:type="spellStart"/>
            <w:r>
              <w:rPr>
                <w:rFonts w:ascii="Segoe UI" w:hAnsi="Segoe UI" w:cs="Segoe UI"/>
                <w:spacing w:val="1"/>
              </w:rPr>
              <w:t>μ</w:t>
            </w:r>
            <w:r>
              <w:rPr>
                <w:rFonts w:ascii="Segoe UI" w:hAnsi="Segoe UI" w:cs="Segoe UI"/>
              </w:rPr>
              <w:t>ε</w:t>
            </w:r>
            <w:r>
              <w:rPr>
                <w:rFonts w:ascii="Segoe UI" w:hAnsi="Segoe UI" w:cs="Segoe UI"/>
                <w:spacing w:val="-2"/>
              </w:rPr>
              <w:t>θ</w:t>
            </w:r>
            <w:r>
              <w:rPr>
                <w:rFonts w:ascii="Segoe UI" w:hAnsi="Segoe UI" w:cs="Segoe UI"/>
                <w:spacing w:val="1"/>
              </w:rPr>
              <w:t>ο</w:t>
            </w:r>
            <w:r>
              <w:rPr>
                <w:rFonts w:ascii="Segoe UI" w:hAnsi="Segoe UI" w:cs="Segoe UI"/>
              </w:rPr>
              <w:t>δ</w:t>
            </w:r>
            <w:r>
              <w:rPr>
                <w:rFonts w:ascii="Segoe UI" w:hAnsi="Segoe UI" w:cs="Segoe UI"/>
                <w:spacing w:val="-2"/>
              </w:rPr>
              <w:t>ο</w:t>
            </w:r>
            <w:r>
              <w:rPr>
                <w:rFonts w:ascii="Segoe UI" w:hAnsi="Segoe UI" w:cs="Segoe UI"/>
                <w:spacing w:val="-1"/>
              </w:rPr>
              <w:t>λ</w:t>
            </w:r>
            <w:r>
              <w:rPr>
                <w:rFonts w:ascii="Segoe UI" w:hAnsi="Segoe UI" w:cs="Segoe UI"/>
                <w:spacing w:val="1"/>
              </w:rPr>
              <w:t>ο</w:t>
            </w:r>
            <w:r>
              <w:rPr>
                <w:rFonts w:ascii="Segoe UI" w:hAnsi="Segoe UI" w:cs="Segoe UI"/>
              </w:rPr>
              <w:t>γί</w:t>
            </w:r>
            <w:proofErr w:type="spellEnd"/>
            <w:r>
              <w:rPr>
                <w:rFonts w:ascii="Segoe UI" w:hAnsi="Segoe UI" w:cs="Segoe UI"/>
                <w:spacing w:val="-1"/>
              </w:rPr>
              <w:t>α</w:t>
            </w:r>
            <w:r>
              <w:rPr>
                <w:rFonts w:ascii="Segoe UI" w:hAnsi="Segoe UI" w:cs="Segoe UI"/>
              </w:rPr>
              <w:t>ς</w:t>
            </w:r>
            <w:r>
              <w:rPr>
                <w:rFonts w:ascii="Segoe UI" w:hAnsi="Segoe UI" w:cs="Segoe UI"/>
                <w:spacing w:val="-1"/>
              </w:rPr>
              <w:t xml:space="preserve"> </w:t>
            </w:r>
            <w:proofErr w:type="spellStart"/>
            <w:r>
              <w:rPr>
                <w:rFonts w:ascii="Segoe UI" w:hAnsi="Segoe UI" w:cs="Segoe UI"/>
              </w:rPr>
              <w:t>υ</w:t>
            </w:r>
            <w:r>
              <w:rPr>
                <w:rFonts w:ascii="Segoe UI" w:hAnsi="Segoe UI" w:cs="Segoe UI"/>
                <w:spacing w:val="-1"/>
              </w:rPr>
              <w:t>λ</w:t>
            </w:r>
            <w:r>
              <w:rPr>
                <w:rFonts w:ascii="Segoe UI" w:hAnsi="Segoe UI" w:cs="Segoe UI"/>
                <w:spacing w:val="1"/>
              </w:rPr>
              <w:t>ο</w:t>
            </w:r>
            <w:proofErr w:type="spellEnd"/>
            <w:r>
              <w:rPr>
                <w:rFonts w:ascii="Segoe UI" w:hAnsi="Segoe UI" w:cs="Segoe UI"/>
                <w:spacing w:val="-2"/>
              </w:rPr>
              <w:t>π</w:t>
            </w:r>
            <w:r>
              <w:rPr>
                <w:rFonts w:ascii="Segoe UI" w:hAnsi="Segoe UI" w:cs="Segoe UI"/>
                <w:spacing w:val="1"/>
              </w:rPr>
              <w:t>ο</w:t>
            </w:r>
            <w:r>
              <w:rPr>
                <w:rFonts w:ascii="Segoe UI" w:hAnsi="Segoe UI" w:cs="Segoe UI"/>
              </w:rPr>
              <w:t>ί</w:t>
            </w:r>
            <w:r>
              <w:rPr>
                <w:rFonts w:ascii="Segoe UI" w:hAnsi="Segoe UI" w:cs="Segoe UI"/>
                <w:spacing w:val="-2"/>
              </w:rPr>
              <w:t>η</w:t>
            </w:r>
            <w:r>
              <w:rPr>
                <w:rFonts w:ascii="Segoe UI" w:hAnsi="Segoe UI" w:cs="Segoe UI"/>
              </w:rPr>
              <w:t>σ</w:t>
            </w:r>
            <w:r>
              <w:rPr>
                <w:rFonts w:ascii="Segoe UI" w:hAnsi="Segoe UI" w:cs="Segoe UI"/>
                <w:spacing w:val="-1"/>
              </w:rPr>
              <w:t>η</w:t>
            </w:r>
            <w:r>
              <w:rPr>
                <w:rFonts w:ascii="Segoe UI" w:hAnsi="Segoe UI" w:cs="Segoe UI"/>
              </w:rPr>
              <w:t>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15ADB49" w14:textId="77777777" w:rsidR="00377829" w:rsidRDefault="00377829">
            <w:pPr>
              <w:widowControl w:val="0"/>
              <w:autoSpaceDE w:val="0"/>
              <w:autoSpaceDN w:val="0"/>
              <w:adjustRightInd w:val="0"/>
              <w:spacing w:after="0" w:line="264" w:lineRule="exact"/>
              <w:ind w:right="555"/>
              <w:jc w:val="center"/>
              <w:rPr>
                <w:rFonts w:ascii="Segoe UI" w:hAnsi="Segoe UI" w:cs="Segoe UI"/>
                <w:sz w:val="24"/>
              </w:rPr>
            </w:pPr>
            <w:r>
              <w:rPr>
                <w:rFonts w:ascii="Segoe UI" w:hAnsi="Segoe UI" w:cs="Segoe UI"/>
                <w:b/>
                <w:bCs/>
                <w:spacing w:val="1"/>
                <w:position w:val="1"/>
                <w:lang w:val="el-GR"/>
              </w:rPr>
              <w:t xml:space="preserve">       </w:t>
            </w:r>
            <w:r>
              <w:rPr>
                <w:rFonts w:ascii="Segoe UI" w:hAnsi="Segoe UI" w:cs="Segoe UI"/>
                <w:b/>
                <w:bCs/>
                <w:spacing w:val="1"/>
                <w:position w:val="1"/>
              </w:rPr>
              <w:t>30%</w:t>
            </w:r>
          </w:p>
        </w:tc>
      </w:tr>
      <w:tr w:rsidR="00377829" w14:paraId="3F3B0FBE" w14:textId="77777777" w:rsidTr="00377829">
        <w:trPr>
          <w:trHeight w:hRule="exact" w:val="973"/>
          <w:jc w:val="center"/>
        </w:trPr>
        <w:tc>
          <w:tcPr>
            <w:tcW w:w="1277" w:type="dxa"/>
            <w:tcBorders>
              <w:top w:val="single" w:sz="4" w:space="0" w:color="000000"/>
              <w:left w:val="single" w:sz="4" w:space="0" w:color="000000"/>
              <w:bottom w:val="single" w:sz="4" w:space="0" w:color="000000"/>
              <w:right w:val="single" w:sz="4" w:space="0" w:color="000000"/>
            </w:tcBorders>
            <w:hideMark/>
          </w:tcPr>
          <w:p w14:paraId="0D53BA12" w14:textId="77777777" w:rsidR="00377829" w:rsidRDefault="00377829">
            <w:pPr>
              <w:widowControl w:val="0"/>
              <w:autoSpaceDE w:val="0"/>
              <w:autoSpaceDN w:val="0"/>
              <w:adjustRightInd w:val="0"/>
              <w:spacing w:after="0" w:line="264" w:lineRule="exact"/>
              <w:ind w:left="479" w:right="482"/>
              <w:jc w:val="center"/>
              <w:rPr>
                <w:rFonts w:ascii="Segoe UI" w:hAnsi="Segoe UI" w:cs="Segoe UI"/>
                <w:sz w:val="24"/>
              </w:rPr>
            </w:pPr>
            <w:r>
              <w:rPr>
                <w:rFonts w:ascii="Segoe UI" w:hAnsi="Segoe UI" w:cs="Segoe UI"/>
                <w:b/>
                <w:bCs/>
                <w:spacing w:val="-1"/>
                <w:position w:val="1"/>
              </w:rPr>
              <w:t>Κ3</w:t>
            </w:r>
          </w:p>
        </w:tc>
        <w:tc>
          <w:tcPr>
            <w:tcW w:w="6129" w:type="dxa"/>
            <w:tcBorders>
              <w:top w:val="single" w:sz="4" w:space="0" w:color="000000"/>
              <w:left w:val="single" w:sz="4" w:space="0" w:color="000000"/>
              <w:bottom w:val="single" w:sz="4" w:space="0" w:color="000000"/>
              <w:right w:val="single" w:sz="4" w:space="0" w:color="000000"/>
            </w:tcBorders>
            <w:hideMark/>
          </w:tcPr>
          <w:p w14:paraId="601608A6" w14:textId="77777777" w:rsidR="00377829" w:rsidRDefault="00377829">
            <w:pPr>
              <w:widowControl w:val="0"/>
              <w:autoSpaceDE w:val="0"/>
              <w:autoSpaceDN w:val="0"/>
              <w:adjustRightInd w:val="0"/>
              <w:spacing w:after="0" w:line="264" w:lineRule="exact"/>
              <w:ind w:left="102"/>
              <w:jc w:val="center"/>
              <w:rPr>
                <w:rFonts w:ascii="Segoe UI" w:hAnsi="Segoe UI" w:cs="Segoe UI"/>
                <w:sz w:val="24"/>
                <w:lang w:val="el-GR"/>
              </w:rPr>
            </w:pPr>
            <w:r>
              <w:rPr>
                <w:rFonts w:ascii="Segoe UI" w:hAnsi="Segoe UI" w:cs="Segoe UI"/>
                <w:position w:val="1"/>
                <w:lang w:val="el-GR"/>
              </w:rPr>
              <w:t xml:space="preserve">Η </w:t>
            </w:r>
            <w:r>
              <w:rPr>
                <w:rFonts w:ascii="Segoe UI" w:hAnsi="Segoe UI" w:cs="Segoe UI"/>
                <w:spacing w:val="2"/>
                <w:position w:val="1"/>
                <w:lang w:val="el-GR"/>
              </w:rPr>
              <w:t>ο</w:t>
            </w:r>
            <w:r>
              <w:rPr>
                <w:rFonts w:ascii="Segoe UI" w:hAnsi="Segoe UI" w:cs="Segoe UI"/>
                <w:position w:val="1"/>
                <w:lang w:val="el-GR"/>
              </w:rPr>
              <w:t>ρ</w:t>
            </w:r>
            <w:r>
              <w:rPr>
                <w:rFonts w:ascii="Segoe UI" w:hAnsi="Segoe UI" w:cs="Segoe UI"/>
                <w:spacing w:val="-2"/>
                <w:position w:val="1"/>
                <w:lang w:val="el-GR"/>
              </w:rPr>
              <w:t>θ</w:t>
            </w:r>
            <w:r>
              <w:rPr>
                <w:rFonts w:ascii="Segoe UI" w:hAnsi="Segoe UI" w:cs="Segoe UI"/>
                <w:spacing w:val="-1"/>
                <w:position w:val="1"/>
                <w:lang w:val="el-GR"/>
              </w:rPr>
              <w:t>ο</w:t>
            </w:r>
            <w:r>
              <w:rPr>
                <w:rFonts w:ascii="Segoe UI" w:hAnsi="Segoe UI" w:cs="Segoe UI"/>
                <w:spacing w:val="1"/>
                <w:position w:val="1"/>
                <w:lang w:val="el-GR"/>
              </w:rPr>
              <w:t>λο</w:t>
            </w:r>
            <w:r>
              <w:rPr>
                <w:rFonts w:ascii="Segoe UI" w:hAnsi="Segoe UI" w:cs="Segoe UI"/>
                <w:position w:val="1"/>
                <w:lang w:val="el-GR"/>
              </w:rPr>
              <w:t>γ</w:t>
            </w:r>
            <w:r>
              <w:rPr>
                <w:rFonts w:ascii="Segoe UI" w:hAnsi="Segoe UI" w:cs="Segoe UI"/>
                <w:spacing w:val="-3"/>
                <w:position w:val="1"/>
                <w:lang w:val="el-GR"/>
              </w:rPr>
              <w:t>ι</w:t>
            </w:r>
            <w:r>
              <w:rPr>
                <w:rFonts w:ascii="Segoe UI" w:hAnsi="Segoe UI" w:cs="Segoe UI"/>
                <w:position w:val="1"/>
                <w:lang w:val="el-GR"/>
              </w:rPr>
              <w:t>κή α</w:t>
            </w:r>
            <w:r>
              <w:rPr>
                <w:rFonts w:ascii="Segoe UI" w:hAnsi="Segoe UI" w:cs="Segoe UI"/>
                <w:spacing w:val="-1"/>
                <w:position w:val="1"/>
                <w:lang w:val="el-GR"/>
              </w:rPr>
              <w:t>ν</w:t>
            </w:r>
            <w:r>
              <w:rPr>
                <w:rFonts w:ascii="Segoe UI" w:hAnsi="Segoe UI" w:cs="Segoe UI"/>
                <w:position w:val="1"/>
                <w:lang w:val="el-GR"/>
              </w:rPr>
              <w:t>άλ</w:t>
            </w:r>
            <w:r>
              <w:rPr>
                <w:rFonts w:ascii="Segoe UI" w:hAnsi="Segoe UI" w:cs="Segoe UI"/>
                <w:spacing w:val="-2"/>
                <w:position w:val="1"/>
                <w:lang w:val="el-GR"/>
              </w:rPr>
              <w:t>υ</w:t>
            </w:r>
            <w:r>
              <w:rPr>
                <w:rFonts w:ascii="Segoe UI" w:hAnsi="Segoe UI" w:cs="Segoe UI"/>
                <w:position w:val="1"/>
                <w:lang w:val="el-GR"/>
              </w:rPr>
              <w:t>ση</w:t>
            </w:r>
            <w:r>
              <w:rPr>
                <w:rFonts w:ascii="Segoe UI" w:hAnsi="Segoe UI" w:cs="Segoe UI"/>
                <w:spacing w:val="-1"/>
                <w:position w:val="1"/>
                <w:lang w:val="el-GR"/>
              </w:rPr>
              <w:t xml:space="preserve"> το</w:t>
            </w:r>
            <w:r>
              <w:rPr>
                <w:rFonts w:ascii="Segoe UI" w:hAnsi="Segoe UI" w:cs="Segoe UI"/>
                <w:position w:val="1"/>
                <w:lang w:val="el-GR"/>
              </w:rPr>
              <w:t>υ</w:t>
            </w:r>
            <w:r>
              <w:rPr>
                <w:rFonts w:ascii="Segoe UI" w:hAnsi="Segoe UI" w:cs="Segoe UI"/>
                <w:spacing w:val="1"/>
                <w:position w:val="1"/>
                <w:lang w:val="el-GR"/>
              </w:rPr>
              <w:t xml:space="preserve"> </w:t>
            </w:r>
            <w:r>
              <w:rPr>
                <w:rFonts w:ascii="Segoe UI" w:hAnsi="Segoe UI" w:cs="Segoe UI"/>
                <w:position w:val="1"/>
                <w:lang w:val="el-GR"/>
              </w:rPr>
              <w:t>α</w:t>
            </w:r>
            <w:r>
              <w:rPr>
                <w:rFonts w:ascii="Segoe UI" w:hAnsi="Segoe UI" w:cs="Segoe UI"/>
                <w:spacing w:val="-1"/>
                <w:position w:val="1"/>
                <w:lang w:val="el-GR"/>
              </w:rPr>
              <w:t>ν</w:t>
            </w:r>
            <w:r>
              <w:rPr>
                <w:rFonts w:ascii="Segoe UI" w:hAnsi="Segoe UI" w:cs="Segoe UI"/>
                <w:spacing w:val="1"/>
                <w:position w:val="1"/>
                <w:lang w:val="el-GR"/>
              </w:rPr>
              <w:t>τ</w:t>
            </w:r>
            <w:r>
              <w:rPr>
                <w:rFonts w:ascii="Segoe UI" w:hAnsi="Segoe UI" w:cs="Segoe UI"/>
                <w:position w:val="1"/>
                <w:lang w:val="el-GR"/>
              </w:rPr>
              <w:t>ικε</w:t>
            </w:r>
            <w:r>
              <w:rPr>
                <w:rFonts w:ascii="Segoe UI" w:hAnsi="Segoe UI" w:cs="Segoe UI"/>
                <w:spacing w:val="-3"/>
                <w:position w:val="1"/>
                <w:lang w:val="el-GR"/>
              </w:rPr>
              <w:t>ι</w:t>
            </w:r>
            <w:r>
              <w:rPr>
                <w:rFonts w:ascii="Segoe UI" w:hAnsi="Segoe UI" w:cs="Segoe UI"/>
                <w:spacing w:val="1"/>
                <w:position w:val="1"/>
                <w:lang w:val="el-GR"/>
              </w:rPr>
              <w:t>μ</w:t>
            </w:r>
            <w:r>
              <w:rPr>
                <w:rFonts w:ascii="Segoe UI" w:hAnsi="Segoe UI" w:cs="Segoe UI"/>
                <w:position w:val="1"/>
                <w:lang w:val="el-GR"/>
              </w:rPr>
              <w:t>έ</w:t>
            </w:r>
            <w:r>
              <w:rPr>
                <w:rFonts w:ascii="Segoe UI" w:hAnsi="Segoe UI" w:cs="Segoe UI"/>
                <w:spacing w:val="-3"/>
                <w:position w:val="1"/>
                <w:lang w:val="el-GR"/>
              </w:rPr>
              <w:t>ν</w:t>
            </w:r>
            <w:r>
              <w:rPr>
                <w:rFonts w:ascii="Segoe UI" w:hAnsi="Segoe UI" w:cs="Segoe UI"/>
                <w:spacing w:val="1"/>
                <w:position w:val="1"/>
                <w:lang w:val="el-GR"/>
              </w:rPr>
              <w:t>ο</w:t>
            </w:r>
            <w:r>
              <w:rPr>
                <w:rFonts w:ascii="Segoe UI" w:hAnsi="Segoe UI" w:cs="Segoe UI"/>
                <w:position w:val="1"/>
                <w:lang w:val="el-GR"/>
              </w:rPr>
              <w:t>υ</w:t>
            </w:r>
            <w:r>
              <w:rPr>
                <w:rFonts w:ascii="Segoe UI" w:hAnsi="Segoe UI" w:cs="Segoe UI"/>
                <w:spacing w:val="-1"/>
                <w:position w:val="1"/>
                <w:lang w:val="el-GR"/>
              </w:rPr>
              <w:t xml:space="preserve"> </w:t>
            </w:r>
            <w:r>
              <w:rPr>
                <w:rFonts w:ascii="Segoe UI" w:hAnsi="Segoe UI" w:cs="Segoe UI"/>
                <w:spacing w:val="1"/>
                <w:position w:val="1"/>
                <w:lang w:val="el-GR"/>
              </w:rPr>
              <w:t>τ</w:t>
            </w:r>
            <w:r>
              <w:rPr>
                <w:rFonts w:ascii="Segoe UI" w:hAnsi="Segoe UI" w:cs="Segoe UI"/>
                <w:spacing w:val="-1"/>
                <w:position w:val="1"/>
                <w:lang w:val="el-GR"/>
              </w:rPr>
              <w:t>η</w:t>
            </w:r>
            <w:r>
              <w:rPr>
                <w:rFonts w:ascii="Segoe UI" w:hAnsi="Segoe UI" w:cs="Segoe UI"/>
                <w:position w:val="1"/>
                <w:lang w:val="el-GR"/>
              </w:rPr>
              <w:t>ς</w:t>
            </w:r>
            <w:r>
              <w:rPr>
                <w:rFonts w:ascii="Segoe UI" w:hAnsi="Segoe UI" w:cs="Segoe UI"/>
                <w:spacing w:val="3"/>
                <w:position w:val="1"/>
                <w:lang w:val="el-GR"/>
              </w:rPr>
              <w:t xml:space="preserve"> </w:t>
            </w:r>
            <w:r>
              <w:rPr>
                <w:rFonts w:ascii="Segoe UI" w:hAnsi="Segoe UI" w:cs="Segoe UI"/>
                <w:spacing w:val="-2"/>
                <w:position w:val="1"/>
                <w:lang w:val="el-GR"/>
              </w:rPr>
              <w:t>σ</w:t>
            </w:r>
            <w:r>
              <w:rPr>
                <w:rFonts w:ascii="Segoe UI" w:hAnsi="Segoe UI" w:cs="Segoe UI"/>
                <w:position w:val="1"/>
                <w:lang w:val="el-GR"/>
              </w:rPr>
              <w:t>ύ</w:t>
            </w:r>
            <w:r>
              <w:rPr>
                <w:rFonts w:ascii="Segoe UI" w:hAnsi="Segoe UI" w:cs="Segoe UI"/>
                <w:spacing w:val="-1"/>
                <w:position w:val="1"/>
                <w:lang w:val="el-GR"/>
              </w:rPr>
              <w:t>μ</w:t>
            </w:r>
            <w:r>
              <w:rPr>
                <w:rFonts w:ascii="Segoe UI" w:hAnsi="Segoe UI" w:cs="Segoe UI"/>
                <w:position w:val="1"/>
                <w:lang w:val="el-GR"/>
              </w:rPr>
              <w:t>β</w:t>
            </w:r>
            <w:r>
              <w:rPr>
                <w:rFonts w:ascii="Segoe UI" w:hAnsi="Segoe UI" w:cs="Segoe UI"/>
                <w:spacing w:val="-2"/>
                <w:position w:val="1"/>
                <w:lang w:val="el-GR"/>
              </w:rPr>
              <w:t>α</w:t>
            </w:r>
            <w:r>
              <w:rPr>
                <w:rFonts w:ascii="Segoe UI" w:hAnsi="Segoe UI" w:cs="Segoe UI"/>
                <w:position w:val="1"/>
                <w:lang w:val="el-GR"/>
              </w:rPr>
              <w:t>σ</w:t>
            </w:r>
            <w:r>
              <w:rPr>
                <w:rFonts w:ascii="Segoe UI" w:hAnsi="Segoe UI" w:cs="Segoe UI"/>
                <w:spacing w:val="-1"/>
                <w:position w:val="1"/>
                <w:lang w:val="el-GR"/>
              </w:rPr>
              <w:t>η</w:t>
            </w:r>
            <w:r>
              <w:rPr>
                <w:rFonts w:ascii="Segoe UI" w:hAnsi="Segoe UI" w:cs="Segoe UI"/>
                <w:position w:val="1"/>
                <w:lang w:val="el-GR"/>
              </w:rPr>
              <w:t>ς</w:t>
            </w:r>
            <w:r>
              <w:rPr>
                <w:rFonts w:ascii="Segoe UI" w:hAnsi="Segoe UI" w:cs="Segoe UI"/>
                <w:spacing w:val="1"/>
                <w:position w:val="1"/>
                <w:lang w:val="el-GR"/>
              </w:rPr>
              <w:t xml:space="preserve"> </w:t>
            </w:r>
            <w:r>
              <w:rPr>
                <w:rFonts w:ascii="Segoe UI" w:hAnsi="Segoe UI" w:cs="Segoe UI"/>
                <w:position w:val="1"/>
                <w:lang w:val="el-GR"/>
              </w:rPr>
              <w:t xml:space="preserve">σε </w:t>
            </w:r>
            <w:r>
              <w:rPr>
                <w:rFonts w:ascii="Segoe UI" w:hAnsi="Segoe UI" w:cs="Segoe UI"/>
                <w:lang w:val="el-GR"/>
              </w:rPr>
              <w:t>ενό</w:t>
            </w:r>
            <w:r>
              <w:rPr>
                <w:rFonts w:ascii="Segoe UI" w:hAnsi="Segoe UI" w:cs="Segoe UI"/>
                <w:spacing w:val="1"/>
                <w:lang w:val="el-GR"/>
              </w:rPr>
              <w:t>τ</w:t>
            </w:r>
            <w:r>
              <w:rPr>
                <w:rFonts w:ascii="Segoe UI" w:hAnsi="Segoe UI" w:cs="Segoe UI"/>
                <w:spacing w:val="-3"/>
                <w:lang w:val="el-GR"/>
              </w:rPr>
              <w:t>η</w:t>
            </w:r>
            <w:r>
              <w:rPr>
                <w:rFonts w:ascii="Segoe UI" w:hAnsi="Segoe UI" w:cs="Segoe UI"/>
                <w:spacing w:val="1"/>
                <w:lang w:val="el-GR"/>
              </w:rPr>
              <w:t>τ</w:t>
            </w:r>
            <w:r>
              <w:rPr>
                <w:rFonts w:ascii="Segoe UI" w:hAnsi="Segoe UI" w:cs="Segoe UI"/>
                <w:lang w:val="el-GR"/>
              </w:rPr>
              <w:t>ες</w:t>
            </w:r>
            <w:r>
              <w:rPr>
                <w:rFonts w:ascii="Segoe UI" w:hAnsi="Segoe UI" w:cs="Segoe UI"/>
                <w:spacing w:val="-1"/>
                <w:lang w:val="el-GR"/>
              </w:rPr>
              <w:t xml:space="preserve"> </w:t>
            </w:r>
            <w:r>
              <w:rPr>
                <w:rFonts w:ascii="Segoe UI" w:hAnsi="Segoe UI" w:cs="Segoe UI"/>
                <w:lang w:val="el-GR"/>
              </w:rPr>
              <w:t>εργασιών</w:t>
            </w:r>
            <w:r>
              <w:rPr>
                <w:rFonts w:ascii="Segoe UI" w:hAnsi="Segoe UI" w:cs="Segoe UI"/>
                <w:spacing w:val="-3"/>
                <w:lang w:val="el-GR"/>
              </w:rPr>
              <w:t xml:space="preserve"> </w:t>
            </w:r>
            <w:r>
              <w:rPr>
                <w:rFonts w:ascii="Segoe UI" w:hAnsi="Segoe UI" w:cs="Segoe UI"/>
                <w:lang w:val="el-GR"/>
              </w:rPr>
              <w:t xml:space="preserve">και </w:t>
            </w:r>
            <w:r>
              <w:rPr>
                <w:rFonts w:ascii="Segoe UI" w:hAnsi="Segoe UI" w:cs="Segoe UI"/>
                <w:spacing w:val="-2"/>
                <w:lang w:val="el-GR"/>
              </w:rPr>
              <w:t>σ</w:t>
            </w:r>
            <w:r>
              <w:rPr>
                <w:rFonts w:ascii="Segoe UI" w:hAnsi="Segoe UI" w:cs="Segoe UI"/>
                <w:lang w:val="el-GR"/>
              </w:rPr>
              <w:t>ύν</w:t>
            </w:r>
            <w:r>
              <w:rPr>
                <w:rFonts w:ascii="Segoe UI" w:hAnsi="Segoe UI" w:cs="Segoe UI"/>
                <w:spacing w:val="-1"/>
                <w:lang w:val="el-GR"/>
              </w:rPr>
              <w:t>δ</w:t>
            </w:r>
            <w:r>
              <w:rPr>
                <w:rFonts w:ascii="Segoe UI" w:hAnsi="Segoe UI" w:cs="Segoe UI"/>
                <w:lang w:val="el-GR"/>
              </w:rPr>
              <w:t xml:space="preserve">εσή </w:t>
            </w:r>
            <w:r>
              <w:rPr>
                <w:rFonts w:ascii="Segoe UI" w:hAnsi="Segoe UI" w:cs="Segoe UI"/>
                <w:spacing w:val="-1"/>
                <w:lang w:val="el-GR"/>
              </w:rPr>
              <w:t>τ</w:t>
            </w:r>
            <w:r>
              <w:rPr>
                <w:rFonts w:ascii="Segoe UI" w:hAnsi="Segoe UI" w:cs="Segoe UI"/>
                <w:spacing w:val="1"/>
                <w:lang w:val="el-GR"/>
              </w:rPr>
              <w:t>ο</w:t>
            </w:r>
            <w:r>
              <w:rPr>
                <w:rFonts w:ascii="Segoe UI" w:hAnsi="Segoe UI" w:cs="Segoe UI"/>
                <w:lang w:val="el-GR"/>
              </w:rPr>
              <w:t>υς</w:t>
            </w:r>
            <w:r>
              <w:rPr>
                <w:rFonts w:ascii="Segoe UI" w:hAnsi="Segoe UI" w:cs="Segoe UI"/>
                <w:spacing w:val="-1"/>
                <w:lang w:val="el-GR"/>
              </w:rPr>
              <w:t xml:space="preserve"> μ</w:t>
            </w:r>
            <w:r>
              <w:rPr>
                <w:rFonts w:ascii="Segoe UI" w:hAnsi="Segoe UI" w:cs="Segoe UI"/>
                <w:lang w:val="el-GR"/>
              </w:rPr>
              <w:t xml:space="preserve">ε </w:t>
            </w:r>
            <w:r>
              <w:rPr>
                <w:rFonts w:ascii="Segoe UI" w:hAnsi="Segoe UI" w:cs="Segoe UI"/>
                <w:spacing w:val="1"/>
                <w:lang w:val="el-GR"/>
              </w:rPr>
              <w:t>τ</w:t>
            </w:r>
            <w:r>
              <w:rPr>
                <w:rFonts w:ascii="Segoe UI" w:hAnsi="Segoe UI" w:cs="Segoe UI"/>
                <w:lang w:val="el-GR"/>
              </w:rPr>
              <w:t>α</w:t>
            </w:r>
            <w:r>
              <w:rPr>
                <w:rFonts w:ascii="Segoe UI" w:hAnsi="Segoe UI" w:cs="Segoe UI"/>
                <w:spacing w:val="-3"/>
                <w:lang w:val="el-GR"/>
              </w:rPr>
              <w:t xml:space="preserve"> </w:t>
            </w:r>
            <w:r>
              <w:rPr>
                <w:rFonts w:ascii="Segoe UI" w:hAnsi="Segoe UI" w:cs="Segoe UI"/>
                <w:lang w:val="el-GR"/>
              </w:rPr>
              <w:t>ε</w:t>
            </w:r>
            <w:r>
              <w:rPr>
                <w:rFonts w:ascii="Segoe UI" w:hAnsi="Segoe UI" w:cs="Segoe UI"/>
                <w:spacing w:val="1"/>
                <w:lang w:val="el-GR"/>
              </w:rPr>
              <w:t>λ</w:t>
            </w:r>
            <w:r>
              <w:rPr>
                <w:rFonts w:ascii="Segoe UI" w:hAnsi="Segoe UI" w:cs="Segoe UI"/>
                <w:lang w:val="el-GR"/>
              </w:rPr>
              <w:t>ά</w:t>
            </w:r>
            <w:r>
              <w:rPr>
                <w:rFonts w:ascii="Segoe UI" w:hAnsi="Segoe UI" w:cs="Segoe UI"/>
                <w:spacing w:val="-1"/>
                <w:lang w:val="el-GR"/>
              </w:rPr>
              <w:t>χ</w:t>
            </w:r>
            <w:r>
              <w:rPr>
                <w:rFonts w:ascii="Segoe UI" w:hAnsi="Segoe UI" w:cs="Segoe UI"/>
                <w:lang w:val="el-GR"/>
              </w:rPr>
              <w:t>ι</w:t>
            </w:r>
            <w:r>
              <w:rPr>
                <w:rFonts w:ascii="Segoe UI" w:hAnsi="Segoe UI" w:cs="Segoe UI"/>
                <w:spacing w:val="-3"/>
                <w:lang w:val="el-GR"/>
              </w:rPr>
              <w:t>σ</w:t>
            </w:r>
            <w:r>
              <w:rPr>
                <w:rFonts w:ascii="Segoe UI" w:hAnsi="Segoe UI" w:cs="Segoe UI"/>
                <w:spacing w:val="1"/>
                <w:lang w:val="el-GR"/>
              </w:rPr>
              <w:t>τ</w:t>
            </w:r>
            <w:r>
              <w:rPr>
                <w:rFonts w:ascii="Segoe UI" w:hAnsi="Segoe UI" w:cs="Segoe UI"/>
                <w:lang w:val="el-GR"/>
              </w:rPr>
              <w:t>α απα</w:t>
            </w:r>
            <w:r>
              <w:rPr>
                <w:rFonts w:ascii="Segoe UI" w:hAnsi="Segoe UI" w:cs="Segoe UI"/>
                <w:spacing w:val="-1"/>
                <w:lang w:val="el-GR"/>
              </w:rPr>
              <w:t>ι</w:t>
            </w:r>
            <w:r>
              <w:rPr>
                <w:rFonts w:ascii="Segoe UI" w:hAnsi="Segoe UI" w:cs="Segoe UI"/>
                <w:spacing w:val="1"/>
                <w:lang w:val="el-GR"/>
              </w:rPr>
              <w:t>τ</w:t>
            </w:r>
            <w:r>
              <w:rPr>
                <w:rFonts w:ascii="Segoe UI" w:hAnsi="Segoe UI" w:cs="Segoe UI"/>
                <w:spacing w:val="-1"/>
                <w:lang w:val="el-GR"/>
              </w:rPr>
              <w:t>ο</w:t>
            </w:r>
            <w:r>
              <w:rPr>
                <w:rFonts w:ascii="Segoe UI" w:hAnsi="Segoe UI" w:cs="Segoe UI"/>
                <w:lang w:val="el-GR"/>
              </w:rPr>
              <w:t>ύ</w:t>
            </w:r>
            <w:r>
              <w:rPr>
                <w:rFonts w:ascii="Segoe UI" w:hAnsi="Segoe UI" w:cs="Segoe UI"/>
                <w:spacing w:val="1"/>
                <w:lang w:val="el-GR"/>
              </w:rPr>
              <w:t>μ</w:t>
            </w:r>
            <w:r>
              <w:rPr>
                <w:rFonts w:ascii="Segoe UI" w:hAnsi="Segoe UI" w:cs="Segoe UI"/>
                <w:lang w:val="el-GR"/>
              </w:rPr>
              <w:t>ενα</w:t>
            </w:r>
            <w:r>
              <w:rPr>
                <w:rFonts w:ascii="Segoe UI" w:hAnsi="Segoe UI" w:cs="Segoe UI"/>
                <w:spacing w:val="-3"/>
                <w:lang w:val="el-GR"/>
              </w:rPr>
              <w:t xml:space="preserve"> </w:t>
            </w:r>
            <w:r>
              <w:rPr>
                <w:rFonts w:ascii="Segoe UI" w:hAnsi="Segoe UI" w:cs="Segoe UI"/>
                <w:spacing w:val="1"/>
                <w:lang w:val="el-GR"/>
              </w:rPr>
              <w:t>π</w:t>
            </w:r>
            <w:r>
              <w:rPr>
                <w:rFonts w:ascii="Segoe UI" w:hAnsi="Segoe UI" w:cs="Segoe UI"/>
                <w:lang w:val="el-GR"/>
              </w:rPr>
              <w:t>αρα</w:t>
            </w:r>
            <w:r>
              <w:rPr>
                <w:rFonts w:ascii="Segoe UI" w:hAnsi="Segoe UI" w:cs="Segoe UI"/>
                <w:spacing w:val="-3"/>
                <w:lang w:val="el-GR"/>
              </w:rPr>
              <w:t>δ</w:t>
            </w:r>
            <w:r>
              <w:rPr>
                <w:rFonts w:ascii="Segoe UI" w:hAnsi="Segoe UI" w:cs="Segoe UI"/>
                <w:spacing w:val="1"/>
                <w:lang w:val="el-GR"/>
              </w:rPr>
              <w:t>ο</w:t>
            </w:r>
            <w:r>
              <w:rPr>
                <w:rFonts w:ascii="Segoe UI" w:hAnsi="Segoe UI" w:cs="Segoe UI"/>
                <w:spacing w:val="-2"/>
                <w:lang w:val="el-GR"/>
              </w:rPr>
              <w:t>τ</w:t>
            </w:r>
            <w:r>
              <w:rPr>
                <w:rFonts w:ascii="Segoe UI" w:hAnsi="Segoe UI" w:cs="Segoe UI"/>
                <w:lang w:val="el-GR"/>
              </w:rPr>
              <w:t xml:space="preserve">έα </w:t>
            </w:r>
            <w:r>
              <w:rPr>
                <w:rFonts w:ascii="Segoe UI" w:hAnsi="Segoe UI" w:cs="Segoe UI"/>
                <w:spacing w:val="-2"/>
                <w:lang w:val="el-GR"/>
              </w:rPr>
              <w:t>κ</w:t>
            </w:r>
            <w:r>
              <w:rPr>
                <w:rFonts w:ascii="Segoe UI" w:hAnsi="Segoe UI" w:cs="Segoe UI"/>
                <w:lang w:val="el-GR"/>
              </w:rPr>
              <w:t>αι</w:t>
            </w:r>
            <w:r>
              <w:rPr>
                <w:rFonts w:ascii="Segoe UI" w:hAnsi="Segoe UI" w:cs="Segoe UI"/>
                <w:spacing w:val="-1"/>
                <w:lang w:val="el-GR"/>
              </w:rPr>
              <w:t xml:space="preserve"> </w:t>
            </w:r>
            <w:r>
              <w:rPr>
                <w:rFonts w:ascii="Segoe UI" w:hAnsi="Segoe UI" w:cs="Segoe UI"/>
                <w:spacing w:val="1"/>
                <w:lang w:val="el-GR"/>
              </w:rPr>
              <w:t>τ</w:t>
            </w:r>
            <w:r>
              <w:rPr>
                <w:rFonts w:ascii="Segoe UI" w:hAnsi="Segoe UI" w:cs="Segoe UI"/>
                <w:lang w:val="el-GR"/>
              </w:rPr>
              <w:t>ο</w:t>
            </w:r>
            <w:r>
              <w:rPr>
                <w:rFonts w:ascii="Segoe UI" w:hAnsi="Segoe UI" w:cs="Segoe UI"/>
                <w:spacing w:val="-1"/>
                <w:lang w:val="el-GR"/>
              </w:rPr>
              <w:t xml:space="preserve"> </w:t>
            </w:r>
            <w:r>
              <w:rPr>
                <w:rFonts w:ascii="Segoe UI" w:hAnsi="Segoe UI" w:cs="Segoe UI"/>
                <w:lang w:val="el-GR"/>
              </w:rPr>
              <w:t>χρ</w:t>
            </w:r>
            <w:r>
              <w:rPr>
                <w:rFonts w:ascii="Segoe UI" w:hAnsi="Segoe UI" w:cs="Segoe UI"/>
                <w:spacing w:val="2"/>
                <w:lang w:val="el-GR"/>
              </w:rPr>
              <w:t>ο</w:t>
            </w:r>
            <w:r>
              <w:rPr>
                <w:rFonts w:ascii="Segoe UI" w:hAnsi="Segoe UI" w:cs="Segoe UI"/>
                <w:spacing w:val="-3"/>
                <w:lang w:val="el-GR"/>
              </w:rPr>
              <w:t>ν</w:t>
            </w:r>
            <w:r>
              <w:rPr>
                <w:rFonts w:ascii="Segoe UI" w:hAnsi="Segoe UI" w:cs="Segoe UI"/>
                <w:spacing w:val="1"/>
                <w:lang w:val="el-GR"/>
              </w:rPr>
              <w:t>ο</w:t>
            </w:r>
            <w:r>
              <w:rPr>
                <w:rFonts w:ascii="Segoe UI" w:hAnsi="Segoe UI" w:cs="Segoe UI"/>
                <w:lang w:val="el-GR"/>
              </w:rPr>
              <w:t>δ</w:t>
            </w:r>
            <w:r>
              <w:rPr>
                <w:rFonts w:ascii="Segoe UI" w:hAnsi="Segoe UI" w:cs="Segoe UI"/>
                <w:spacing w:val="-1"/>
                <w:lang w:val="el-GR"/>
              </w:rPr>
              <w:t>ι</w:t>
            </w:r>
            <w:r>
              <w:rPr>
                <w:rFonts w:ascii="Segoe UI" w:hAnsi="Segoe UI" w:cs="Segoe UI"/>
                <w:lang w:val="el-GR"/>
              </w:rPr>
              <w:t>άγρ</w:t>
            </w:r>
            <w:r>
              <w:rPr>
                <w:rFonts w:ascii="Segoe UI" w:hAnsi="Segoe UI" w:cs="Segoe UI"/>
                <w:spacing w:val="-3"/>
                <w:lang w:val="el-GR"/>
              </w:rPr>
              <w:t>α</w:t>
            </w:r>
            <w:r>
              <w:rPr>
                <w:rFonts w:ascii="Segoe UI" w:hAnsi="Segoe UI" w:cs="Segoe UI"/>
                <w:spacing w:val="1"/>
                <w:lang w:val="el-GR"/>
              </w:rPr>
              <w:t>μμ</w:t>
            </w:r>
            <w:r>
              <w:rPr>
                <w:rFonts w:ascii="Segoe UI" w:hAnsi="Segoe UI" w:cs="Segoe UI"/>
                <w:lang w:val="el-GR"/>
              </w:rPr>
              <w:t>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856A66A" w14:textId="77777777" w:rsidR="00377829" w:rsidRDefault="00377829">
            <w:pPr>
              <w:widowControl w:val="0"/>
              <w:autoSpaceDE w:val="0"/>
              <w:autoSpaceDN w:val="0"/>
              <w:adjustRightInd w:val="0"/>
              <w:spacing w:after="0" w:line="264" w:lineRule="exact"/>
              <w:ind w:right="555"/>
              <w:jc w:val="center"/>
              <w:rPr>
                <w:rFonts w:ascii="Segoe UI" w:hAnsi="Segoe UI" w:cs="Segoe UI"/>
                <w:sz w:val="24"/>
              </w:rPr>
            </w:pPr>
            <w:r>
              <w:rPr>
                <w:rFonts w:ascii="Segoe UI" w:hAnsi="Segoe UI" w:cs="Segoe UI"/>
                <w:b/>
                <w:bCs/>
                <w:spacing w:val="1"/>
                <w:position w:val="1"/>
                <w:lang w:val="el-GR"/>
              </w:rPr>
              <w:t xml:space="preserve">      </w:t>
            </w:r>
            <w:r>
              <w:rPr>
                <w:rFonts w:ascii="Segoe UI" w:hAnsi="Segoe UI" w:cs="Segoe UI"/>
                <w:b/>
                <w:bCs/>
                <w:spacing w:val="1"/>
                <w:position w:val="1"/>
              </w:rPr>
              <w:t>20%</w:t>
            </w:r>
          </w:p>
        </w:tc>
      </w:tr>
      <w:tr w:rsidR="00377829" w14:paraId="533B85F0" w14:textId="77777777" w:rsidTr="00377829">
        <w:trPr>
          <w:trHeight w:hRule="exact" w:val="639"/>
          <w:jc w:val="center"/>
        </w:trPr>
        <w:tc>
          <w:tcPr>
            <w:tcW w:w="7406" w:type="dxa"/>
            <w:gridSpan w:val="2"/>
            <w:tcBorders>
              <w:top w:val="single" w:sz="4" w:space="0" w:color="000000"/>
              <w:left w:val="single" w:sz="4" w:space="0" w:color="000000"/>
              <w:bottom w:val="single" w:sz="4" w:space="0" w:color="000000"/>
              <w:right w:val="single" w:sz="4" w:space="0" w:color="000000"/>
            </w:tcBorders>
            <w:hideMark/>
          </w:tcPr>
          <w:p w14:paraId="57D7C0B1" w14:textId="77777777" w:rsidR="00377829" w:rsidRDefault="00377829">
            <w:pPr>
              <w:widowControl w:val="0"/>
              <w:autoSpaceDE w:val="0"/>
              <w:autoSpaceDN w:val="0"/>
              <w:adjustRightInd w:val="0"/>
              <w:spacing w:after="0" w:line="264" w:lineRule="exact"/>
              <w:ind w:left="102"/>
              <w:jc w:val="center"/>
              <w:rPr>
                <w:rFonts w:ascii="Segoe UI" w:hAnsi="Segoe UI" w:cs="Segoe UI"/>
                <w:b/>
                <w:bCs/>
                <w:spacing w:val="-1"/>
                <w:position w:val="1"/>
                <w:lang w:val="el-GR"/>
              </w:rPr>
            </w:pPr>
            <w:r>
              <w:rPr>
                <w:rFonts w:ascii="Segoe UI" w:hAnsi="Segoe UI" w:cs="Segoe UI"/>
                <w:b/>
                <w:bCs/>
                <w:position w:val="1"/>
                <w:lang w:val="el-GR"/>
              </w:rPr>
              <w:t>ΑΘΡΟ</w:t>
            </w:r>
            <w:r>
              <w:rPr>
                <w:rFonts w:ascii="Segoe UI" w:hAnsi="Segoe UI" w:cs="Segoe UI"/>
                <w:b/>
                <w:bCs/>
                <w:spacing w:val="1"/>
                <w:position w:val="1"/>
                <w:lang w:val="el-GR"/>
              </w:rPr>
              <w:t>Ι</w:t>
            </w:r>
            <w:r>
              <w:rPr>
                <w:rFonts w:ascii="Segoe UI" w:hAnsi="Segoe UI" w:cs="Segoe UI"/>
                <w:b/>
                <w:bCs/>
                <w:position w:val="1"/>
                <w:lang w:val="el-GR"/>
              </w:rPr>
              <w:t>Σ</w:t>
            </w:r>
            <w:r>
              <w:rPr>
                <w:rFonts w:ascii="Segoe UI" w:hAnsi="Segoe UI" w:cs="Segoe UI"/>
                <w:b/>
                <w:bCs/>
                <w:spacing w:val="-2"/>
                <w:position w:val="1"/>
                <w:lang w:val="el-GR"/>
              </w:rPr>
              <w:t>Μ</w:t>
            </w:r>
            <w:r>
              <w:rPr>
                <w:rFonts w:ascii="Segoe UI" w:hAnsi="Segoe UI" w:cs="Segoe UI"/>
                <w:b/>
                <w:bCs/>
                <w:position w:val="1"/>
                <w:lang w:val="el-GR"/>
              </w:rPr>
              <w:t>Α</w:t>
            </w:r>
            <w:r>
              <w:rPr>
                <w:rFonts w:ascii="Segoe UI" w:hAnsi="Segoe UI" w:cs="Segoe UI"/>
                <w:b/>
                <w:bCs/>
                <w:spacing w:val="-2"/>
                <w:position w:val="1"/>
                <w:lang w:val="el-GR"/>
              </w:rPr>
              <w:t xml:space="preserve"> </w:t>
            </w:r>
            <w:r>
              <w:rPr>
                <w:rFonts w:ascii="Segoe UI" w:hAnsi="Segoe UI" w:cs="Segoe UI"/>
                <w:b/>
                <w:bCs/>
                <w:position w:val="1"/>
                <w:lang w:val="el-GR"/>
              </w:rPr>
              <w:t>Σ</w:t>
            </w:r>
            <w:r>
              <w:rPr>
                <w:rFonts w:ascii="Segoe UI" w:hAnsi="Segoe UI" w:cs="Segoe UI"/>
                <w:b/>
                <w:bCs/>
                <w:spacing w:val="-3"/>
                <w:position w:val="1"/>
                <w:lang w:val="el-GR"/>
              </w:rPr>
              <w:t>Υ</w:t>
            </w:r>
            <w:r>
              <w:rPr>
                <w:rFonts w:ascii="Segoe UI" w:hAnsi="Segoe UI" w:cs="Segoe UI"/>
                <w:b/>
                <w:bCs/>
                <w:spacing w:val="-2"/>
                <w:position w:val="1"/>
                <w:lang w:val="el-GR"/>
              </w:rPr>
              <w:t>Ν</w:t>
            </w:r>
            <w:r>
              <w:rPr>
                <w:rFonts w:ascii="Segoe UI" w:hAnsi="Segoe UI" w:cs="Segoe UI"/>
                <w:b/>
                <w:bCs/>
                <w:spacing w:val="1"/>
                <w:position w:val="1"/>
                <w:lang w:val="el-GR"/>
              </w:rPr>
              <w:t>Τ</w:t>
            </w:r>
            <w:r>
              <w:rPr>
                <w:rFonts w:ascii="Segoe UI" w:hAnsi="Segoe UI" w:cs="Segoe UI"/>
                <w:b/>
                <w:bCs/>
                <w:position w:val="1"/>
                <w:lang w:val="el-GR"/>
              </w:rPr>
              <w:t>Ε</w:t>
            </w:r>
            <w:r>
              <w:rPr>
                <w:rFonts w:ascii="Segoe UI" w:hAnsi="Segoe UI" w:cs="Segoe UI"/>
                <w:b/>
                <w:bCs/>
                <w:spacing w:val="-1"/>
                <w:position w:val="1"/>
                <w:lang w:val="el-GR"/>
              </w:rPr>
              <w:t>Λ</w:t>
            </w:r>
            <w:r>
              <w:rPr>
                <w:rFonts w:ascii="Segoe UI" w:hAnsi="Segoe UI" w:cs="Segoe UI"/>
                <w:b/>
                <w:bCs/>
                <w:position w:val="1"/>
                <w:lang w:val="el-GR"/>
              </w:rPr>
              <w:t>ΕΣ</w:t>
            </w:r>
            <w:r>
              <w:rPr>
                <w:rFonts w:ascii="Segoe UI" w:hAnsi="Segoe UI" w:cs="Segoe UI"/>
                <w:b/>
                <w:bCs/>
                <w:spacing w:val="-2"/>
                <w:position w:val="1"/>
                <w:lang w:val="el-GR"/>
              </w:rPr>
              <w:t>ΤΩ</w:t>
            </w:r>
            <w:r>
              <w:rPr>
                <w:rFonts w:ascii="Segoe UI" w:hAnsi="Segoe UI" w:cs="Segoe UI"/>
                <w:b/>
                <w:bCs/>
                <w:position w:val="1"/>
                <w:lang w:val="el-GR"/>
              </w:rPr>
              <w:t>Ν</w:t>
            </w:r>
            <w:r>
              <w:rPr>
                <w:rFonts w:ascii="Segoe UI" w:hAnsi="Segoe UI" w:cs="Segoe UI"/>
                <w:b/>
                <w:bCs/>
                <w:spacing w:val="1"/>
                <w:position w:val="1"/>
                <w:lang w:val="el-GR"/>
              </w:rPr>
              <w:t xml:space="preserve"> </w:t>
            </w:r>
            <w:r>
              <w:rPr>
                <w:rFonts w:ascii="Segoe UI" w:hAnsi="Segoe UI" w:cs="Segoe UI"/>
                <w:b/>
                <w:bCs/>
                <w:spacing w:val="-1"/>
                <w:position w:val="1"/>
                <w:lang w:val="el-GR"/>
              </w:rPr>
              <w:t>Β</w:t>
            </w:r>
            <w:r>
              <w:rPr>
                <w:rFonts w:ascii="Segoe UI" w:hAnsi="Segoe UI" w:cs="Segoe UI"/>
                <w:b/>
                <w:bCs/>
                <w:position w:val="1"/>
                <w:lang w:val="el-GR"/>
              </w:rPr>
              <w:t>ΑΡ</w:t>
            </w:r>
            <w:r>
              <w:rPr>
                <w:rFonts w:ascii="Segoe UI" w:hAnsi="Segoe UI" w:cs="Segoe UI"/>
                <w:b/>
                <w:bCs/>
                <w:spacing w:val="-2"/>
                <w:position w:val="1"/>
                <w:lang w:val="el-GR"/>
              </w:rPr>
              <w:t>Υ</w:t>
            </w:r>
            <w:r>
              <w:rPr>
                <w:rFonts w:ascii="Segoe UI" w:hAnsi="Segoe UI" w:cs="Segoe UI"/>
                <w:b/>
                <w:bCs/>
                <w:spacing w:val="1"/>
                <w:position w:val="1"/>
                <w:lang w:val="el-GR"/>
              </w:rPr>
              <w:t>Τ</w:t>
            </w:r>
            <w:r>
              <w:rPr>
                <w:rFonts w:ascii="Segoe UI" w:hAnsi="Segoe UI" w:cs="Segoe UI"/>
                <w:b/>
                <w:bCs/>
                <w:spacing w:val="-2"/>
                <w:position w:val="1"/>
                <w:lang w:val="el-GR"/>
              </w:rPr>
              <w:t>Η</w:t>
            </w:r>
            <w:r>
              <w:rPr>
                <w:rFonts w:ascii="Segoe UI" w:hAnsi="Segoe UI" w:cs="Segoe UI"/>
                <w:b/>
                <w:bCs/>
                <w:spacing w:val="1"/>
                <w:position w:val="1"/>
                <w:lang w:val="el-GR"/>
              </w:rPr>
              <w:t>Τ</w:t>
            </w:r>
            <w:r>
              <w:rPr>
                <w:rFonts w:ascii="Segoe UI" w:hAnsi="Segoe UI" w:cs="Segoe UI"/>
                <w:b/>
                <w:bCs/>
                <w:position w:val="1"/>
                <w:lang w:val="el-GR"/>
              </w:rPr>
              <w:t>ΑΣ ΤΜΗΜΑΤΟΣ Ι</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B0829E2" w14:textId="77777777" w:rsidR="00377829" w:rsidRDefault="00377829">
            <w:pPr>
              <w:widowControl w:val="0"/>
              <w:autoSpaceDE w:val="0"/>
              <w:autoSpaceDN w:val="0"/>
              <w:adjustRightInd w:val="0"/>
              <w:spacing w:after="0"/>
              <w:rPr>
                <w:rFonts w:ascii="Segoe UI" w:hAnsi="Segoe UI" w:cs="Segoe UI"/>
                <w:b/>
                <w:i/>
                <w:sz w:val="24"/>
                <w:lang w:val="el-GR"/>
              </w:rPr>
            </w:pPr>
            <w:r>
              <w:rPr>
                <w:rFonts w:ascii="Segoe UI" w:hAnsi="Segoe UI" w:cs="Segoe UI"/>
                <w:b/>
                <w:i/>
                <w:sz w:val="24"/>
                <w:lang w:val="el-GR"/>
              </w:rPr>
              <w:t xml:space="preserve">            80%</w:t>
            </w:r>
          </w:p>
        </w:tc>
      </w:tr>
      <w:tr w:rsidR="00377829" w14:paraId="3B12660F" w14:textId="77777777" w:rsidTr="00377829">
        <w:trPr>
          <w:trHeight w:hRule="exact" w:val="846"/>
          <w:jc w:val="center"/>
        </w:trPr>
        <w:tc>
          <w:tcPr>
            <w:tcW w:w="7406" w:type="dxa"/>
            <w:gridSpan w:val="2"/>
            <w:tcBorders>
              <w:top w:val="single" w:sz="4" w:space="0" w:color="000000"/>
              <w:left w:val="single" w:sz="4" w:space="0" w:color="000000"/>
              <w:bottom w:val="single" w:sz="4" w:space="0" w:color="000000"/>
              <w:right w:val="single" w:sz="4" w:space="0" w:color="000000"/>
            </w:tcBorders>
            <w:hideMark/>
          </w:tcPr>
          <w:p w14:paraId="2D8E22ED" w14:textId="77777777" w:rsidR="00377829" w:rsidRDefault="00377829">
            <w:pPr>
              <w:widowControl w:val="0"/>
              <w:autoSpaceDE w:val="0"/>
              <w:autoSpaceDN w:val="0"/>
              <w:adjustRightInd w:val="0"/>
              <w:spacing w:after="0" w:line="264" w:lineRule="exact"/>
              <w:ind w:left="102"/>
              <w:jc w:val="center"/>
              <w:rPr>
                <w:rFonts w:ascii="Segoe UI" w:hAnsi="Segoe UI" w:cs="Segoe UI"/>
                <w:sz w:val="24"/>
                <w:lang w:val="el-GR"/>
              </w:rPr>
            </w:pPr>
            <w:r>
              <w:rPr>
                <w:rFonts w:ascii="Segoe UI" w:hAnsi="Segoe UI" w:cs="Segoe UI"/>
                <w:b/>
                <w:bCs/>
                <w:spacing w:val="-1"/>
                <w:position w:val="1"/>
                <w:lang w:val="el-GR"/>
              </w:rPr>
              <w:t>ΤΜΗΜΑ ΙΙ: Κ</w:t>
            </w:r>
            <w:r>
              <w:rPr>
                <w:rFonts w:ascii="Segoe UI" w:hAnsi="Segoe UI" w:cs="Segoe UI"/>
                <w:b/>
                <w:bCs/>
                <w:position w:val="1"/>
                <w:lang w:val="el-GR"/>
              </w:rPr>
              <w:t>Ρ</w:t>
            </w:r>
            <w:r>
              <w:rPr>
                <w:rFonts w:ascii="Segoe UI" w:hAnsi="Segoe UI" w:cs="Segoe UI"/>
                <w:b/>
                <w:bCs/>
                <w:spacing w:val="1"/>
                <w:position w:val="1"/>
                <w:lang w:val="el-GR"/>
              </w:rPr>
              <w:t>ΙΤ</w:t>
            </w:r>
            <w:r>
              <w:rPr>
                <w:rFonts w:ascii="Segoe UI" w:hAnsi="Segoe UI" w:cs="Segoe UI"/>
                <w:b/>
                <w:bCs/>
                <w:spacing w:val="-2"/>
                <w:position w:val="1"/>
                <w:lang w:val="el-GR"/>
              </w:rPr>
              <w:t>Η</w:t>
            </w:r>
            <w:r>
              <w:rPr>
                <w:rFonts w:ascii="Segoe UI" w:hAnsi="Segoe UI" w:cs="Segoe UI"/>
                <w:b/>
                <w:bCs/>
                <w:position w:val="1"/>
                <w:lang w:val="el-GR"/>
              </w:rPr>
              <w:t>Ρ</w:t>
            </w:r>
            <w:r>
              <w:rPr>
                <w:rFonts w:ascii="Segoe UI" w:hAnsi="Segoe UI" w:cs="Segoe UI"/>
                <w:b/>
                <w:bCs/>
                <w:spacing w:val="-1"/>
                <w:position w:val="1"/>
                <w:lang w:val="el-GR"/>
              </w:rPr>
              <w:t>Ι</w:t>
            </w:r>
            <w:r>
              <w:rPr>
                <w:rFonts w:ascii="Segoe UI" w:hAnsi="Segoe UI" w:cs="Segoe UI"/>
                <w:b/>
                <w:bCs/>
                <w:position w:val="1"/>
                <w:lang w:val="el-GR"/>
              </w:rPr>
              <w:t>Α</w:t>
            </w:r>
            <w:r>
              <w:rPr>
                <w:rFonts w:ascii="Segoe UI" w:hAnsi="Segoe UI" w:cs="Segoe UI"/>
                <w:b/>
                <w:bCs/>
                <w:spacing w:val="1"/>
                <w:position w:val="1"/>
                <w:lang w:val="el-GR"/>
              </w:rPr>
              <w:t xml:space="preserve"> </w:t>
            </w:r>
            <w:r>
              <w:rPr>
                <w:rFonts w:ascii="Segoe UI" w:hAnsi="Segoe UI" w:cs="Segoe UI"/>
                <w:b/>
                <w:bCs/>
                <w:position w:val="1"/>
                <w:lang w:val="el-GR"/>
              </w:rPr>
              <w:t>ΠΟΥ</w:t>
            </w:r>
            <w:r>
              <w:rPr>
                <w:rFonts w:ascii="Segoe UI" w:hAnsi="Segoe UI" w:cs="Segoe UI"/>
                <w:b/>
                <w:bCs/>
                <w:spacing w:val="-2"/>
                <w:position w:val="1"/>
                <w:lang w:val="el-GR"/>
              </w:rPr>
              <w:t xml:space="preserve"> </w:t>
            </w:r>
            <w:r>
              <w:rPr>
                <w:rFonts w:ascii="Segoe UI" w:hAnsi="Segoe UI" w:cs="Segoe UI"/>
                <w:b/>
                <w:bCs/>
                <w:spacing w:val="-1"/>
                <w:position w:val="1"/>
                <w:lang w:val="el-GR"/>
              </w:rPr>
              <w:t>Α</w:t>
            </w:r>
            <w:r>
              <w:rPr>
                <w:rFonts w:ascii="Segoe UI" w:hAnsi="Segoe UI" w:cs="Segoe UI"/>
                <w:b/>
                <w:bCs/>
                <w:position w:val="1"/>
                <w:lang w:val="el-GR"/>
              </w:rPr>
              <w:t>ΦΟΡ</w:t>
            </w:r>
            <w:r>
              <w:rPr>
                <w:rFonts w:ascii="Segoe UI" w:hAnsi="Segoe UI" w:cs="Segoe UI"/>
                <w:b/>
                <w:bCs/>
                <w:spacing w:val="-1"/>
                <w:position w:val="1"/>
                <w:lang w:val="el-GR"/>
              </w:rPr>
              <w:t>Ο</w:t>
            </w:r>
            <w:r>
              <w:rPr>
                <w:rFonts w:ascii="Segoe UI" w:hAnsi="Segoe UI" w:cs="Segoe UI"/>
                <w:b/>
                <w:bCs/>
                <w:spacing w:val="-2"/>
                <w:position w:val="1"/>
                <w:lang w:val="el-GR"/>
              </w:rPr>
              <w:t>Υ</w:t>
            </w:r>
            <w:r>
              <w:rPr>
                <w:rFonts w:ascii="Segoe UI" w:hAnsi="Segoe UI" w:cs="Segoe UI"/>
                <w:b/>
                <w:bCs/>
                <w:position w:val="1"/>
                <w:lang w:val="el-GR"/>
              </w:rPr>
              <w:t>Ν</w:t>
            </w:r>
            <w:r>
              <w:rPr>
                <w:rFonts w:ascii="Segoe UI" w:hAnsi="Segoe UI" w:cs="Segoe UI"/>
                <w:b/>
                <w:bCs/>
                <w:spacing w:val="-1"/>
                <w:position w:val="1"/>
                <w:lang w:val="el-GR"/>
              </w:rPr>
              <w:t xml:space="preserve"> </w:t>
            </w:r>
            <w:r>
              <w:rPr>
                <w:rFonts w:ascii="Segoe UI" w:hAnsi="Segoe UI" w:cs="Segoe UI"/>
                <w:b/>
                <w:bCs/>
                <w:position w:val="1"/>
                <w:lang w:val="el-GR"/>
              </w:rPr>
              <w:t>ΣΤΗΝ ΟΡΓΑΝΩΣΗ</w:t>
            </w:r>
            <w:r>
              <w:rPr>
                <w:rFonts w:ascii="Segoe UI" w:hAnsi="Segoe UI" w:cs="Segoe UI"/>
                <w:b/>
                <w:bCs/>
                <w:spacing w:val="-1"/>
                <w:position w:val="1"/>
                <w:lang w:val="el-GR"/>
              </w:rPr>
              <w:t xml:space="preserve"> </w:t>
            </w:r>
            <w:r>
              <w:rPr>
                <w:rFonts w:ascii="Segoe UI" w:hAnsi="Segoe UI" w:cs="Segoe UI"/>
                <w:b/>
                <w:bCs/>
                <w:spacing w:val="1"/>
                <w:position w:val="1"/>
                <w:lang w:val="el-GR"/>
              </w:rPr>
              <w:t>Τ</w:t>
            </w:r>
            <w:r>
              <w:rPr>
                <w:rFonts w:ascii="Segoe UI" w:hAnsi="Segoe UI" w:cs="Segoe UI"/>
                <w:b/>
                <w:bCs/>
                <w:position w:val="1"/>
                <w:lang w:val="el-GR"/>
              </w:rPr>
              <w:t>ΗΣ Ο</w:t>
            </w:r>
            <w:r>
              <w:rPr>
                <w:rFonts w:ascii="Segoe UI" w:hAnsi="Segoe UI" w:cs="Segoe UI"/>
                <w:b/>
                <w:bCs/>
                <w:spacing w:val="-1"/>
                <w:position w:val="1"/>
                <w:lang w:val="el-GR"/>
              </w:rPr>
              <w:t>Μ</w:t>
            </w:r>
            <w:r>
              <w:rPr>
                <w:rFonts w:ascii="Segoe UI" w:hAnsi="Segoe UI" w:cs="Segoe UI"/>
                <w:b/>
                <w:bCs/>
                <w:spacing w:val="-2"/>
                <w:position w:val="1"/>
                <w:lang w:val="el-GR"/>
              </w:rPr>
              <w:t>Α</w:t>
            </w:r>
            <w:r>
              <w:rPr>
                <w:rFonts w:ascii="Segoe UI" w:hAnsi="Segoe UI" w:cs="Segoe UI"/>
                <w:b/>
                <w:bCs/>
                <w:position w:val="1"/>
                <w:lang w:val="el-GR"/>
              </w:rPr>
              <w:t>ΔΑΣ Ε</w:t>
            </w:r>
            <w:r>
              <w:rPr>
                <w:rFonts w:ascii="Segoe UI" w:hAnsi="Segoe UI" w:cs="Segoe UI"/>
                <w:b/>
                <w:bCs/>
                <w:spacing w:val="-2"/>
                <w:position w:val="1"/>
                <w:lang w:val="el-GR"/>
              </w:rPr>
              <w:t>Ρ</w:t>
            </w:r>
            <w:r>
              <w:rPr>
                <w:rFonts w:ascii="Segoe UI" w:hAnsi="Segoe UI" w:cs="Segoe UI"/>
                <w:b/>
                <w:bCs/>
                <w:position w:val="1"/>
                <w:lang w:val="el-GR"/>
              </w:rPr>
              <w:t>ΓΟΥ</w:t>
            </w:r>
          </w:p>
        </w:tc>
        <w:tc>
          <w:tcPr>
            <w:tcW w:w="2268" w:type="dxa"/>
            <w:tcBorders>
              <w:top w:val="single" w:sz="4" w:space="0" w:color="000000"/>
              <w:left w:val="single" w:sz="4" w:space="0" w:color="000000"/>
              <w:bottom w:val="single" w:sz="4" w:space="0" w:color="000000"/>
              <w:right w:val="single" w:sz="4" w:space="0" w:color="000000"/>
            </w:tcBorders>
            <w:vAlign w:val="center"/>
          </w:tcPr>
          <w:p w14:paraId="40DEB6AA" w14:textId="77777777" w:rsidR="00377829" w:rsidRDefault="00377829">
            <w:pPr>
              <w:widowControl w:val="0"/>
              <w:autoSpaceDE w:val="0"/>
              <w:autoSpaceDN w:val="0"/>
              <w:adjustRightInd w:val="0"/>
              <w:spacing w:after="0"/>
              <w:jc w:val="center"/>
              <w:rPr>
                <w:rFonts w:ascii="Segoe UI" w:hAnsi="Segoe UI" w:cs="Segoe UI"/>
                <w:sz w:val="24"/>
                <w:lang w:val="el-GR"/>
              </w:rPr>
            </w:pPr>
          </w:p>
        </w:tc>
      </w:tr>
      <w:tr w:rsidR="00377829" w14:paraId="1A553C0F" w14:textId="77777777" w:rsidTr="00377829">
        <w:trPr>
          <w:trHeight w:hRule="exact" w:val="547"/>
          <w:jc w:val="center"/>
        </w:trPr>
        <w:tc>
          <w:tcPr>
            <w:tcW w:w="1277" w:type="dxa"/>
            <w:tcBorders>
              <w:top w:val="single" w:sz="4" w:space="0" w:color="000000"/>
              <w:left w:val="single" w:sz="4" w:space="0" w:color="000000"/>
              <w:bottom w:val="single" w:sz="4" w:space="0" w:color="000000"/>
              <w:right w:val="single" w:sz="4" w:space="0" w:color="000000"/>
            </w:tcBorders>
            <w:hideMark/>
          </w:tcPr>
          <w:p w14:paraId="4BE2202B" w14:textId="77777777" w:rsidR="00377829" w:rsidRDefault="00377829">
            <w:pPr>
              <w:widowControl w:val="0"/>
              <w:autoSpaceDE w:val="0"/>
              <w:autoSpaceDN w:val="0"/>
              <w:adjustRightInd w:val="0"/>
              <w:spacing w:after="0" w:line="264" w:lineRule="exact"/>
              <w:ind w:left="479" w:right="482"/>
              <w:jc w:val="center"/>
              <w:rPr>
                <w:rFonts w:ascii="Segoe UI" w:hAnsi="Segoe UI" w:cs="Segoe UI"/>
                <w:sz w:val="24"/>
              </w:rPr>
            </w:pPr>
            <w:r>
              <w:rPr>
                <w:rFonts w:ascii="Segoe UI" w:hAnsi="Segoe UI" w:cs="Segoe UI"/>
                <w:b/>
                <w:bCs/>
                <w:spacing w:val="-1"/>
                <w:position w:val="1"/>
              </w:rPr>
              <w:t>Κ4</w:t>
            </w:r>
          </w:p>
        </w:tc>
        <w:tc>
          <w:tcPr>
            <w:tcW w:w="6129" w:type="dxa"/>
            <w:tcBorders>
              <w:top w:val="single" w:sz="4" w:space="0" w:color="000000"/>
              <w:left w:val="single" w:sz="4" w:space="0" w:color="000000"/>
              <w:bottom w:val="single" w:sz="4" w:space="0" w:color="000000"/>
              <w:right w:val="single" w:sz="4" w:space="0" w:color="000000"/>
            </w:tcBorders>
            <w:hideMark/>
          </w:tcPr>
          <w:p w14:paraId="3CF8FFD7" w14:textId="77777777" w:rsidR="00377829" w:rsidRDefault="00377829">
            <w:pPr>
              <w:widowControl w:val="0"/>
              <w:autoSpaceDE w:val="0"/>
              <w:autoSpaceDN w:val="0"/>
              <w:adjustRightInd w:val="0"/>
              <w:spacing w:after="0" w:line="264" w:lineRule="exact"/>
              <w:ind w:left="102"/>
              <w:jc w:val="center"/>
              <w:rPr>
                <w:rFonts w:ascii="Segoe UI" w:hAnsi="Segoe UI" w:cs="Segoe UI"/>
                <w:lang w:val="el-GR"/>
              </w:rPr>
            </w:pPr>
            <w:r>
              <w:rPr>
                <w:rFonts w:ascii="Segoe UI" w:hAnsi="Segoe UI" w:cs="Segoe UI"/>
                <w:position w:val="1"/>
                <w:lang w:val="el-GR"/>
              </w:rPr>
              <w:t>Σ</w:t>
            </w:r>
            <w:r>
              <w:rPr>
                <w:rFonts w:ascii="Segoe UI" w:hAnsi="Segoe UI" w:cs="Segoe UI"/>
                <w:spacing w:val="-2"/>
                <w:position w:val="1"/>
                <w:lang w:val="el-GR"/>
              </w:rPr>
              <w:t>α</w:t>
            </w:r>
            <w:r>
              <w:rPr>
                <w:rFonts w:ascii="Segoe UI" w:hAnsi="Segoe UI" w:cs="Segoe UI"/>
                <w:position w:val="1"/>
                <w:lang w:val="el-GR"/>
              </w:rPr>
              <w:t>φ</w:t>
            </w:r>
            <w:r>
              <w:rPr>
                <w:rFonts w:ascii="Segoe UI" w:hAnsi="Segoe UI" w:cs="Segoe UI"/>
                <w:spacing w:val="-1"/>
                <w:position w:val="1"/>
                <w:lang w:val="el-GR"/>
              </w:rPr>
              <w:t>ήν</w:t>
            </w:r>
            <w:r>
              <w:rPr>
                <w:rFonts w:ascii="Segoe UI" w:hAnsi="Segoe UI" w:cs="Segoe UI"/>
                <w:position w:val="1"/>
                <w:lang w:val="el-GR"/>
              </w:rPr>
              <w:t>εια</w:t>
            </w:r>
            <w:r>
              <w:rPr>
                <w:rFonts w:ascii="Segoe UI" w:hAnsi="Segoe UI" w:cs="Segoe UI"/>
                <w:spacing w:val="-1"/>
                <w:position w:val="1"/>
                <w:lang w:val="el-GR"/>
              </w:rPr>
              <w:t xml:space="preserve"> </w:t>
            </w:r>
            <w:r>
              <w:rPr>
                <w:rFonts w:ascii="Segoe UI" w:hAnsi="Segoe UI" w:cs="Segoe UI"/>
                <w:spacing w:val="-2"/>
                <w:position w:val="1"/>
                <w:lang w:val="el-GR"/>
              </w:rPr>
              <w:t>κ</w:t>
            </w:r>
            <w:r>
              <w:rPr>
                <w:rFonts w:ascii="Segoe UI" w:hAnsi="Segoe UI" w:cs="Segoe UI"/>
                <w:position w:val="1"/>
                <w:lang w:val="el-GR"/>
              </w:rPr>
              <w:t>αταν</w:t>
            </w:r>
            <w:r>
              <w:rPr>
                <w:rFonts w:ascii="Segoe UI" w:hAnsi="Segoe UI" w:cs="Segoe UI"/>
                <w:spacing w:val="-2"/>
                <w:position w:val="1"/>
                <w:lang w:val="el-GR"/>
              </w:rPr>
              <w:t>ο</w:t>
            </w:r>
            <w:r>
              <w:rPr>
                <w:rFonts w:ascii="Segoe UI" w:hAnsi="Segoe UI" w:cs="Segoe UI"/>
                <w:spacing w:val="1"/>
                <w:position w:val="1"/>
                <w:lang w:val="el-GR"/>
              </w:rPr>
              <w:t>μ</w:t>
            </w:r>
            <w:r>
              <w:rPr>
                <w:rFonts w:ascii="Segoe UI" w:hAnsi="Segoe UI" w:cs="Segoe UI"/>
                <w:spacing w:val="-1"/>
                <w:position w:val="1"/>
                <w:lang w:val="el-GR"/>
              </w:rPr>
              <w:t>ή</w:t>
            </w:r>
            <w:r>
              <w:rPr>
                <w:rFonts w:ascii="Segoe UI" w:hAnsi="Segoe UI" w:cs="Segoe UI"/>
                <w:position w:val="1"/>
                <w:lang w:val="el-GR"/>
              </w:rPr>
              <w:t>ς</w:t>
            </w:r>
            <w:r>
              <w:rPr>
                <w:rFonts w:ascii="Segoe UI" w:hAnsi="Segoe UI" w:cs="Segoe UI"/>
                <w:spacing w:val="1"/>
                <w:position w:val="1"/>
                <w:lang w:val="el-GR"/>
              </w:rPr>
              <w:t xml:space="preserve"> </w:t>
            </w:r>
            <w:r>
              <w:rPr>
                <w:rFonts w:ascii="Segoe UI" w:hAnsi="Segoe UI" w:cs="Segoe UI"/>
                <w:position w:val="1"/>
                <w:lang w:val="el-GR"/>
              </w:rPr>
              <w:t>α</w:t>
            </w:r>
            <w:r>
              <w:rPr>
                <w:rFonts w:ascii="Segoe UI" w:hAnsi="Segoe UI" w:cs="Segoe UI"/>
                <w:spacing w:val="-2"/>
                <w:position w:val="1"/>
                <w:lang w:val="el-GR"/>
              </w:rPr>
              <w:t>ρμ</w:t>
            </w:r>
            <w:r>
              <w:rPr>
                <w:rFonts w:ascii="Segoe UI" w:hAnsi="Segoe UI" w:cs="Segoe UI"/>
                <w:spacing w:val="1"/>
                <w:position w:val="1"/>
                <w:lang w:val="el-GR"/>
              </w:rPr>
              <w:t>ο</w:t>
            </w:r>
            <w:r>
              <w:rPr>
                <w:rFonts w:ascii="Segoe UI" w:hAnsi="Segoe UI" w:cs="Segoe UI"/>
                <w:position w:val="1"/>
                <w:lang w:val="el-GR"/>
              </w:rPr>
              <w:t>δ</w:t>
            </w:r>
            <w:r>
              <w:rPr>
                <w:rFonts w:ascii="Segoe UI" w:hAnsi="Segoe UI" w:cs="Segoe UI"/>
                <w:spacing w:val="-1"/>
                <w:position w:val="1"/>
                <w:lang w:val="el-GR"/>
              </w:rPr>
              <w:t>ιο</w:t>
            </w:r>
            <w:r>
              <w:rPr>
                <w:rFonts w:ascii="Segoe UI" w:hAnsi="Segoe UI" w:cs="Segoe UI"/>
                <w:spacing w:val="1"/>
                <w:position w:val="1"/>
                <w:lang w:val="el-GR"/>
              </w:rPr>
              <w:t>τ</w:t>
            </w:r>
            <w:r>
              <w:rPr>
                <w:rFonts w:ascii="Segoe UI" w:hAnsi="Segoe UI" w:cs="Segoe UI"/>
                <w:spacing w:val="-1"/>
                <w:position w:val="1"/>
                <w:lang w:val="el-GR"/>
              </w:rPr>
              <w:t>ή</w:t>
            </w:r>
            <w:r>
              <w:rPr>
                <w:rFonts w:ascii="Segoe UI" w:hAnsi="Segoe UI" w:cs="Segoe UI"/>
                <w:spacing w:val="1"/>
                <w:position w:val="1"/>
                <w:lang w:val="el-GR"/>
              </w:rPr>
              <w:t>τ</w:t>
            </w:r>
            <w:r>
              <w:rPr>
                <w:rFonts w:ascii="Segoe UI" w:hAnsi="Segoe UI" w:cs="Segoe UI"/>
                <w:position w:val="1"/>
                <w:lang w:val="el-GR"/>
              </w:rPr>
              <w:t>ων</w:t>
            </w:r>
            <w:r>
              <w:rPr>
                <w:rFonts w:ascii="Segoe UI" w:hAnsi="Segoe UI" w:cs="Segoe UI"/>
                <w:spacing w:val="-1"/>
                <w:position w:val="1"/>
                <w:lang w:val="el-GR"/>
              </w:rPr>
              <w:t xml:space="preserve"> </w:t>
            </w:r>
            <w:r>
              <w:rPr>
                <w:rFonts w:ascii="Segoe UI" w:hAnsi="Segoe UI" w:cs="Segoe UI"/>
                <w:spacing w:val="-2"/>
                <w:position w:val="1"/>
                <w:lang w:val="el-GR"/>
              </w:rPr>
              <w:t>σ</w:t>
            </w:r>
            <w:r>
              <w:rPr>
                <w:rFonts w:ascii="Segoe UI" w:hAnsi="Segoe UI" w:cs="Segoe UI"/>
                <w:spacing w:val="1"/>
                <w:position w:val="1"/>
                <w:lang w:val="el-GR"/>
              </w:rPr>
              <w:t>τ</w:t>
            </w:r>
            <w:r>
              <w:rPr>
                <w:rFonts w:ascii="Segoe UI" w:hAnsi="Segoe UI" w:cs="Segoe UI"/>
                <w:position w:val="1"/>
                <w:lang w:val="el-GR"/>
              </w:rPr>
              <w:t xml:space="preserve">α </w:t>
            </w:r>
            <w:r>
              <w:rPr>
                <w:rFonts w:ascii="Segoe UI" w:hAnsi="Segoe UI" w:cs="Segoe UI"/>
                <w:spacing w:val="-1"/>
                <w:position w:val="1"/>
                <w:lang w:val="el-GR"/>
              </w:rPr>
              <w:t>μ</w:t>
            </w:r>
            <w:r>
              <w:rPr>
                <w:rFonts w:ascii="Segoe UI" w:hAnsi="Segoe UI" w:cs="Segoe UI"/>
                <w:position w:val="1"/>
                <w:lang w:val="el-GR"/>
              </w:rPr>
              <w:t>έ</w:t>
            </w:r>
            <w:r>
              <w:rPr>
                <w:rFonts w:ascii="Segoe UI" w:hAnsi="Segoe UI" w:cs="Segoe UI"/>
                <w:spacing w:val="1"/>
                <w:position w:val="1"/>
                <w:lang w:val="el-GR"/>
              </w:rPr>
              <w:t>λ</w:t>
            </w:r>
            <w:r>
              <w:rPr>
                <w:rFonts w:ascii="Segoe UI" w:hAnsi="Segoe UI" w:cs="Segoe UI"/>
                <w:position w:val="1"/>
                <w:lang w:val="el-GR"/>
              </w:rPr>
              <w:t>η της Ομάδας Έργου</w:t>
            </w:r>
          </w:p>
          <w:p w14:paraId="377BBC5D" w14:textId="77777777" w:rsidR="00377829" w:rsidRDefault="00377829">
            <w:pPr>
              <w:widowControl w:val="0"/>
              <w:autoSpaceDE w:val="0"/>
              <w:autoSpaceDN w:val="0"/>
              <w:adjustRightInd w:val="0"/>
              <w:spacing w:after="0"/>
              <w:ind w:left="102"/>
              <w:jc w:val="center"/>
              <w:rPr>
                <w:rFonts w:ascii="Segoe UI" w:hAnsi="Segoe UI" w:cs="Segoe UI"/>
                <w:sz w:val="24"/>
                <w:lang w:val="el-GR"/>
              </w:rPr>
            </w:pPr>
            <w:r>
              <w:rPr>
                <w:rFonts w:ascii="Segoe UI" w:hAnsi="Segoe UI" w:cs="Segoe UI"/>
                <w:spacing w:val="1"/>
                <w:lang w:val="el-GR"/>
              </w:rPr>
              <w:t>τ</w:t>
            </w:r>
            <w:r>
              <w:rPr>
                <w:rFonts w:ascii="Segoe UI" w:hAnsi="Segoe UI" w:cs="Segoe UI"/>
                <w:spacing w:val="-1"/>
                <w:lang w:val="el-GR"/>
              </w:rPr>
              <w:t>η</w:t>
            </w:r>
            <w:r>
              <w:rPr>
                <w:rFonts w:ascii="Segoe UI" w:hAnsi="Segoe UI" w:cs="Segoe UI"/>
                <w:lang w:val="el-GR"/>
              </w:rPr>
              <w:t>ς</w:t>
            </w:r>
            <w:r>
              <w:rPr>
                <w:rFonts w:ascii="Segoe UI" w:hAnsi="Segoe UI" w:cs="Segoe UI"/>
                <w:spacing w:val="1"/>
                <w:lang w:val="el-GR"/>
              </w:rPr>
              <w:t xml:space="preserve"> </w:t>
            </w:r>
            <w:r>
              <w:rPr>
                <w:rFonts w:ascii="Segoe UI" w:hAnsi="Segoe UI" w:cs="Segoe UI"/>
                <w:spacing w:val="-2"/>
                <w:lang w:val="el-GR"/>
              </w:rPr>
              <w:t>Ο</w:t>
            </w:r>
            <w:r>
              <w:rPr>
                <w:rFonts w:ascii="Segoe UI" w:hAnsi="Segoe UI" w:cs="Segoe UI"/>
                <w:spacing w:val="1"/>
                <w:lang w:val="el-GR"/>
              </w:rPr>
              <w:t>μ</w:t>
            </w:r>
            <w:r>
              <w:rPr>
                <w:rFonts w:ascii="Segoe UI" w:hAnsi="Segoe UI" w:cs="Segoe UI"/>
                <w:lang w:val="el-GR"/>
              </w:rPr>
              <w:t>ά</w:t>
            </w:r>
            <w:r>
              <w:rPr>
                <w:rFonts w:ascii="Segoe UI" w:hAnsi="Segoe UI" w:cs="Segoe UI"/>
                <w:spacing w:val="-1"/>
                <w:lang w:val="el-GR"/>
              </w:rPr>
              <w:t>δ</w:t>
            </w:r>
            <w:r>
              <w:rPr>
                <w:rFonts w:ascii="Segoe UI" w:hAnsi="Segoe UI" w:cs="Segoe UI"/>
                <w:lang w:val="el-GR"/>
              </w:rPr>
              <w:t>ας</w:t>
            </w:r>
            <w:r>
              <w:rPr>
                <w:rFonts w:ascii="Segoe UI" w:hAnsi="Segoe UI" w:cs="Segoe UI"/>
                <w:spacing w:val="-2"/>
                <w:lang w:val="el-GR"/>
              </w:rPr>
              <w:t xml:space="preserve"> </w:t>
            </w:r>
            <w:r>
              <w:rPr>
                <w:rFonts w:ascii="Segoe UI" w:hAnsi="Segoe UI" w:cs="Segoe UI"/>
                <w:lang w:val="el-GR"/>
              </w:rPr>
              <w:t>Έρ</w:t>
            </w:r>
            <w:r>
              <w:rPr>
                <w:rFonts w:ascii="Segoe UI" w:hAnsi="Segoe UI" w:cs="Segoe UI"/>
                <w:spacing w:val="-2"/>
                <w:lang w:val="el-GR"/>
              </w:rPr>
              <w:t>γ</w:t>
            </w:r>
            <w:r>
              <w:rPr>
                <w:rFonts w:ascii="Segoe UI" w:hAnsi="Segoe UI" w:cs="Segoe UI"/>
                <w:spacing w:val="1"/>
                <w:lang w:val="el-GR"/>
              </w:rPr>
              <w:t>ο</w:t>
            </w:r>
            <w:r>
              <w:rPr>
                <w:rFonts w:ascii="Segoe UI" w:hAnsi="Segoe UI" w:cs="Segoe UI"/>
                <w:lang w:val="el-GR"/>
              </w:rPr>
              <w:t>υ</w:t>
            </w:r>
            <w:r>
              <w:rPr>
                <w:rFonts w:ascii="Segoe UI" w:hAnsi="Segoe UI" w:cs="Segoe UI"/>
                <w:spacing w:val="-1"/>
                <w:lang w:val="el-GR"/>
              </w:rPr>
              <w:t xml:space="preserve"> </w:t>
            </w:r>
            <w:r>
              <w:rPr>
                <w:rFonts w:ascii="Segoe UI" w:hAnsi="Segoe UI" w:cs="Segoe UI"/>
                <w:lang w:val="el-GR"/>
              </w:rPr>
              <w:t xml:space="preserve">και </w:t>
            </w:r>
            <w:r>
              <w:rPr>
                <w:rFonts w:ascii="Segoe UI" w:hAnsi="Segoe UI" w:cs="Segoe UI"/>
                <w:spacing w:val="1"/>
                <w:lang w:val="el-GR"/>
              </w:rPr>
              <w:t>τ</w:t>
            </w:r>
            <w:r>
              <w:rPr>
                <w:rFonts w:ascii="Segoe UI" w:hAnsi="Segoe UI" w:cs="Segoe UI"/>
                <w:lang w:val="el-GR"/>
              </w:rPr>
              <w:t>α</w:t>
            </w:r>
            <w:r>
              <w:rPr>
                <w:rFonts w:ascii="Segoe UI" w:hAnsi="Segoe UI" w:cs="Segoe UI"/>
                <w:spacing w:val="-3"/>
                <w:lang w:val="el-GR"/>
              </w:rPr>
              <w:t xml:space="preserve"> </w:t>
            </w:r>
            <w:r>
              <w:rPr>
                <w:rFonts w:ascii="Segoe UI" w:hAnsi="Segoe UI" w:cs="Segoe UI"/>
                <w:spacing w:val="-2"/>
                <w:lang w:val="el-GR"/>
              </w:rPr>
              <w:t>ε</w:t>
            </w:r>
            <w:r>
              <w:rPr>
                <w:rFonts w:ascii="Segoe UI" w:hAnsi="Segoe UI" w:cs="Segoe UI"/>
                <w:lang w:val="el-GR"/>
              </w:rPr>
              <w:t>πίπεδα</w:t>
            </w:r>
            <w:r>
              <w:rPr>
                <w:rFonts w:ascii="Segoe UI" w:hAnsi="Segoe UI" w:cs="Segoe UI"/>
                <w:spacing w:val="2"/>
                <w:lang w:val="el-GR"/>
              </w:rPr>
              <w:t xml:space="preserve"> </w:t>
            </w:r>
            <w:r>
              <w:rPr>
                <w:rFonts w:ascii="Segoe UI" w:hAnsi="Segoe UI" w:cs="Segoe UI"/>
                <w:lang w:val="el-GR"/>
              </w:rPr>
              <w:t>δ</w:t>
            </w:r>
            <w:r>
              <w:rPr>
                <w:rFonts w:ascii="Segoe UI" w:hAnsi="Segoe UI" w:cs="Segoe UI"/>
                <w:spacing w:val="-3"/>
                <w:lang w:val="el-GR"/>
              </w:rPr>
              <w:t>ι</w:t>
            </w:r>
            <w:r>
              <w:rPr>
                <w:rFonts w:ascii="Segoe UI" w:hAnsi="Segoe UI" w:cs="Segoe UI"/>
                <w:spacing w:val="1"/>
                <w:lang w:val="el-GR"/>
              </w:rPr>
              <w:t>ο</w:t>
            </w:r>
            <w:r>
              <w:rPr>
                <w:rFonts w:ascii="Segoe UI" w:hAnsi="Segoe UI" w:cs="Segoe UI"/>
                <w:lang w:val="el-GR"/>
              </w:rPr>
              <w:t>ίκ</w:t>
            </w:r>
            <w:r>
              <w:rPr>
                <w:rFonts w:ascii="Segoe UI" w:hAnsi="Segoe UI" w:cs="Segoe UI"/>
                <w:spacing w:val="-1"/>
                <w:lang w:val="el-GR"/>
              </w:rPr>
              <w:t>η</w:t>
            </w:r>
            <w:r>
              <w:rPr>
                <w:rFonts w:ascii="Segoe UI" w:hAnsi="Segoe UI" w:cs="Segoe UI"/>
                <w:lang w:val="el-GR"/>
              </w:rPr>
              <w:t>σ</w:t>
            </w:r>
            <w:r>
              <w:rPr>
                <w:rFonts w:ascii="Segoe UI" w:hAnsi="Segoe UI" w:cs="Segoe UI"/>
                <w:spacing w:val="-1"/>
                <w:lang w:val="el-GR"/>
              </w:rPr>
              <w:t>η</w:t>
            </w:r>
            <w:r>
              <w:rPr>
                <w:rFonts w:ascii="Segoe UI" w:hAnsi="Segoe UI" w:cs="Segoe UI"/>
                <w:lang w:val="el-GR"/>
              </w:rPr>
              <w:t>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0F60CC9" w14:textId="77777777" w:rsidR="00377829" w:rsidRDefault="00377829">
            <w:pPr>
              <w:widowControl w:val="0"/>
              <w:autoSpaceDE w:val="0"/>
              <w:autoSpaceDN w:val="0"/>
              <w:adjustRightInd w:val="0"/>
              <w:spacing w:after="0" w:line="264" w:lineRule="exact"/>
              <w:ind w:right="909"/>
              <w:jc w:val="center"/>
              <w:rPr>
                <w:rFonts w:ascii="Segoe UI" w:hAnsi="Segoe UI" w:cs="Segoe UI"/>
                <w:sz w:val="24"/>
              </w:rPr>
            </w:pPr>
            <w:r>
              <w:rPr>
                <w:rFonts w:ascii="Segoe UI" w:hAnsi="Segoe UI" w:cs="Segoe UI"/>
                <w:b/>
                <w:bCs/>
                <w:spacing w:val="1"/>
                <w:position w:val="1"/>
                <w:lang w:val="el-GR"/>
              </w:rPr>
              <w:t xml:space="preserve">              </w:t>
            </w:r>
            <w:r>
              <w:rPr>
                <w:rFonts w:ascii="Segoe UI" w:hAnsi="Segoe UI" w:cs="Segoe UI"/>
                <w:b/>
                <w:bCs/>
                <w:spacing w:val="1"/>
                <w:position w:val="1"/>
              </w:rPr>
              <w:t>20%</w:t>
            </w:r>
          </w:p>
        </w:tc>
      </w:tr>
      <w:tr w:rsidR="00377829" w14:paraId="01CC10C9" w14:textId="77777777" w:rsidTr="00377829">
        <w:trPr>
          <w:trHeight w:hRule="exact" w:val="278"/>
          <w:jc w:val="center"/>
        </w:trPr>
        <w:tc>
          <w:tcPr>
            <w:tcW w:w="7406" w:type="dxa"/>
            <w:gridSpan w:val="2"/>
            <w:tcBorders>
              <w:top w:val="single" w:sz="4" w:space="0" w:color="000000"/>
              <w:left w:val="single" w:sz="4" w:space="0" w:color="000000"/>
              <w:bottom w:val="single" w:sz="4" w:space="0" w:color="000000"/>
              <w:right w:val="single" w:sz="4" w:space="0" w:color="000000"/>
            </w:tcBorders>
            <w:hideMark/>
          </w:tcPr>
          <w:p w14:paraId="52EDD866" w14:textId="77777777" w:rsidR="00377829" w:rsidRDefault="00377829">
            <w:pPr>
              <w:widowControl w:val="0"/>
              <w:autoSpaceDE w:val="0"/>
              <w:autoSpaceDN w:val="0"/>
              <w:adjustRightInd w:val="0"/>
              <w:spacing w:after="0" w:line="264" w:lineRule="exact"/>
              <w:ind w:left="102"/>
              <w:jc w:val="center"/>
              <w:rPr>
                <w:rFonts w:ascii="Segoe UI" w:hAnsi="Segoe UI" w:cs="Segoe UI"/>
                <w:b/>
                <w:bCs/>
                <w:spacing w:val="-1"/>
                <w:position w:val="1"/>
                <w:lang w:val="el-GR"/>
              </w:rPr>
            </w:pPr>
            <w:r>
              <w:rPr>
                <w:rFonts w:ascii="Segoe UI" w:hAnsi="Segoe UI" w:cs="Segoe UI"/>
                <w:b/>
                <w:bCs/>
                <w:position w:val="1"/>
                <w:lang w:val="el-GR"/>
              </w:rPr>
              <w:t>ΑΘΡΟ</w:t>
            </w:r>
            <w:r>
              <w:rPr>
                <w:rFonts w:ascii="Segoe UI" w:hAnsi="Segoe UI" w:cs="Segoe UI"/>
                <w:b/>
                <w:bCs/>
                <w:spacing w:val="1"/>
                <w:position w:val="1"/>
                <w:lang w:val="el-GR"/>
              </w:rPr>
              <w:t>Ι</w:t>
            </w:r>
            <w:r>
              <w:rPr>
                <w:rFonts w:ascii="Segoe UI" w:hAnsi="Segoe UI" w:cs="Segoe UI"/>
                <w:b/>
                <w:bCs/>
                <w:position w:val="1"/>
                <w:lang w:val="el-GR"/>
              </w:rPr>
              <w:t>Σ</w:t>
            </w:r>
            <w:r>
              <w:rPr>
                <w:rFonts w:ascii="Segoe UI" w:hAnsi="Segoe UI" w:cs="Segoe UI"/>
                <w:b/>
                <w:bCs/>
                <w:spacing w:val="-2"/>
                <w:position w:val="1"/>
                <w:lang w:val="el-GR"/>
              </w:rPr>
              <w:t>Μ</w:t>
            </w:r>
            <w:r>
              <w:rPr>
                <w:rFonts w:ascii="Segoe UI" w:hAnsi="Segoe UI" w:cs="Segoe UI"/>
                <w:b/>
                <w:bCs/>
                <w:position w:val="1"/>
                <w:lang w:val="el-GR"/>
              </w:rPr>
              <w:t>Α</w:t>
            </w:r>
            <w:r>
              <w:rPr>
                <w:rFonts w:ascii="Segoe UI" w:hAnsi="Segoe UI" w:cs="Segoe UI"/>
                <w:b/>
                <w:bCs/>
                <w:spacing w:val="-2"/>
                <w:position w:val="1"/>
                <w:lang w:val="el-GR"/>
              </w:rPr>
              <w:t xml:space="preserve"> </w:t>
            </w:r>
            <w:r>
              <w:rPr>
                <w:rFonts w:ascii="Segoe UI" w:hAnsi="Segoe UI" w:cs="Segoe UI"/>
                <w:b/>
                <w:bCs/>
                <w:position w:val="1"/>
                <w:lang w:val="el-GR"/>
              </w:rPr>
              <w:t>Σ</w:t>
            </w:r>
            <w:r>
              <w:rPr>
                <w:rFonts w:ascii="Segoe UI" w:hAnsi="Segoe UI" w:cs="Segoe UI"/>
                <w:b/>
                <w:bCs/>
                <w:spacing w:val="-3"/>
                <w:position w:val="1"/>
                <w:lang w:val="el-GR"/>
              </w:rPr>
              <w:t>Υ</w:t>
            </w:r>
            <w:r>
              <w:rPr>
                <w:rFonts w:ascii="Segoe UI" w:hAnsi="Segoe UI" w:cs="Segoe UI"/>
                <w:b/>
                <w:bCs/>
                <w:spacing w:val="-2"/>
                <w:position w:val="1"/>
                <w:lang w:val="el-GR"/>
              </w:rPr>
              <w:t>Ν</w:t>
            </w:r>
            <w:r>
              <w:rPr>
                <w:rFonts w:ascii="Segoe UI" w:hAnsi="Segoe UI" w:cs="Segoe UI"/>
                <w:b/>
                <w:bCs/>
                <w:spacing w:val="1"/>
                <w:position w:val="1"/>
                <w:lang w:val="el-GR"/>
              </w:rPr>
              <w:t>Τ</w:t>
            </w:r>
            <w:r>
              <w:rPr>
                <w:rFonts w:ascii="Segoe UI" w:hAnsi="Segoe UI" w:cs="Segoe UI"/>
                <w:b/>
                <w:bCs/>
                <w:position w:val="1"/>
                <w:lang w:val="el-GR"/>
              </w:rPr>
              <w:t>Ε</w:t>
            </w:r>
            <w:r>
              <w:rPr>
                <w:rFonts w:ascii="Segoe UI" w:hAnsi="Segoe UI" w:cs="Segoe UI"/>
                <w:b/>
                <w:bCs/>
                <w:spacing w:val="-1"/>
                <w:position w:val="1"/>
                <w:lang w:val="el-GR"/>
              </w:rPr>
              <w:t>Λ</w:t>
            </w:r>
            <w:r>
              <w:rPr>
                <w:rFonts w:ascii="Segoe UI" w:hAnsi="Segoe UI" w:cs="Segoe UI"/>
                <w:b/>
                <w:bCs/>
                <w:position w:val="1"/>
                <w:lang w:val="el-GR"/>
              </w:rPr>
              <w:t>ΕΣ</w:t>
            </w:r>
            <w:r>
              <w:rPr>
                <w:rFonts w:ascii="Segoe UI" w:hAnsi="Segoe UI" w:cs="Segoe UI"/>
                <w:b/>
                <w:bCs/>
                <w:spacing w:val="-2"/>
                <w:position w:val="1"/>
                <w:lang w:val="el-GR"/>
              </w:rPr>
              <w:t>ΤΩ</w:t>
            </w:r>
            <w:r>
              <w:rPr>
                <w:rFonts w:ascii="Segoe UI" w:hAnsi="Segoe UI" w:cs="Segoe UI"/>
                <w:b/>
                <w:bCs/>
                <w:position w:val="1"/>
                <w:lang w:val="el-GR"/>
              </w:rPr>
              <w:t>Ν</w:t>
            </w:r>
            <w:r>
              <w:rPr>
                <w:rFonts w:ascii="Segoe UI" w:hAnsi="Segoe UI" w:cs="Segoe UI"/>
                <w:b/>
                <w:bCs/>
                <w:spacing w:val="1"/>
                <w:position w:val="1"/>
                <w:lang w:val="el-GR"/>
              </w:rPr>
              <w:t xml:space="preserve"> </w:t>
            </w:r>
            <w:r>
              <w:rPr>
                <w:rFonts w:ascii="Segoe UI" w:hAnsi="Segoe UI" w:cs="Segoe UI"/>
                <w:b/>
                <w:bCs/>
                <w:spacing w:val="-1"/>
                <w:position w:val="1"/>
                <w:lang w:val="el-GR"/>
              </w:rPr>
              <w:t>Β</w:t>
            </w:r>
            <w:r>
              <w:rPr>
                <w:rFonts w:ascii="Segoe UI" w:hAnsi="Segoe UI" w:cs="Segoe UI"/>
                <w:b/>
                <w:bCs/>
                <w:position w:val="1"/>
                <w:lang w:val="el-GR"/>
              </w:rPr>
              <w:t>ΑΡ</w:t>
            </w:r>
            <w:r>
              <w:rPr>
                <w:rFonts w:ascii="Segoe UI" w:hAnsi="Segoe UI" w:cs="Segoe UI"/>
                <w:b/>
                <w:bCs/>
                <w:spacing w:val="-2"/>
                <w:position w:val="1"/>
                <w:lang w:val="el-GR"/>
              </w:rPr>
              <w:t>Υ</w:t>
            </w:r>
            <w:r>
              <w:rPr>
                <w:rFonts w:ascii="Segoe UI" w:hAnsi="Segoe UI" w:cs="Segoe UI"/>
                <w:b/>
                <w:bCs/>
                <w:spacing w:val="1"/>
                <w:position w:val="1"/>
                <w:lang w:val="el-GR"/>
              </w:rPr>
              <w:t>Τ</w:t>
            </w:r>
            <w:r>
              <w:rPr>
                <w:rFonts w:ascii="Segoe UI" w:hAnsi="Segoe UI" w:cs="Segoe UI"/>
                <w:b/>
                <w:bCs/>
                <w:spacing w:val="-2"/>
                <w:position w:val="1"/>
                <w:lang w:val="el-GR"/>
              </w:rPr>
              <w:t>Η</w:t>
            </w:r>
            <w:r>
              <w:rPr>
                <w:rFonts w:ascii="Segoe UI" w:hAnsi="Segoe UI" w:cs="Segoe UI"/>
                <w:b/>
                <w:bCs/>
                <w:spacing w:val="1"/>
                <w:position w:val="1"/>
                <w:lang w:val="el-GR"/>
              </w:rPr>
              <w:t>Τ</w:t>
            </w:r>
            <w:r>
              <w:rPr>
                <w:rFonts w:ascii="Segoe UI" w:hAnsi="Segoe UI" w:cs="Segoe UI"/>
                <w:b/>
                <w:bCs/>
                <w:position w:val="1"/>
                <w:lang w:val="el-GR"/>
              </w:rPr>
              <w:t>ΑΣ ΤΜΗΜΑΤΟΣ ΙΙ</w:t>
            </w:r>
          </w:p>
        </w:tc>
        <w:tc>
          <w:tcPr>
            <w:tcW w:w="2268" w:type="dxa"/>
            <w:tcBorders>
              <w:top w:val="single" w:sz="4" w:space="0" w:color="000000"/>
              <w:left w:val="single" w:sz="4" w:space="0" w:color="000000"/>
              <w:bottom w:val="single" w:sz="4" w:space="0" w:color="000000"/>
              <w:right w:val="single" w:sz="4" w:space="0" w:color="000000"/>
            </w:tcBorders>
            <w:hideMark/>
          </w:tcPr>
          <w:p w14:paraId="0993AFCD" w14:textId="77777777" w:rsidR="00377829" w:rsidRDefault="00377829">
            <w:pPr>
              <w:widowControl w:val="0"/>
              <w:autoSpaceDE w:val="0"/>
              <w:autoSpaceDN w:val="0"/>
              <w:adjustRightInd w:val="0"/>
              <w:spacing w:after="0" w:line="264" w:lineRule="exact"/>
              <w:ind w:right="555"/>
              <w:jc w:val="center"/>
              <w:rPr>
                <w:rFonts w:ascii="Segoe UI" w:hAnsi="Segoe UI" w:cs="Segoe UI"/>
                <w:b/>
                <w:i/>
                <w:sz w:val="24"/>
                <w:lang w:val="el-GR"/>
              </w:rPr>
            </w:pPr>
            <w:r>
              <w:rPr>
                <w:rFonts w:ascii="Segoe UI" w:hAnsi="Segoe UI" w:cs="Segoe UI"/>
                <w:b/>
                <w:i/>
                <w:sz w:val="24"/>
                <w:lang w:val="el-GR"/>
              </w:rPr>
              <w:t xml:space="preserve">        </w:t>
            </w:r>
            <w:r>
              <w:rPr>
                <w:rFonts w:ascii="Segoe UI" w:hAnsi="Segoe UI" w:cs="Segoe UI"/>
                <w:b/>
                <w:bCs/>
                <w:spacing w:val="1"/>
                <w:position w:val="1"/>
              </w:rPr>
              <w:t>20%</w:t>
            </w:r>
          </w:p>
        </w:tc>
      </w:tr>
      <w:tr w:rsidR="00377829" w14:paraId="55FC92A5" w14:textId="77777777" w:rsidTr="00377829">
        <w:trPr>
          <w:trHeight w:val="278"/>
          <w:jc w:val="center"/>
        </w:trPr>
        <w:tc>
          <w:tcPr>
            <w:tcW w:w="9674" w:type="dxa"/>
            <w:gridSpan w:val="3"/>
            <w:tcBorders>
              <w:top w:val="single" w:sz="4" w:space="0" w:color="000000"/>
              <w:left w:val="single" w:sz="4" w:space="0" w:color="000000"/>
              <w:bottom w:val="single" w:sz="4" w:space="0" w:color="000000"/>
              <w:right w:val="single" w:sz="4" w:space="0" w:color="000000"/>
            </w:tcBorders>
            <w:hideMark/>
          </w:tcPr>
          <w:p w14:paraId="0CACA32C" w14:textId="77777777" w:rsidR="00377829" w:rsidRDefault="00377829">
            <w:pPr>
              <w:widowControl w:val="0"/>
              <w:autoSpaceDE w:val="0"/>
              <w:autoSpaceDN w:val="0"/>
              <w:adjustRightInd w:val="0"/>
              <w:spacing w:after="0" w:line="264" w:lineRule="exact"/>
              <w:ind w:left="102"/>
              <w:jc w:val="center"/>
              <w:rPr>
                <w:rFonts w:ascii="Segoe UI" w:hAnsi="Segoe UI" w:cs="Segoe UI"/>
                <w:sz w:val="24"/>
              </w:rPr>
            </w:pPr>
            <w:r>
              <w:rPr>
                <w:rFonts w:ascii="Segoe UI" w:hAnsi="Segoe UI" w:cs="Segoe UI"/>
                <w:b/>
                <w:bCs/>
                <w:position w:val="1"/>
              </w:rPr>
              <w:t>ΑΘΡΟ</w:t>
            </w:r>
            <w:r>
              <w:rPr>
                <w:rFonts w:ascii="Segoe UI" w:hAnsi="Segoe UI" w:cs="Segoe UI"/>
                <w:b/>
                <w:bCs/>
                <w:spacing w:val="1"/>
                <w:position w:val="1"/>
              </w:rPr>
              <w:t>Ι</w:t>
            </w:r>
            <w:r>
              <w:rPr>
                <w:rFonts w:ascii="Segoe UI" w:hAnsi="Segoe UI" w:cs="Segoe UI"/>
                <w:b/>
                <w:bCs/>
                <w:position w:val="1"/>
              </w:rPr>
              <w:t>Σ</w:t>
            </w:r>
            <w:r>
              <w:rPr>
                <w:rFonts w:ascii="Segoe UI" w:hAnsi="Segoe UI" w:cs="Segoe UI"/>
                <w:b/>
                <w:bCs/>
                <w:spacing w:val="-2"/>
                <w:position w:val="1"/>
              </w:rPr>
              <w:t>Μ</w:t>
            </w:r>
            <w:r>
              <w:rPr>
                <w:rFonts w:ascii="Segoe UI" w:hAnsi="Segoe UI" w:cs="Segoe UI"/>
                <w:b/>
                <w:bCs/>
                <w:position w:val="1"/>
              </w:rPr>
              <w:t>Α</w:t>
            </w:r>
            <w:r>
              <w:rPr>
                <w:rFonts w:ascii="Segoe UI" w:hAnsi="Segoe UI" w:cs="Segoe UI"/>
                <w:b/>
                <w:bCs/>
                <w:spacing w:val="-2"/>
                <w:position w:val="1"/>
              </w:rPr>
              <w:t xml:space="preserve"> </w:t>
            </w:r>
            <w:r>
              <w:rPr>
                <w:rFonts w:ascii="Segoe UI" w:hAnsi="Segoe UI" w:cs="Segoe UI"/>
                <w:b/>
                <w:bCs/>
                <w:position w:val="1"/>
              </w:rPr>
              <w:t>Σ</w:t>
            </w:r>
            <w:r>
              <w:rPr>
                <w:rFonts w:ascii="Segoe UI" w:hAnsi="Segoe UI" w:cs="Segoe UI"/>
                <w:b/>
                <w:bCs/>
                <w:spacing w:val="-2"/>
                <w:position w:val="1"/>
              </w:rPr>
              <w:t>Υ</w:t>
            </w:r>
            <w:r>
              <w:rPr>
                <w:rFonts w:ascii="Segoe UI" w:hAnsi="Segoe UI" w:cs="Segoe UI"/>
                <w:b/>
                <w:bCs/>
                <w:spacing w:val="1"/>
                <w:position w:val="1"/>
              </w:rPr>
              <w:t>Ν</w:t>
            </w:r>
            <w:r>
              <w:rPr>
                <w:rFonts w:ascii="Segoe UI" w:hAnsi="Segoe UI" w:cs="Segoe UI"/>
                <w:b/>
                <w:bCs/>
                <w:position w:val="1"/>
              </w:rPr>
              <w:t>ΟΛ</w:t>
            </w:r>
            <w:r>
              <w:rPr>
                <w:rFonts w:ascii="Segoe UI" w:hAnsi="Segoe UI" w:cs="Segoe UI"/>
                <w:b/>
                <w:bCs/>
                <w:spacing w:val="-2"/>
                <w:position w:val="1"/>
              </w:rPr>
              <w:t>Ο</w:t>
            </w:r>
            <w:r>
              <w:rPr>
                <w:rFonts w:ascii="Segoe UI" w:hAnsi="Segoe UI" w:cs="Segoe UI"/>
                <w:b/>
                <w:bCs/>
                <w:position w:val="1"/>
              </w:rPr>
              <w:t>Υ</w:t>
            </w:r>
            <w:r>
              <w:rPr>
                <w:rFonts w:ascii="Segoe UI" w:hAnsi="Segoe UI" w:cs="Segoe UI"/>
                <w:b/>
                <w:bCs/>
                <w:spacing w:val="1"/>
                <w:position w:val="1"/>
              </w:rPr>
              <w:t xml:space="preserve"> </w:t>
            </w:r>
            <w:r>
              <w:rPr>
                <w:rFonts w:ascii="Segoe UI" w:hAnsi="Segoe UI" w:cs="Segoe UI"/>
                <w:b/>
                <w:bCs/>
                <w:position w:val="1"/>
              </w:rPr>
              <w:t>Σ</w:t>
            </w:r>
            <w:r>
              <w:rPr>
                <w:rFonts w:ascii="Segoe UI" w:hAnsi="Segoe UI" w:cs="Segoe UI"/>
                <w:b/>
                <w:bCs/>
                <w:spacing w:val="-3"/>
                <w:position w:val="1"/>
              </w:rPr>
              <w:t>Υ</w:t>
            </w:r>
            <w:r>
              <w:rPr>
                <w:rFonts w:ascii="Segoe UI" w:hAnsi="Segoe UI" w:cs="Segoe UI"/>
                <w:b/>
                <w:bCs/>
                <w:spacing w:val="-2"/>
                <w:position w:val="1"/>
              </w:rPr>
              <w:t>Ν</w:t>
            </w:r>
            <w:r>
              <w:rPr>
                <w:rFonts w:ascii="Segoe UI" w:hAnsi="Segoe UI" w:cs="Segoe UI"/>
                <w:b/>
                <w:bCs/>
                <w:spacing w:val="1"/>
                <w:position w:val="1"/>
              </w:rPr>
              <w:t>Τ</w:t>
            </w:r>
            <w:r>
              <w:rPr>
                <w:rFonts w:ascii="Segoe UI" w:hAnsi="Segoe UI" w:cs="Segoe UI"/>
                <w:b/>
                <w:bCs/>
                <w:position w:val="1"/>
              </w:rPr>
              <w:t>Ε</w:t>
            </w:r>
            <w:r>
              <w:rPr>
                <w:rFonts w:ascii="Segoe UI" w:hAnsi="Segoe UI" w:cs="Segoe UI"/>
                <w:b/>
                <w:bCs/>
                <w:spacing w:val="-1"/>
                <w:position w:val="1"/>
              </w:rPr>
              <w:t>Λ</w:t>
            </w:r>
            <w:r>
              <w:rPr>
                <w:rFonts w:ascii="Segoe UI" w:hAnsi="Segoe UI" w:cs="Segoe UI"/>
                <w:b/>
                <w:bCs/>
                <w:position w:val="1"/>
              </w:rPr>
              <w:t>ΕΣ</w:t>
            </w:r>
            <w:r>
              <w:rPr>
                <w:rFonts w:ascii="Segoe UI" w:hAnsi="Segoe UI" w:cs="Segoe UI"/>
                <w:b/>
                <w:bCs/>
                <w:spacing w:val="-2"/>
                <w:position w:val="1"/>
              </w:rPr>
              <w:t>ΤΩ</w:t>
            </w:r>
            <w:r>
              <w:rPr>
                <w:rFonts w:ascii="Segoe UI" w:hAnsi="Segoe UI" w:cs="Segoe UI"/>
                <w:b/>
                <w:bCs/>
                <w:position w:val="1"/>
              </w:rPr>
              <w:t>Ν</w:t>
            </w:r>
            <w:r>
              <w:rPr>
                <w:rFonts w:ascii="Segoe UI" w:hAnsi="Segoe UI" w:cs="Segoe UI"/>
                <w:b/>
                <w:bCs/>
                <w:spacing w:val="1"/>
                <w:position w:val="1"/>
              </w:rPr>
              <w:t xml:space="preserve"> </w:t>
            </w:r>
            <w:r>
              <w:rPr>
                <w:rFonts w:ascii="Segoe UI" w:hAnsi="Segoe UI" w:cs="Segoe UI"/>
                <w:b/>
                <w:bCs/>
                <w:spacing w:val="-1"/>
                <w:position w:val="1"/>
              </w:rPr>
              <w:t>Β</w:t>
            </w:r>
            <w:r>
              <w:rPr>
                <w:rFonts w:ascii="Segoe UI" w:hAnsi="Segoe UI" w:cs="Segoe UI"/>
                <w:b/>
                <w:bCs/>
                <w:position w:val="1"/>
              </w:rPr>
              <w:t>ΑΡ</w:t>
            </w:r>
            <w:r>
              <w:rPr>
                <w:rFonts w:ascii="Segoe UI" w:hAnsi="Segoe UI" w:cs="Segoe UI"/>
                <w:b/>
                <w:bCs/>
                <w:spacing w:val="-2"/>
                <w:position w:val="1"/>
              </w:rPr>
              <w:t>Υ</w:t>
            </w:r>
            <w:r>
              <w:rPr>
                <w:rFonts w:ascii="Segoe UI" w:hAnsi="Segoe UI" w:cs="Segoe UI"/>
                <w:b/>
                <w:bCs/>
                <w:spacing w:val="1"/>
                <w:position w:val="1"/>
              </w:rPr>
              <w:t>Τ</w:t>
            </w:r>
            <w:r>
              <w:rPr>
                <w:rFonts w:ascii="Segoe UI" w:hAnsi="Segoe UI" w:cs="Segoe UI"/>
                <w:b/>
                <w:bCs/>
                <w:spacing w:val="-2"/>
                <w:position w:val="1"/>
              </w:rPr>
              <w:t>Η</w:t>
            </w:r>
            <w:r>
              <w:rPr>
                <w:rFonts w:ascii="Segoe UI" w:hAnsi="Segoe UI" w:cs="Segoe UI"/>
                <w:b/>
                <w:bCs/>
                <w:spacing w:val="1"/>
                <w:position w:val="1"/>
              </w:rPr>
              <w:t>Τ</w:t>
            </w:r>
            <w:r>
              <w:rPr>
                <w:rFonts w:ascii="Segoe UI" w:hAnsi="Segoe UI" w:cs="Segoe UI"/>
                <w:b/>
                <w:bCs/>
                <w:position w:val="1"/>
              </w:rPr>
              <w:t xml:space="preserve">ΑΣ                                 </w:t>
            </w:r>
            <w:r>
              <w:rPr>
                <w:rFonts w:ascii="Segoe UI" w:hAnsi="Segoe UI" w:cs="Segoe UI"/>
                <w:b/>
                <w:bCs/>
                <w:i/>
                <w:spacing w:val="1"/>
                <w:position w:val="1"/>
                <w:sz w:val="24"/>
              </w:rPr>
              <w:t>1</w:t>
            </w:r>
            <w:r>
              <w:rPr>
                <w:rFonts w:ascii="Segoe UI" w:hAnsi="Segoe UI" w:cs="Segoe UI"/>
                <w:b/>
                <w:bCs/>
                <w:i/>
                <w:spacing w:val="-2"/>
                <w:position w:val="1"/>
                <w:sz w:val="24"/>
              </w:rPr>
              <w:t>0</w:t>
            </w:r>
            <w:r>
              <w:rPr>
                <w:rFonts w:ascii="Segoe UI" w:hAnsi="Segoe UI" w:cs="Segoe UI"/>
                <w:b/>
                <w:bCs/>
                <w:i/>
                <w:spacing w:val="1"/>
                <w:position w:val="1"/>
                <w:sz w:val="24"/>
              </w:rPr>
              <w:t>0</w:t>
            </w:r>
            <w:r>
              <w:rPr>
                <w:rFonts w:ascii="Segoe UI" w:hAnsi="Segoe UI" w:cs="Segoe UI"/>
                <w:b/>
                <w:bCs/>
                <w:i/>
                <w:position w:val="1"/>
                <w:sz w:val="24"/>
              </w:rPr>
              <w:t>%</w:t>
            </w:r>
          </w:p>
        </w:tc>
      </w:tr>
    </w:tbl>
    <w:p w14:paraId="5592B599" w14:textId="77777777" w:rsidR="00377829" w:rsidRDefault="00377829" w:rsidP="00377829">
      <w:pPr>
        <w:pStyle w:val="3"/>
        <w:rPr>
          <w:rFonts w:ascii="Segoe UI" w:hAnsi="Segoe UI" w:cs="Segoe UI"/>
          <w:lang w:val="el-GR"/>
        </w:rPr>
      </w:pPr>
      <w:bookmarkStart w:id="2" w:name="_Toc19013948"/>
      <w:bookmarkStart w:id="3" w:name="_Toc13487246"/>
      <w:bookmarkStart w:id="4" w:name="_Toc13482839"/>
      <w:bookmarkStart w:id="5" w:name="_Toc515637910"/>
      <w:bookmarkStart w:id="6" w:name="_Toc503426767"/>
      <w:r>
        <w:rPr>
          <w:rFonts w:ascii="Segoe UI" w:hAnsi="Segoe UI" w:cs="Segoe UI"/>
          <w:lang w:val="el-GR"/>
        </w:rPr>
        <w:t>Βαθμολόγηση και κατάταξη προσφορών</w:t>
      </w:r>
      <w:bookmarkEnd w:id="2"/>
      <w:bookmarkEnd w:id="3"/>
      <w:bookmarkEnd w:id="4"/>
      <w:bookmarkEnd w:id="5"/>
      <w:bookmarkEnd w:id="6"/>
      <w:r>
        <w:rPr>
          <w:rFonts w:ascii="Segoe UI" w:hAnsi="Segoe UI" w:cs="Segoe UI"/>
          <w:lang w:val="el-GR"/>
        </w:rPr>
        <w:t xml:space="preserve"> </w:t>
      </w:r>
    </w:p>
    <w:p w14:paraId="784D8E30" w14:textId="77777777" w:rsidR="00377829" w:rsidRDefault="00377829" w:rsidP="00377829">
      <w:pPr>
        <w:rPr>
          <w:rFonts w:ascii="Segoe UI" w:hAnsi="Segoe UI" w:cs="Segoe UI"/>
          <w:lang w:val="el-GR"/>
        </w:rPr>
      </w:pPr>
      <w:r>
        <w:rPr>
          <w:rFonts w:ascii="Segoe UI" w:hAnsi="Segoe UI" w:cs="Segoe UI"/>
          <w:lang w:val="el-GR"/>
        </w:rP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Pr>
          <w:rStyle w:val="10"/>
          <w:rFonts w:ascii="Segoe UI" w:hAnsi="Segoe UI" w:cs="Segoe UI"/>
          <w:b/>
          <w:lang w:val="el-GR"/>
        </w:rPr>
        <w:t>.</w:t>
      </w:r>
      <w:r>
        <w:rPr>
          <w:rFonts w:ascii="Segoe UI" w:hAnsi="Segoe UI" w:cs="Segoe UI"/>
          <w:b/>
          <w:lang w:val="el-GR"/>
        </w:rPr>
        <w:t xml:space="preserve">  </w:t>
      </w:r>
    </w:p>
    <w:p w14:paraId="5254BEF3" w14:textId="77777777" w:rsidR="00377829" w:rsidRDefault="00377829" w:rsidP="00377829">
      <w:pPr>
        <w:rPr>
          <w:rFonts w:ascii="Segoe UI" w:hAnsi="Segoe UI" w:cs="Segoe UI"/>
          <w:lang w:val="el-GR"/>
        </w:rPr>
      </w:pPr>
      <w:r>
        <w:rPr>
          <w:rFonts w:ascii="Segoe UI" w:hAnsi="Segoe UI" w:cs="Segoe UI"/>
          <w:lang w:val="el-GR"/>
        </w:rPr>
        <w:t xml:space="preserve">Κάθε κριτήριο αξιολόγησης βαθμολογείται αυτόνομα με βάση τα στοιχεία της προσφοράς. </w:t>
      </w:r>
    </w:p>
    <w:p w14:paraId="182E3F54" w14:textId="77777777" w:rsidR="00377829" w:rsidRDefault="00377829" w:rsidP="00377829">
      <w:pPr>
        <w:rPr>
          <w:rFonts w:ascii="Segoe UI" w:hAnsi="Segoe UI" w:cs="Segoe UI"/>
          <w:lang w:val="el-GR"/>
        </w:rPr>
      </w:pPr>
      <w:r>
        <w:rPr>
          <w:rFonts w:ascii="Segoe UI" w:hAnsi="Segoe UI" w:cs="Segoe UI"/>
          <w:lang w:val="el-GR"/>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14:paraId="41404532" w14:textId="77777777" w:rsidR="00377829" w:rsidRDefault="00377829" w:rsidP="00377829">
      <w:pPr>
        <w:rPr>
          <w:rFonts w:ascii="Segoe UI" w:hAnsi="Segoe UI" w:cs="Segoe UI"/>
          <w:lang w:val="el-GR"/>
        </w:rPr>
      </w:pPr>
      <w:r>
        <w:rPr>
          <w:rFonts w:ascii="Segoe UI" w:hAnsi="Segoe UI" w:cs="Segoe UI"/>
          <w:lang w:val="el-GR"/>
        </w:rPr>
        <w:t xml:space="preserve">Η συνολική βαθμολογία της τεχνικής προσφοράς υπολογίζεται με βάση τον παρακάτω τύπο : </w:t>
      </w:r>
    </w:p>
    <w:p w14:paraId="59AB542C" w14:textId="77777777" w:rsidR="00377829" w:rsidRDefault="00377829" w:rsidP="00377829">
      <w:pPr>
        <w:jc w:val="center"/>
        <w:rPr>
          <w:rFonts w:ascii="Segoe UI" w:hAnsi="Segoe UI" w:cs="Segoe UI"/>
          <w:lang w:val="el-GR"/>
        </w:rPr>
      </w:pPr>
      <w:r>
        <w:rPr>
          <w:rFonts w:ascii="Segoe UI" w:hAnsi="Segoe UI" w:cs="Segoe UI"/>
          <w:lang w:val="el-GR"/>
        </w:rPr>
        <w:t>Β</w:t>
      </w:r>
      <w:proofErr w:type="spellStart"/>
      <w:r>
        <w:rPr>
          <w:rFonts w:ascii="Segoe UI" w:hAnsi="Segoe UI" w:cs="Segoe UI"/>
          <w:vertAlign w:val="subscript"/>
        </w:rPr>
        <w:t>i</w:t>
      </w:r>
      <w:proofErr w:type="spellEnd"/>
      <w:r>
        <w:rPr>
          <w:rFonts w:ascii="Segoe UI" w:hAnsi="Segoe UI" w:cs="Segoe UI"/>
          <w:lang w:val="el-GR"/>
        </w:rPr>
        <w:t xml:space="preserve"> = σ</w:t>
      </w:r>
      <w:r>
        <w:rPr>
          <w:rFonts w:ascii="Segoe UI" w:hAnsi="Segoe UI" w:cs="Segoe UI"/>
          <w:vertAlign w:val="subscript"/>
          <w:lang w:val="el-GR"/>
        </w:rPr>
        <w:t>1</w:t>
      </w:r>
      <w:r>
        <w:rPr>
          <w:rFonts w:ascii="Segoe UI" w:hAnsi="Segoe UI" w:cs="Segoe UI"/>
          <w:lang w:val="el-GR"/>
        </w:rPr>
        <w:t>*Κ</w:t>
      </w:r>
      <w:r>
        <w:rPr>
          <w:rFonts w:ascii="Segoe UI" w:hAnsi="Segoe UI" w:cs="Segoe UI"/>
          <w:vertAlign w:val="subscript"/>
          <w:lang w:val="el-GR"/>
        </w:rPr>
        <w:t>1</w:t>
      </w:r>
      <w:r>
        <w:rPr>
          <w:rFonts w:ascii="Segoe UI" w:hAnsi="Segoe UI" w:cs="Segoe UI"/>
          <w:lang w:val="el-GR"/>
        </w:rPr>
        <w:t xml:space="preserve"> + σ</w:t>
      </w:r>
      <w:r>
        <w:rPr>
          <w:rFonts w:ascii="Segoe UI" w:hAnsi="Segoe UI" w:cs="Segoe UI"/>
          <w:vertAlign w:val="subscript"/>
          <w:lang w:val="el-GR"/>
        </w:rPr>
        <w:t>2</w:t>
      </w:r>
      <w:r>
        <w:rPr>
          <w:rFonts w:ascii="Segoe UI" w:hAnsi="Segoe UI" w:cs="Segoe UI"/>
          <w:lang w:val="el-GR"/>
        </w:rPr>
        <w:t>*Κ</w:t>
      </w:r>
      <w:r>
        <w:rPr>
          <w:rFonts w:ascii="Segoe UI" w:hAnsi="Segoe UI" w:cs="Segoe UI"/>
          <w:vertAlign w:val="subscript"/>
          <w:lang w:val="el-GR"/>
        </w:rPr>
        <w:t>2</w:t>
      </w:r>
      <w:r>
        <w:rPr>
          <w:rFonts w:ascii="Segoe UI" w:hAnsi="Segoe UI" w:cs="Segoe UI"/>
          <w:lang w:val="el-GR"/>
        </w:rPr>
        <w:t xml:space="preserve"> + σ</w:t>
      </w:r>
      <w:r>
        <w:rPr>
          <w:rFonts w:ascii="Segoe UI" w:hAnsi="Segoe UI" w:cs="Segoe UI"/>
          <w:vertAlign w:val="subscript"/>
          <w:lang w:val="el-GR"/>
        </w:rPr>
        <w:t>3</w:t>
      </w:r>
      <w:r>
        <w:rPr>
          <w:rFonts w:ascii="Segoe UI" w:hAnsi="Segoe UI" w:cs="Segoe UI"/>
          <w:lang w:val="el-GR"/>
        </w:rPr>
        <w:t>*Κ</w:t>
      </w:r>
      <w:r>
        <w:rPr>
          <w:rFonts w:ascii="Segoe UI" w:hAnsi="Segoe UI" w:cs="Segoe UI"/>
          <w:vertAlign w:val="subscript"/>
          <w:lang w:val="el-GR"/>
        </w:rPr>
        <w:t>3</w:t>
      </w:r>
      <w:r>
        <w:rPr>
          <w:rFonts w:ascii="Segoe UI" w:hAnsi="Segoe UI" w:cs="Segoe UI"/>
          <w:lang w:val="el-GR"/>
        </w:rPr>
        <w:t xml:space="preserve"> + σ</w:t>
      </w:r>
      <w:r>
        <w:rPr>
          <w:rFonts w:ascii="Segoe UI" w:hAnsi="Segoe UI" w:cs="Segoe UI"/>
          <w:vertAlign w:val="subscript"/>
          <w:lang w:val="el-GR"/>
        </w:rPr>
        <w:t>4</w:t>
      </w:r>
      <w:r>
        <w:rPr>
          <w:rFonts w:ascii="Segoe UI" w:hAnsi="Segoe UI" w:cs="Segoe UI"/>
          <w:lang w:val="el-GR"/>
        </w:rPr>
        <w:t>*Κ</w:t>
      </w:r>
      <w:r>
        <w:rPr>
          <w:rFonts w:ascii="Segoe UI" w:hAnsi="Segoe UI" w:cs="Segoe UI"/>
          <w:vertAlign w:val="subscript"/>
          <w:lang w:val="el-GR"/>
        </w:rPr>
        <w:t>4</w:t>
      </w:r>
    </w:p>
    <w:p w14:paraId="1CC900FD" w14:textId="77777777" w:rsidR="00377829" w:rsidRDefault="00377829" w:rsidP="00377829">
      <w:pPr>
        <w:rPr>
          <w:rFonts w:ascii="Segoe UI" w:hAnsi="Segoe UI" w:cs="Segoe UI"/>
          <w:lang w:val="el-GR"/>
        </w:rPr>
      </w:pPr>
      <w:r>
        <w:rPr>
          <w:rFonts w:ascii="Segoe UI" w:hAnsi="Segoe UI" w:cs="Segoe UI"/>
          <w:lang w:val="el-GR"/>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14:paraId="6637BE0D" w14:textId="77777777" w:rsidR="00377829" w:rsidRDefault="00377829" w:rsidP="00377829">
      <w:pPr>
        <w:rPr>
          <w:rFonts w:ascii="Segoe UI" w:hAnsi="Segoe UI" w:cs="Segoe UI"/>
          <w:lang w:val="el-GR"/>
        </w:rPr>
      </w:pPr>
      <w:r>
        <w:rPr>
          <w:rFonts w:ascii="Segoe UI" w:hAnsi="Segoe UI" w:cs="Segoe UI"/>
          <w:lang w:val="el-GR"/>
        </w:rPr>
        <w:t>Η αξιολόγηση θα γίνει με κριτήριο ανάθεσης την πλέον συμφέρουσα από οικονομική άποψη προσφορά. Για την επιλογή της η Επιτροπή Διαγωνισμού θα προβεί στα ακόλουθα:</w:t>
      </w:r>
    </w:p>
    <w:p w14:paraId="0382F841" w14:textId="77777777" w:rsidR="00377829" w:rsidRDefault="00377829" w:rsidP="00377829">
      <w:pPr>
        <w:numPr>
          <w:ilvl w:val="0"/>
          <w:numId w:val="5"/>
        </w:numPr>
        <w:spacing w:after="0"/>
        <w:rPr>
          <w:rFonts w:ascii="Segoe UI" w:hAnsi="Segoe UI" w:cs="Segoe UI"/>
          <w:lang w:val="el-GR"/>
        </w:rPr>
      </w:pPr>
      <w:r>
        <w:rPr>
          <w:rFonts w:ascii="Segoe UI" w:hAnsi="Segoe UI" w:cs="Segoe UI"/>
          <w:lang w:val="el-GR"/>
        </w:rPr>
        <w:t>Έλεγχος των δικαιολογητικών συμμετοχής</w:t>
      </w:r>
    </w:p>
    <w:p w14:paraId="527A8EEF" w14:textId="77777777" w:rsidR="00377829" w:rsidRDefault="00377829" w:rsidP="00377829">
      <w:pPr>
        <w:numPr>
          <w:ilvl w:val="0"/>
          <w:numId w:val="5"/>
        </w:numPr>
        <w:spacing w:after="0"/>
        <w:rPr>
          <w:rFonts w:ascii="Segoe UI" w:hAnsi="Segoe UI" w:cs="Segoe UI"/>
          <w:lang w:val="el-GR"/>
        </w:rPr>
      </w:pPr>
      <w:r>
        <w:rPr>
          <w:rFonts w:ascii="Segoe UI" w:hAnsi="Segoe UI" w:cs="Segoe UI"/>
          <w:lang w:val="el-GR"/>
        </w:rPr>
        <w:t xml:space="preserve">Αξιολόγηση και βαθμολόγηση των τεχνικών προσφορών για όσες προσφορές δεν έχουν απορριφθεί κατά τον έλεγχο των δικαιολογητικών </w:t>
      </w:r>
    </w:p>
    <w:p w14:paraId="42CA3EF1" w14:textId="77777777" w:rsidR="00377829" w:rsidRDefault="00377829" w:rsidP="00377829">
      <w:pPr>
        <w:numPr>
          <w:ilvl w:val="0"/>
          <w:numId w:val="5"/>
        </w:numPr>
        <w:spacing w:after="0"/>
        <w:rPr>
          <w:rFonts w:ascii="Segoe UI" w:hAnsi="Segoe UI" w:cs="Segoe UI"/>
          <w:lang w:val="el-GR"/>
        </w:rPr>
      </w:pPr>
      <w:r>
        <w:rPr>
          <w:rFonts w:ascii="Segoe UI" w:hAnsi="Segoe UI" w:cs="Segoe UI"/>
          <w:lang w:val="el-GR"/>
        </w:rPr>
        <w:t xml:space="preserve">Αξιολόγηση των οικονομικών προσφορών για όσες προσφορές δεν έχουν απορριφθεί σε προηγούμενο στάδιο της αξιολόγησης </w:t>
      </w:r>
    </w:p>
    <w:p w14:paraId="63DD6E67" w14:textId="77777777" w:rsidR="00377829" w:rsidRDefault="00377829" w:rsidP="00377829">
      <w:pPr>
        <w:numPr>
          <w:ilvl w:val="0"/>
          <w:numId w:val="5"/>
        </w:numPr>
        <w:spacing w:after="0"/>
        <w:rPr>
          <w:rFonts w:ascii="Segoe UI" w:hAnsi="Segoe UI" w:cs="Segoe UI"/>
          <w:lang w:val="el-GR"/>
        </w:rPr>
      </w:pPr>
      <w:r>
        <w:rPr>
          <w:rFonts w:ascii="Segoe UI" w:hAnsi="Segoe UI" w:cs="Segoe UI"/>
          <w:lang w:val="el-GR"/>
        </w:rPr>
        <w:lastRenderedPageBreak/>
        <w:t>Κατάταξη των προσφορών για την τελική επιλογή της πλέον συμφέρουσας από οικονομική άποψη προσφοράς, σύμφωνα με τον ακόλουθο τύπο:</w:t>
      </w:r>
    </w:p>
    <w:p w14:paraId="40E150DE" w14:textId="77777777" w:rsidR="00377829" w:rsidRDefault="00377829" w:rsidP="00377829">
      <w:pPr>
        <w:spacing w:after="0"/>
        <w:rPr>
          <w:rFonts w:ascii="Segoe UI" w:hAnsi="Segoe UI" w:cs="Segoe UI"/>
          <w:lang w:val="el-GR"/>
        </w:rPr>
      </w:pPr>
    </w:p>
    <w:p w14:paraId="1EE81A42" w14:textId="77777777" w:rsidR="00377829" w:rsidRDefault="00377829" w:rsidP="00377829">
      <w:pPr>
        <w:spacing w:after="0"/>
        <w:jc w:val="center"/>
        <w:rPr>
          <w:rFonts w:ascii="Segoe UI" w:hAnsi="Segoe UI" w:cs="Segoe UI"/>
          <w:lang w:val="en-US"/>
        </w:rPr>
      </w:pPr>
      <w:r>
        <w:rPr>
          <w:rFonts w:ascii="Segoe UI" w:hAnsi="Segoe UI" w:cs="Segoe UI"/>
          <w:lang w:val="el-GR"/>
        </w:rPr>
        <w:t>Λ</w:t>
      </w:r>
      <w:proofErr w:type="spellStart"/>
      <w:r>
        <w:rPr>
          <w:rFonts w:ascii="Segoe UI" w:hAnsi="Segoe UI" w:cs="Segoe UI"/>
          <w:vertAlign w:val="subscript"/>
        </w:rPr>
        <w:t>i</w:t>
      </w:r>
      <w:proofErr w:type="spellEnd"/>
      <w:r>
        <w:rPr>
          <w:rFonts w:ascii="Segoe UI" w:hAnsi="Segoe UI" w:cs="Segoe UI"/>
          <w:lang w:val="en-US"/>
        </w:rPr>
        <w:t xml:space="preserve"> = 0,80 * ( </w:t>
      </w:r>
      <w:r>
        <w:rPr>
          <w:rFonts w:ascii="Segoe UI" w:hAnsi="Segoe UI" w:cs="Segoe UI"/>
          <w:lang w:val="el-GR"/>
        </w:rPr>
        <w:t>Β</w:t>
      </w:r>
      <w:proofErr w:type="spellStart"/>
      <w:r>
        <w:rPr>
          <w:rFonts w:ascii="Segoe UI" w:hAnsi="Segoe UI" w:cs="Segoe UI"/>
          <w:vertAlign w:val="subscript"/>
        </w:rPr>
        <w:t>i</w:t>
      </w:r>
      <w:proofErr w:type="spellEnd"/>
      <w:r>
        <w:rPr>
          <w:rFonts w:ascii="Segoe UI" w:hAnsi="Segoe UI" w:cs="Segoe UI"/>
          <w:lang w:val="en-US"/>
        </w:rPr>
        <w:t xml:space="preserve"> / </w:t>
      </w:r>
      <w:r>
        <w:rPr>
          <w:rFonts w:ascii="Segoe UI" w:hAnsi="Segoe UI" w:cs="Segoe UI"/>
          <w:lang w:val="el-GR"/>
        </w:rPr>
        <w:t>Β</w:t>
      </w:r>
      <w:r>
        <w:rPr>
          <w:rFonts w:ascii="Segoe UI" w:hAnsi="Segoe UI" w:cs="Segoe UI"/>
          <w:vertAlign w:val="subscript"/>
        </w:rPr>
        <w:t>max</w:t>
      </w:r>
      <w:r>
        <w:rPr>
          <w:rFonts w:ascii="Segoe UI" w:hAnsi="Segoe UI" w:cs="Segoe UI"/>
          <w:lang w:val="en-US"/>
        </w:rPr>
        <w:t xml:space="preserve"> ) + 0,20 * (</w:t>
      </w:r>
      <w:proofErr w:type="spellStart"/>
      <w:r>
        <w:rPr>
          <w:rFonts w:ascii="Segoe UI" w:hAnsi="Segoe UI" w:cs="Segoe UI"/>
        </w:rPr>
        <w:t>C</w:t>
      </w:r>
      <w:r>
        <w:rPr>
          <w:rFonts w:ascii="Segoe UI" w:hAnsi="Segoe UI" w:cs="Segoe UI"/>
          <w:vertAlign w:val="subscript"/>
        </w:rPr>
        <w:t>min</w:t>
      </w:r>
      <w:proofErr w:type="spellEnd"/>
      <w:r>
        <w:rPr>
          <w:rFonts w:ascii="Segoe UI" w:hAnsi="Segoe UI" w:cs="Segoe UI"/>
          <w:lang w:val="en-US"/>
        </w:rPr>
        <w:t xml:space="preserve"> / </w:t>
      </w:r>
      <w:r>
        <w:rPr>
          <w:rFonts w:ascii="Segoe UI" w:hAnsi="Segoe UI" w:cs="Segoe UI"/>
        </w:rPr>
        <w:t>C</w:t>
      </w:r>
      <w:r>
        <w:rPr>
          <w:rFonts w:ascii="Segoe UI" w:hAnsi="Segoe UI" w:cs="Segoe UI"/>
          <w:vertAlign w:val="subscript"/>
        </w:rPr>
        <w:t>i</w:t>
      </w:r>
      <w:r>
        <w:rPr>
          <w:rFonts w:ascii="Segoe UI" w:hAnsi="Segoe UI" w:cs="Segoe UI"/>
          <w:lang w:val="en-US"/>
        </w:rPr>
        <w:t>)</w:t>
      </w:r>
    </w:p>
    <w:p w14:paraId="49442600" w14:textId="77777777" w:rsidR="00377829" w:rsidRDefault="00377829" w:rsidP="00377829">
      <w:pPr>
        <w:spacing w:after="0"/>
        <w:rPr>
          <w:rFonts w:ascii="Segoe UI" w:hAnsi="Segoe UI" w:cs="Segoe UI"/>
          <w:lang w:val="el-GR"/>
        </w:rPr>
      </w:pPr>
      <w:r>
        <w:rPr>
          <w:rFonts w:ascii="Segoe UI" w:hAnsi="Segoe UI" w:cs="Segoe UI"/>
          <w:lang w:val="el-GR"/>
        </w:rPr>
        <w:t>όπου:</w:t>
      </w:r>
    </w:p>
    <w:p w14:paraId="5672A78A" w14:textId="77777777" w:rsidR="00377829" w:rsidRDefault="00377829" w:rsidP="00377829">
      <w:pPr>
        <w:numPr>
          <w:ilvl w:val="0"/>
          <w:numId w:val="6"/>
        </w:numPr>
        <w:spacing w:after="0"/>
        <w:rPr>
          <w:rFonts w:ascii="Segoe UI" w:hAnsi="Segoe UI" w:cs="Segoe UI"/>
          <w:lang w:val="el-GR"/>
        </w:rPr>
      </w:pPr>
      <w:proofErr w:type="spellStart"/>
      <w:r>
        <w:rPr>
          <w:rFonts w:ascii="Segoe UI" w:hAnsi="Segoe UI" w:cs="Segoe UI"/>
          <w:lang w:val="el-GR"/>
        </w:rPr>
        <w:t>Β</w:t>
      </w:r>
      <w:r>
        <w:rPr>
          <w:rFonts w:ascii="Segoe UI" w:hAnsi="Segoe UI" w:cs="Segoe UI"/>
          <w:vertAlign w:val="subscript"/>
          <w:lang w:val="el-GR"/>
        </w:rPr>
        <w:t>max</w:t>
      </w:r>
      <w:proofErr w:type="spellEnd"/>
      <w:r>
        <w:rPr>
          <w:rFonts w:ascii="Segoe UI" w:hAnsi="Segoe UI" w:cs="Segoe UI"/>
          <w:lang w:val="el-GR"/>
        </w:rPr>
        <w:t xml:space="preserve">: η συνολική βαθμολογία που έλαβε η καλύτερη τεχνική προσφορά </w:t>
      </w:r>
    </w:p>
    <w:p w14:paraId="0792354C" w14:textId="77777777" w:rsidR="00377829" w:rsidRDefault="00377829" w:rsidP="00377829">
      <w:pPr>
        <w:numPr>
          <w:ilvl w:val="0"/>
          <w:numId w:val="6"/>
        </w:numPr>
        <w:spacing w:after="0"/>
        <w:rPr>
          <w:rFonts w:ascii="Segoe UI" w:hAnsi="Segoe UI" w:cs="Segoe UI"/>
          <w:lang w:val="el-GR"/>
        </w:rPr>
      </w:pPr>
      <w:proofErr w:type="spellStart"/>
      <w:r>
        <w:rPr>
          <w:rFonts w:ascii="Segoe UI" w:hAnsi="Segoe UI" w:cs="Segoe UI"/>
          <w:lang w:val="el-GR"/>
        </w:rPr>
        <w:t>Β</w:t>
      </w:r>
      <w:r>
        <w:rPr>
          <w:rFonts w:ascii="Segoe UI" w:hAnsi="Segoe UI" w:cs="Segoe UI"/>
          <w:vertAlign w:val="subscript"/>
          <w:lang w:val="el-GR"/>
        </w:rPr>
        <w:t>i</w:t>
      </w:r>
      <w:proofErr w:type="spellEnd"/>
      <w:r>
        <w:rPr>
          <w:rFonts w:ascii="Segoe UI" w:hAnsi="Segoe UI" w:cs="Segoe UI"/>
          <w:lang w:val="el-GR"/>
        </w:rPr>
        <w:t>: η συνολική βαθμολογία της τεχνικής προσφοράς i</w:t>
      </w:r>
    </w:p>
    <w:p w14:paraId="0F136820" w14:textId="77777777" w:rsidR="00377829" w:rsidRDefault="00377829" w:rsidP="00377829">
      <w:pPr>
        <w:numPr>
          <w:ilvl w:val="0"/>
          <w:numId w:val="6"/>
        </w:numPr>
        <w:spacing w:after="0"/>
        <w:rPr>
          <w:rFonts w:ascii="Segoe UI" w:hAnsi="Segoe UI" w:cs="Segoe UI"/>
          <w:lang w:val="el-GR"/>
        </w:rPr>
      </w:pPr>
      <w:r>
        <w:rPr>
          <w:rFonts w:ascii="Segoe UI" w:hAnsi="Segoe UI" w:cs="Segoe UI"/>
        </w:rPr>
        <w:t>C</w:t>
      </w:r>
      <w:proofErr w:type="spellStart"/>
      <w:r>
        <w:rPr>
          <w:rFonts w:ascii="Segoe UI" w:hAnsi="Segoe UI" w:cs="Segoe UI"/>
          <w:vertAlign w:val="subscript"/>
          <w:lang w:val="el-GR"/>
        </w:rPr>
        <w:t>min</w:t>
      </w:r>
      <w:proofErr w:type="spellEnd"/>
      <w:r>
        <w:rPr>
          <w:rFonts w:ascii="Segoe UI" w:hAnsi="Segoe UI" w:cs="Segoe UI"/>
          <w:lang w:val="el-GR"/>
        </w:rPr>
        <w:t xml:space="preserve">: το συνολικό κόστος της προσφοράς με τη μικρότερη τιμή </w:t>
      </w:r>
    </w:p>
    <w:p w14:paraId="768E39FC" w14:textId="77777777" w:rsidR="00377829" w:rsidRDefault="00377829" w:rsidP="00377829">
      <w:pPr>
        <w:numPr>
          <w:ilvl w:val="0"/>
          <w:numId w:val="6"/>
        </w:numPr>
        <w:spacing w:after="0"/>
        <w:rPr>
          <w:rFonts w:ascii="Segoe UI" w:hAnsi="Segoe UI" w:cs="Segoe UI"/>
          <w:lang w:val="el-GR"/>
        </w:rPr>
      </w:pPr>
      <w:r>
        <w:rPr>
          <w:rFonts w:ascii="Segoe UI" w:hAnsi="Segoe UI" w:cs="Segoe UI"/>
        </w:rPr>
        <w:t>C</w:t>
      </w:r>
      <w:r>
        <w:rPr>
          <w:rFonts w:ascii="Segoe UI" w:hAnsi="Segoe UI" w:cs="Segoe UI"/>
          <w:vertAlign w:val="subscript"/>
          <w:lang w:val="el-GR"/>
        </w:rPr>
        <w:t>i</w:t>
      </w:r>
      <w:r>
        <w:rPr>
          <w:rFonts w:ascii="Segoe UI" w:hAnsi="Segoe UI" w:cs="Segoe UI"/>
          <w:lang w:val="el-GR"/>
        </w:rPr>
        <w:t xml:space="preserve">: το συνολικό κόστος της προσφοράς i </w:t>
      </w:r>
    </w:p>
    <w:p w14:paraId="495378C0" w14:textId="77777777" w:rsidR="00377829" w:rsidRDefault="00377829" w:rsidP="00377829">
      <w:pPr>
        <w:numPr>
          <w:ilvl w:val="0"/>
          <w:numId w:val="6"/>
        </w:numPr>
        <w:spacing w:after="0"/>
        <w:rPr>
          <w:rFonts w:ascii="Segoe UI" w:hAnsi="Segoe UI" w:cs="Segoe UI"/>
          <w:lang w:val="el-GR"/>
        </w:rPr>
      </w:pPr>
      <w:proofErr w:type="spellStart"/>
      <w:r>
        <w:rPr>
          <w:rFonts w:ascii="Segoe UI" w:hAnsi="Segoe UI" w:cs="Segoe UI"/>
          <w:lang w:val="el-GR"/>
        </w:rPr>
        <w:t>Λ</w:t>
      </w:r>
      <w:r>
        <w:rPr>
          <w:rFonts w:ascii="Segoe UI" w:hAnsi="Segoe UI" w:cs="Segoe UI"/>
          <w:vertAlign w:val="subscript"/>
          <w:lang w:val="el-GR"/>
        </w:rPr>
        <w:t>i</w:t>
      </w:r>
      <w:proofErr w:type="spellEnd"/>
      <w:r>
        <w:rPr>
          <w:rFonts w:ascii="Segoe UI" w:hAnsi="Segoe UI" w:cs="Segoe UI"/>
          <w:lang w:val="el-GR"/>
        </w:rPr>
        <w:t>: τελική βαθμολογία της προσφοράς i, το οποίο στρογγυλοποιείται στα δύο δεκαδικά ψηφία.</w:t>
      </w:r>
    </w:p>
    <w:p w14:paraId="224C2F80" w14:textId="77777777" w:rsidR="00377829" w:rsidRDefault="00377829" w:rsidP="00377829">
      <w:pPr>
        <w:spacing w:after="0"/>
        <w:rPr>
          <w:rFonts w:ascii="Segoe UI" w:hAnsi="Segoe UI" w:cs="Segoe UI"/>
          <w:lang w:val="el-GR"/>
        </w:rPr>
      </w:pPr>
    </w:p>
    <w:p w14:paraId="5FC6FB7E" w14:textId="77777777" w:rsidR="00377829" w:rsidRDefault="00377829" w:rsidP="00377829">
      <w:pPr>
        <w:spacing w:after="0"/>
        <w:rPr>
          <w:rFonts w:ascii="Segoe UI" w:hAnsi="Segoe UI" w:cs="Segoe UI"/>
          <w:lang w:val="el-GR"/>
        </w:rPr>
      </w:pPr>
      <w:r>
        <w:rPr>
          <w:rFonts w:ascii="Segoe UI" w:hAnsi="Segoe UI" w:cs="Segoe UI"/>
          <w:lang w:val="el-GR"/>
        </w:rPr>
        <w:t>Επικρατέστερη είναι η προσφορά με το μεγαλύτερο Λ.</w:t>
      </w:r>
    </w:p>
    <w:p w14:paraId="6FAB013D" w14:textId="77777777" w:rsidR="00377829" w:rsidRDefault="00377829" w:rsidP="00377829">
      <w:pPr>
        <w:suppressAutoHyphens w:val="0"/>
        <w:spacing w:after="0"/>
        <w:jc w:val="left"/>
        <w:rPr>
          <w:b/>
          <w:color w:val="002060"/>
          <w:lang w:val="el-GR"/>
        </w:rPr>
      </w:pPr>
    </w:p>
    <w:p w14:paraId="0E5B73A7" w14:textId="77777777" w:rsidR="00377829" w:rsidRDefault="00377829" w:rsidP="00377829">
      <w:pPr>
        <w:suppressAutoHyphens w:val="0"/>
        <w:spacing w:after="0"/>
        <w:jc w:val="left"/>
        <w:rPr>
          <w:b/>
          <w:color w:val="002060"/>
          <w:lang w:val="el-GR"/>
        </w:rPr>
      </w:pPr>
    </w:p>
    <w:p w14:paraId="6570961F" w14:textId="77777777" w:rsidR="00377829" w:rsidRDefault="00377829" w:rsidP="00377829">
      <w:pPr>
        <w:suppressAutoHyphens w:val="0"/>
        <w:spacing w:after="0"/>
        <w:jc w:val="left"/>
        <w:rPr>
          <w:b/>
          <w:color w:val="002060"/>
          <w:lang w:val="el-GR"/>
        </w:rPr>
      </w:pPr>
      <w:r>
        <w:rPr>
          <w:b/>
          <w:color w:val="002060"/>
          <w:lang w:val="el-GR"/>
        </w:rPr>
        <w:br w:type="page"/>
      </w:r>
    </w:p>
    <w:p w14:paraId="2B3C15E7" w14:textId="77777777" w:rsidR="00377829" w:rsidRDefault="00377829" w:rsidP="00377829">
      <w:pPr>
        <w:pStyle w:val="normalwithoutspacing"/>
        <w:spacing w:before="57" w:after="57"/>
        <w:rPr>
          <w:rFonts w:ascii="Segoe UI" w:hAnsi="Segoe UI" w:cs="Segoe UI"/>
          <w:b/>
          <w:szCs w:val="22"/>
        </w:rPr>
      </w:pPr>
      <w:r>
        <w:rPr>
          <w:rFonts w:ascii="Segoe UI" w:hAnsi="Segoe UI" w:cs="Segoe UI"/>
          <w:b/>
          <w:color w:val="002060"/>
          <w:sz w:val="24"/>
        </w:rPr>
        <w:lastRenderedPageBreak/>
        <w:t>ΜΕΡΟΣ Β - ΠΕΡΙΓΡΑΦΗ ΟΙΚΟΝΟΜΙΚΟΥ ΑΝΤΙΚΕΙΜΕΝΟΥ ΤΗΣ ΣΥΜΒΑΣΗΣ</w:t>
      </w:r>
    </w:p>
    <w:p w14:paraId="3B211550" w14:textId="77777777" w:rsidR="00377829" w:rsidRDefault="00377829" w:rsidP="00377829">
      <w:pPr>
        <w:rPr>
          <w:rFonts w:ascii="Segoe UI" w:hAnsi="Segoe UI" w:cs="Segoe UI"/>
          <w:lang w:val="el-GR"/>
        </w:rPr>
      </w:pPr>
      <w:r>
        <w:rPr>
          <w:rFonts w:ascii="Segoe UI" w:hAnsi="Segoe UI" w:cs="Segoe UI"/>
          <w:lang w:val="el-GR"/>
        </w:rPr>
        <w:t>Η σύμβαση περιλαμβάνεται στο έργο με τίτλο «ΕΞΕΥΡΕΥΝΩΝΤΑΣ ΤΗΝ ΠΟΛΙΤΙΣΤΙΚΗ ΚΛΗΡΟΝΟΜΙΑ ΤΗΣ ΔΙΑΣΥΝΟΡΙΑΚΗΣ ΠΕΡΙΟΧΗΣ ΜΕΣΩ ΜΙΑΣ ΨΗΦΙΑΚΗΣ ΒΙΒΛΙΟΘΗΚΗΣ ΚΑΙ ΠΡΟΦΟΡΙΚΩΝ ΠΗΓΩΝ (</w:t>
      </w:r>
      <w:r>
        <w:rPr>
          <w:rFonts w:ascii="Segoe UI" w:hAnsi="Segoe UI" w:cs="Segoe UI"/>
        </w:rPr>
        <w:t>EXPLORAL</w:t>
      </w:r>
      <w:r>
        <w:rPr>
          <w:rFonts w:ascii="Segoe UI" w:hAnsi="Segoe UI" w:cs="Segoe UI"/>
          <w:lang w:val="el-GR"/>
        </w:rPr>
        <w:t xml:space="preserve">)» με κωδικό έργου Επιτροπής Ερευνών «82333» και κωδικό </w:t>
      </w:r>
      <w:r>
        <w:rPr>
          <w:rFonts w:ascii="Segoe UI" w:hAnsi="Segoe UI" w:cs="Segoe UI"/>
        </w:rPr>
        <w:t>MIS</w:t>
      </w:r>
      <w:r>
        <w:rPr>
          <w:rFonts w:ascii="Segoe UI" w:hAnsi="Segoe UI" w:cs="Segoe UI"/>
          <w:lang w:val="el-GR"/>
        </w:rPr>
        <w:t xml:space="preserve"> «5031667».</w:t>
      </w:r>
    </w:p>
    <w:p w14:paraId="7F3B6218" w14:textId="77777777" w:rsidR="00377829" w:rsidRPr="00377829" w:rsidRDefault="00377829" w:rsidP="00377829">
      <w:pPr>
        <w:rPr>
          <w:rFonts w:ascii="Segoe UI" w:hAnsi="Segoe UI" w:cs="Segoe UI"/>
          <w:highlight w:val="yellow"/>
          <w:lang w:val="el-GR"/>
        </w:rPr>
      </w:pPr>
      <w:r>
        <w:rPr>
          <w:rFonts w:ascii="Segoe UI" w:hAnsi="Segoe UI" w:cs="Segoe UI"/>
          <w:lang w:val="el-GR"/>
        </w:rPr>
        <w:t xml:space="preserve">Το έργο με ακρωνύμιο </w:t>
      </w:r>
      <w:r>
        <w:rPr>
          <w:rFonts w:ascii="Segoe UI" w:hAnsi="Segoe UI" w:cs="Segoe UI"/>
        </w:rPr>
        <w:t>EXPLORAL</w:t>
      </w:r>
      <w:r>
        <w:rPr>
          <w:rFonts w:ascii="Segoe UI" w:hAnsi="Segoe UI" w:cs="Segoe UI"/>
          <w:lang w:val="el-GR"/>
        </w:rPr>
        <w:t xml:space="preserve"> έχει ενταχθεί στο Ε.Σ.Π.Α. 2014-2020 - Πρόγραμμα Διασυνοριακής Συνεργασίας </w:t>
      </w:r>
      <w:r>
        <w:rPr>
          <w:rFonts w:ascii="Segoe UI" w:hAnsi="Segoe UI" w:cs="Segoe UI"/>
        </w:rPr>
        <w:t>Interreg</w:t>
      </w:r>
      <w:r>
        <w:rPr>
          <w:rFonts w:ascii="Segoe UI" w:hAnsi="Segoe UI" w:cs="Segoe UI"/>
          <w:lang w:val="el-GR"/>
        </w:rPr>
        <w:t xml:space="preserve"> -</w:t>
      </w:r>
      <w:r>
        <w:rPr>
          <w:rFonts w:ascii="Segoe UI" w:hAnsi="Segoe UI" w:cs="Segoe UI"/>
        </w:rPr>
        <w:t>IPA</w:t>
      </w:r>
      <w:r>
        <w:rPr>
          <w:rFonts w:ascii="Segoe UI" w:hAnsi="Segoe UI" w:cs="Segoe UI"/>
          <w:lang w:val="el-GR"/>
        </w:rPr>
        <w:t xml:space="preserve"> </w:t>
      </w:r>
      <w:r>
        <w:rPr>
          <w:rFonts w:ascii="Segoe UI" w:hAnsi="Segoe UI" w:cs="Segoe UI"/>
        </w:rPr>
        <w:t>CBC</w:t>
      </w:r>
      <w:r>
        <w:rPr>
          <w:rFonts w:ascii="Segoe UI" w:hAnsi="Segoe UI" w:cs="Segoe UI"/>
          <w:lang w:val="el-GR"/>
        </w:rPr>
        <w:t xml:space="preserve"> “</w:t>
      </w:r>
      <w:r>
        <w:rPr>
          <w:rFonts w:ascii="Segoe UI" w:hAnsi="Segoe UI" w:cs="Segoe UI"/>
        </w:rPr>
        <w:t>Greece</w:t>
      </w:r>
      <w:r>
        <w:rPr>
          <w:rFonts w:ascii="Segoe UI" w:hAnsi="Segoe UI" w:cs="Segoe UI"/>
          <w:lang w:val="el-GR"/>
        </w:rPr>
        <w:t>-</w:t>
      </w:r>
      <w:r>
        <w:rPr>
          <w:rFonts w:ascii="Segoe UI" w:hAnsi="Segoe UI" w:cs="Segoe UI"/>
        </w:rPr>
        <w:t>Albania</w:t>
      </w:r>
      <w:r>
        <w:rPr>
          <w:rFonts w:ascii="Segoe UI" w:hAnsi="Segoe UI" w:cs="Segoe UI"/>
          <w:lang w:val="el-GR"/>
        </w:rPr>
        <w:t xml:space="preserve"> 2014-2020” και συγχρηματοδοτείται κατά 85% από πόρους της Ευρωπαϊκής Ένωσης (Μέσο </w:t>
      </w:r>
      <w:proofErr w:type="spellStart"/>
      <w:r>
        <w:rPr>
          <w:rFonts w:ascii="Segoe UI" w:hAnsi="Segoe UI" w:cs="Segoe UI"/>
          <w:lang w:val="el-GR"/>
        </w:rPr>
        <w:t>Προενταξιακής</w:t>
      </w:r>
      <w:proofErr w:type="spellEnd"/>
      <w:r>
        <w:rPr>
          <w:rFonts w:ascii="Segoe UI" w:hAnsi="Segoe UI" w:cs="Segoe UI"/>
          <w:lang w:val="el-GR"/>
        </w:rPr>
        <w:t xml:space="preserve"> Βοήθειας </w:t>
      </w:r>
      <w:r>
        <w:rPr>
          <w:rFonts w:ascii="Segoe UI" w:hAnsi="Segoe UI" w:cs="Segoe UI"/>
        </w:rPr>
        <w:t>IPA</w:t>
      </w:r>
      <w:r>
        <w:rPr>
          <w:rFonts w:ascii="Segoe UI" w:hAnsi="Segoe UI" w:cs="Segoe UI"/>
          <w:lang w:val="el-GR"/>
        </w:rPr>
        <w:t xml:space="preserve"> </w:t>
      </w:r>
      <w:r>
        <w:rPr>
          <w:rFonts w:ascii="Segoe UI" w:hAnsi="Segoe UI" w:cs="Segoe UI"/>
        </w:rPr>
        <w:t>II</w:t>
      </w:r>
      <w:r>
        <w:rPr>
          <w:rFonts w:ascii="Segoe UI" w:hAnsi="Segoe UI" w:cs="Segoe UI"/>
          <w:lang w:val="el-GR"/>
        </w:rPr>
        <w:t xml:space="preserve">) και κατά 15% από Εθνικούς Πόρους, μέσω του Προγράμματος Δημοσίων Επενδύσεων (αριθ. </w:t>
      </w:r>
      <w:proofErr w:type="spellStart"/>
      <w:r>
        <w:rPr>
          <w:rFonts w:ascii="Segoe UI" w:hAnsi="Segoe UI" w:cs="Segoe UI"/>
          <w:lang w:val="el-GR"/>
        </w:rPr>
        <w:t>ενάριθ</w:t>
      </w:r>
      <w:proofErr w:type="spellEnd"/>
      <w:r>
        <w:rPr>
          <w:rFonts w:ascii="Segoe UI" w:hAnsi="Segoe UI" w:cs="Segoe UI"/>
          <w:lang w:val="el-GR"/>
        </w:rPr>
        <w:t>. έργου 2018ΕΠ51860020).</w:t>
      </w:r>
    </w:p>
    <w:p w14:paraId="242F303A" w14:textId="77777777" w:rsidR="00377829" w:rsidRPr="00377829" w:rsidRDefault="00377829" w:rsidP="00377829">
      <w:pPr>
        <w:rPr>
          <w:rFonts w:ascii="Segoe UI" w:hAnsi="Segoe UI" w:cs="Segoe UI"/>
          <w:szCs w:val="22"/>
          <w:highlight w:val="yellow"/>
          <w:lang w:val="el-GR"/>
        </w:rPr>
      </w:pPr>
      <w:r>
        <w:rPr>
          <w:rFonts w:ascii="Segoe UI" w:eastAsia="Tahoma" w:hAnsi="Segoe UI" w:cs="Segoe UI"/>
          <w:szCs w:val="22"/>
          <w:lang w:val="el-GR"/>
        </w:rPr>
        <w:t>Η εν λόγω Προμήθεια κατατάσσεται στους ακόλουθους κωδικούς του Κοινού Λεξιλογίου δημοσίων συμβάσεων (CPV): 72000000-5.</w:t>
      </w:r>
    </w:p>
    <w:p w14:paraId="4159DE23" w14:textId="77777777" w:rsidR="00377829" w:rsidRDefault="00377829" w:rsidP="00377829">
      <w:pPr>
        <w:pStyle w:val="normalwithoutspacing"/>
        <w:rPr>
          <w:rFonts w:ascii="Segoe UI" w:hAnsi="Segoe UI" w:cs="Segoe UI"/>
          <w:szCs w:val="22"/>
        </w:rPr>
      </w:pPr>
      <w:r>
        <w:rPr>
          <w:rFonts w:ascii="Segoe UI" w:hAnsi="Segoe UI" w:cs="Segoe UI"/>
          <w:szCs w:val="22"/>
        </w:rPr>
        <w:t>Η εκτιμώμενη καθαρή αξία της σύμβασης ανέρχεται στο ποσό των 58.064,52 € ήτοι συνολικής αξίας 72.000,00€ συμπεριλαμβανομένου ΦΠΑ 24% ή ανά παραδοτέο όπως αναλυτικά περιγράφεται στον κατωτέρω πίνακα.</w:t>
      </w:r>
    </w:p>
    <w:p w14:paraId="2FABBFFB" w14:textId="77777777" w:rsidR="00377829" w:rsidRDefault="00377829" w:rsidP="00377829">
      <w:pPr>
        <w:pStyle w:val="normalwithoutspacing"/>
        <w:rPr>
          <w:rFonts w:ascii="Segoe UI" w:hAnsi="Segoe UI" w:cs="Segoe U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2045"/>
        <w:gridCol w:w="2116"/>
      </w:tblGrid>
      <w:tr w:rsidR="00377829" w14:paraId="0BE5FEA4" w14:textId="77777777" w:rsidTr="00377829">
        <w:trPr>
          <w:trHeight w:val="625"/>
          <w:jc w:val="center"/>
        </w:trPr>
        <w:tc>
          <w:tcPr>
            <w:tcW w:w="5688" w:type="dxa"/>
            <w:tcBorders>
              <w:top w:val="single" w:sz="4" w:space="0" w:color="auto"/>
              <w:left w:val="single" w:sz="4" w:space="0" w:color="auto"/>
              <w:bottom w:val="single" w:sz="4" w:space="0" w:color="auto"/>
              <w:right w:val="single" w:sz="4" w:space="0" w:color="auto"/>
            </w:tcBorders>
          </w:tcPr>
          <w:p w14:paraId="6AF0BCCC" w14:textId="77777777" w:rsidR="00377829" w:rsidRDefault="00377829">
            <w:pPr>
              <w:rPr>
                <w:rFonts w:ascii="Segoe UI" w:hAnsi="Segoe UI" w:cs="Segoe UI"/>
                <w:bCs/>
                <w:szCs w:val="22"/>
                <w:lang w:val="el-GR"/>
              </w:rPr>
            </w:pPr>
          </w:p>
        </w:tc>
        <w:tc>
          <w:tcPr>
            <w:tcW w:w="2045" w:type="dxa"/>
            <w:tcBorders>
              <w:top w:val="single" w:sz="4" w:space="0" w:color="auto"/>
              <w:left w:val="single" w:sz="4" w:space="0" w:color="auto"/>
              <w:bottom w:val="single" w:sz="4" w:space="0" w:color="auto"/>
              <w:right w:val="single" w:sz="4" w:space="0" w:color="auto"/>
            </w:tcBorders>
            <w:hideMark/>
          </w:tcPr>
          <w:p w14:paraId="3087DC4A" w14:textId="77777777" w:rsidR="00377829" w:rsidRDefault="00377829">
            <w:pPr>
              <w:autoSpaceDE w:val="0"/>
              <w:autoSpaceDN w:val="0"/>
              <w:adjustRightInd w:val="0"/>
              <w:spacing w:after="0"/>
              <w:jc w:val="center"/>
              <w:rPr>
                <w:rFonts w:ascii="Segoe UI" w:hAnsi="Segoe UI" w:cs="Segoe UI"/>
                <w:b/>
                <w:szCs w:val="22"/>
                <w:lang w:val="el-GR"/>
              </w:rPr>
            </w:pPr>
            <w:r>
              <w:rPr>
                <w:rFonts w:ascii="Segoe UI" w:hAnsi="Segoe UI" w:cs="Segoe UI"/>
                <w:b/>
                <w:szCs w:val="22"/>
                <w:lang w:val="el-GR"/>
              </w:rPr>
              <w:t xml:space="preserve">Προϋπολογισμός (€) μη </w:t>
            </w:r>
            <w:proofErr w:type="spellStart"/>
            <w:r>
              <w:rPr>
                <w:rFonts w:ascii="Segoe UI" w:hAnsi="Segoe UI" w:cs="Segoe UI"/>
                <w:b/>
                <w:szCs w:val="22"/>
                <w:lang w:val="el-GR"/>
              </w:rPr>
              <w:t>συμπ</w:t>
            </w:r>
            <w:proofErr w:type="spellEnd"/>
            <w:r>
              <w:rPr>
                <w:rFonts w:ascii="Segoe UI" w:hAnsi="Segoe UI" w:cs="Segoe UI"/>
                <w:b/>
                <w:szCs w:val="22"/>
                <w:lang w:val="el-GR"/>
              </w:rPr>
              <w:t>. ΦΠΑ 24%</w:t>
            </w:r>
          </w:p>
        </w:tc>
        <w:tc>
          <w:tcPr>
            <w:tcW w:w="2121" w:type="dxa"/>
            <w:tcBorders>
              <w:top w:val="single" w:sz="4" w:space="0" w:color="auto"/>
              <w:left w:val="single" w:sz="4" w:space="0" w:color="auto"/>
              <w:bottom w:val="single" w:sz="4" w:space="0" w:color="auto"/>
              <w:right w:val="single" w:sz="4" w:space="0" w:color="auto"/>
            </w:tcBorders>
            <w:hideMark/>
          </w:tcPr>
          <w:p w14:paraId="671AD839" w14:textId="77777777" w:rsidR="00377829" w:rsidRDefault="00377829">
            <w:pPr>
              <w:autoSpaceDE w:val="0"/>
              <w:autoSpaceDN w:val="0"/>
              <w:adjustRightInd w:val="0"/>
              <w:spacing w:after="0"/>
              <w:jc w:val="center"/>
              <w:rPr>
                <w:rFonts w:ascii="Segoe UI" w:hAnsi="Segoe UI" w:cs="Segoe UI"/>
                <w:b/>
                <w:szCs w:val="22"/>
                <w:lang w:val="el-GR"/>
              </w:rPr>
            </w:pPr>
            <w:r>
              <w:rPr>
                <w:rFonts w:ascii="Segoe UI" w:hAnsi="Segoe UI" w:cs="Segoe UI"/>
                <w:b/>
                <w:szCs w:val="22"/>
                <w:lang w:val="el-GR"/>
              </w:rPr>
              <w:t xml:space="preserve">Προϋπολογισμός (€) </w:t>
            </w:r>
            <w:proofErr w:type="spellStart"/>
            <w:r>
              <w:rPr>
                <w:rFonts w:ascii="Segoe UI" w:hAnsi="Segoe UI" w:cs="Segoe UI"/>
                <w:b/>
                <w:szCs w:val="22"/>
                <w:lang w:val="el-GR"/>
              </w:rPr>
              <w:t>συμπ</w:t>
            </w:r>
            <w:proofErr w:type="spellEnd"/>
            <w:r>
              <w:rPr>
                <w:rFonts w:ascii="Segoe UI" w:hAnsi="Segoe UI" w:cs="Segoe UI"/>
                <w:b/>
                <w:szCs w:val="22"/>
                <w:lang w:val="el-GR"/>
              </w:rPr>
              <w:t>. ΦΠΑ 24%</w:t>
            </w:r>
          </w:p>
        </w:tc>
      </w:tr>
      <w:tr w:rsidR="00377829" w14:paraId="121879E4" w14:textId="77777777" w:rsidTr="00377829">
        <w:trPr>
          <w:trHeight w:val="581"/>
          <w:jc w:val="center"/>
        </w:trPr>
        <w:tc>
          <w:tcPr>
            <w:tcW w:w="5688" w:type="dxa"/>
            <w:tcBorders>
              <w:top w:val="single" w:sz="4" w:space="0" w:color="auto"/>
              <w:left w:val="single" w:sz="4" w:space="0" w:color="auto"/>
              <w:bottom w:val="single" w:sz="4" w:space="0" w:color="auto"/>
              <w:right w:val="single" w:sz="4" w:space="0" w:color="auto"/>
            </w:tcBorders>
            <w:hideMark/>
          </w:tcPr>
          <w:p w14:paraId="11669DB1" w14:textId="77777777" w:rsidR="00377829" w:rsidRDefault="00377829">
            <w:pPr>
              <w:jc w:val="left"/>
              <w:rPr>
                <w:rFonts w:ascii="Segoe UI" w:hAnsi="Segoe UI" w:cs="Segoe UI"/>
                <w:bCs/>
                <w:szCs w:val="22"/>
                <w:lang w:val="el-GR"/>
              </w:rPr>
            </w:pPr>
            <w:r>
              <w:rPr>
                <w:rFonts w:ascii="Segoe UI" w:hAnsi="Segoe UI" w:cs="Segoe UI"/>
                <w:bCs/>
                <w:szCs w:val="22"/>
                <w:lang w:val="el-GR"/>
              </w:rPr>
              <w:t xml:space="preserve">Παραδοτέο 1 – Ανάπτυξη ιστοσελίδας έργου καθώς και δημιουργίας λογαριασμών σε </w:t>
            </w:r>
            <w:proofErr w:type="spellStart"/>
            <w:r>
              <w:rPr>
                <w:rFonts w:ascii="Segoe UI" w:hAnsi="Segoe UI" w:cs="Segoe UI"/>
                <w:bCs/>
                <w:szCs w:val="22"/>
                <w:lang w:val="el-GR"/>
              </w:rPr>
              <w:t>social</w:t>
            </w:r>
            <w:proofErr w:type="spellEnd"/>
            <w:r>
              <w:rPr>
                <w:rFonts w:ascii="Segoe UI" w:hAnsi="Segoe UI" w:cs="Segoe UI"/>
                <w:bCs/>
                <w:szCs w:val="22"/>
                <w:lang w:val="el-GR"/>
              </w:rPr>
              <w:t xml:space="preserve"> </w:t>
            </w:r>
            <w:proofErr w:type="spellStart"/>
            <w:r>
              <w:rPr>
                <w:rFonts w:ascii="Segoe UI" w:hAnsi="Segoe UI" w:cs="Segoe UI"/>
                <w:bCs/>
                <w:szCs w:val="22"/>
                <w:lang w:val="el-GR"/>
              </w:rPr>
              <w:t>media</w:t>
            </w:r>
            <w:proofErr w:type="spellEnd"/>
          </w:p>
        </w:tc>
        <w:tc>
          <w:tcPr>
            <w:tcW w:w="2045" w:type="dxa"/>
            <w:tcBorders>
              <w:top w:val="single" w:sz="4" w:space="0" w:color="auto"/>
              <w:left w:val="single" w:sz="4" w:space="0" w:color="auto"/>
              <w:bottom w:val="single" w:sz="4" w:space="0" w:color="auto"/>
              <w:right w:val="single" w:sz="4" w:space="0" w:color="auto"/>
            </w:tcBorders>
            <w:vAlign w:val="center"/>
            <w:hideMark/>
          </w:tcPr>
          <w:p w14:paraId="28BC470D" w14:textId="77777777" w:rsidR="00377829" w:rsidRDefault="00377829">
            <w:pPr>
              <w:suppressAutoHyphens w:val="0"/>
              <w:spacing w:after="0"/>
              <w:jc w:val="center"/>
              <w:rPr>
                <w:rFonts w:ascii="Segoe UI" w:hAnsi="Segoe UI" w:cs="Segoe UI"/>
                <w:bCs/>
                <w:szCs w:val="22"/>
                <w:lang w:val="el-GR"/>
              </w:rPr>
            </w:pPr>
            <w:r>
              <w:rPr>
                <w:rFonts w:ascii="Segoe UI" w:hAnsi="Segoe UI" w:cs="Segoe UI"/>
                <w:bCs/>
                <w:szCs w:val="22"/>
                <w:lang w:val="el-GR"/>
              </w:rPr>
              <w:t>2.419,36</w:t>
            </w:r>
          </w:p>
        </w:tc>
        <w:tc>
          <w:tcPr>
            <w:tcW w:w="2121" w:type="dxa"/>
            <w:tcBorders>
              <w:top w:val="single" w:sz="4" w:space="0" w:color="auto"/>
              <w:left w:val="single" w:sz="4" w:space="0" w:color="auto"/>
              <w:bottom w:val="single" w:sz="4" w:space="0" w:color="auto"/>
              <w:right w:val="single" w:sz="4" w:space="0" w:color="auto"/>
            </w:tcBorders>
            <w:vAlign w:val="center"/>
            <w:hideMark/>
          </w:tcPr>
          <w:p w14:paraId="59FE7698" w14:textId="77777777" w:rsidR="00377829" w:rsidRDefault="00377829">
            <w:pPr>
              <w:jc w:val="center"/>
              <w:rPr>
                <w:rFonts w:ascii="Segoe UI" w:hAnsi="Segoe UI" w:cs="Segoe UI"/>
                <w:bCs/>
                <w:szCs w:val="22"/>
                <w:lang w:val="el-GR"/>
              </w:rPr>
            </w:pPr>
            <w:r>
              <w:rPr>
                <w:rFonts w:ascii="Segoe UI" w:hAnsi="Segoe UI" w:cs="Segoe UI"/>
                <w:bCs/>
                <w:szCs w:val="22"/>
                <w:lang w:val="el-GR"/>
              </w:rPr>
              <w:t>3.000,00</w:t>
            </w:r>
          </w:p>
        </w:tc>
      </w:tr>
      <w:tr w:rsidR="00377829" w14:paraId="4979068F" w14:textId="77777777" w:rsidTr="00377829">
        <w:trPr>
          <w:trHeight w:val="1134"/>
          <w:jc w:val="center"/>
        </w:trPr>
        <w:tc>
          <w:tcPr>
            <w:tcW w:w="5688" w:type="dxa"/>
            <w:tcBorders>
              <w:top w:val="single" w:sz="4" w:space="0" w:color="auto"/>
              <w:left w:val="single" w:sz="4" w:space="0" w:color="auto"/>
              <w:bottom w:val="single" w:sz="4" w:space="0" w:color="auto"/>
              <w:right w:val="single" w:sz="4" w:space="0" w:color="auto"/>
            </w:tcBorders>
            <w:hideMark/>
          </w:tcPr>
          <w:p w14:paraId="5008DD0B" w14:textId="77777777" w:rsidR="00377829" w:rsidRDefault="00377829">
            <w:pPr>
              <w:rPr>
                <w:rFonts w:ascii="Segoe UI" w:hAnsi="Segoe UI" w:cs="Segoe UI"/>
                <w:bCs/>
                <w:szCs w:val="22"/>
                <w:lang w:val="el-GR"/>
              </w:rPr>
            </w:pPr>
            <w:r>
              <w:rPr>
                <w:rFonts w:ascii="Segoe UI" w:hAnsi="Segoe UI" w:cs="Segoe UI"/>
                <w:bCs/>
                <w:szCs w:val="22"/>
                <w:lang w:val="el-GR"/>
              </w:rPr>
              <w:t>Παραδοτέο 2 – Μετατροπή οπτικοακουστικού περιεχομένου στην απαραίτητη μορφή, βελτίωση ποιότητας περιεχομένου και ανάπτυξη λειτουργικότητας ευρετηρίασης περιεχομένου</w:t>
            </w:r>
          </w:p>
        </w:tc>
        <w:tc>
          <w:tcPr>
            <w:tcW w:w="2045" w:type="dxa"/>
            <w:tcBorders>
              <w:top w:val="single" w:sz="4" w:space="0" w:color="auto"/>
              <w:left w:val="single" w:sz="4" w:space="0" w:color="auto"/>
              <w:bottom w:val="single" w:sz="4" w:space="0" w:color="auto"/>
              <w:right w:val="single" w:sz="4" w:space="0" w:color="auto"/>
            </w:tcBorders>
            <w:vAlign w:val="center"/>
            <w:hideMark/>
          </w:tcPr>
          <w:p w14:paraId="7F14D831" w14:textId="77777777" w:rsidR="00377829" w:rsidRDefault="00377829">
            <w:pPr>
              <w:suppressAutoHyphens w:val="0"/>
              <w:spacing w:after="0"/>
              <w:jc w:val="center"/>
              <w:rPr>
                <w:rFonts w:ascii="Segoe UI" w:hAnsi="Segoe UI" w:cs="Segoe UI"/>
                <w:bCs/>
                <w:szCs w:val="22"/>
                <w:lang w:val="el-GR"/>
              </w:rPr>
            </w:pPr>
            <w:r>
              <w:rPr>
                <w:rFonts w:ascii="Segoe UI" w:hAnsi="Segoe UI" w:cs="Segoe UI"/>
                <w:bCs/>
                <w:szCs w:val="22"/>
                <w:lang w:val="el-GR"/>
              </w:rPr>
              <w:t>24.193,55</w:t>
            </w:r>
          </w:p>
        </w:tc>
        <w:tc>
          <w:tcPr>
            <w:tcW w:w="2121" w:type="dxa"/>
            <w:tcBorders>
              <w:top w:val="single" w:sz="4" w:space="0" w:color="auto"/>
              <w:left w:val="single" w:sz="4" w:space="0" w:color="auto"/>
              <w:bottom w:val="single" w:sz="4" w:space="0" w:color="auto"/>
              <w:right w:val="single" w:sz="4" w:space="0" w:color="auto"/>
            </w:tcBorders>
            <w:vAlign w:val="center"/>
            <w:hideMark/>
          </w:tcPr>
          <w:p w14:paraId="5DB6D0E7" w14:textId="77777777" w:rsidR="00377829" w:rsidRDefault="00377829">
            <w:pPr>
              <w:jc w:val="center"/>
              <w:rPr>
                <w:rFonts w:ascii="Segoe UI" w:hAnsi="Segoe UI" w:cs="Segoe UI"/>
                <w:bCs/>
                <w:szCs w:val="22"/>
                <w:lang w:val="el-GR"/>
              </w:rPr>
            </w:pPr>
            <w:r>
              <w:rPr>
                <w:rFonts w:ascii="Segoe UI" w:hAnsi="Segoe UI" w:cs="Segoe UI"/>
                <w:bCs/>
                <w:szCs w:val="22"/>
                <w:lang w:val="el-GR"/>
              </w:rPr>
              <w:t>30.000,00</w:t>
            </w:r>
          </w:p>
        </w:tc>
      </w:tr>
      <w:tr w:rsidR="00377829" w14:paraId="6D753C2D" w14:textId="77777777" w:rsidTr="00377829">
        <w:trPr>
          <w:jc w:val="center"/>
        </w:trPr>
        <w:tc>
          <w:tcPr>
            <w:tcW w:w="5688" w:type="dxa"/>
            <w:tcBorders>
              <w:top w:val="single" w:sz="4" w:space="0" w:color="auto"/>
              <w:left w:val="single" w:sz="4" w:space="0" w:color="auto"/>
              <w:bottom w:val="single" w:sz="4" w:space="0" w:color="auto"/>
              <w:right w:val="single" w:sz="4" w:space="0" w:color="auto"/>
            </w:tcBorders>
            <w:hideMark/>
          </w:tcPr>
          <w:p w14:paraId="42FD7138" w14:textId="77777777" w:rsidR="00377829" w:rsidRDefault="00377829">
            <w:pPr>
              <w:rPr>
                <w:rFonts w:ascii="Segoe UI" w:hAnsi="Segoe UI" w:cs="Segoe UI"/>
                <w:bCs/>
                <w:szCs w:val="22"/>
                <w:lang w:val="el-GR"/>
              </w:rPr>
            </w:pPr>
            <w:r>
              <w:rPr>
                <w:rFonts w:ascii="Segoe UI" w:hAnsi="Segoe UI" w:cs="Segoe UI"/>
                <w:bCs/>
                <w:szCs w:val="22"/>
                <w:lang w:val="el-GR"/>
              </w:rPr>
              <w:t>Παραδοτέο 3 – Ανάπτυξη επιπλέον λειτουργιών της Ψηφιακής Βιβλιοθήκης για αναγνώριση οπτικών χαρακτήρων (OCR), έξυπνες προτάσεις στο χρήστη και λειτουργικότητας αποστολής περιεχομένου στην Ψηφιακή Βιβλιοθήκη από τους χρήστες</w:t>
            </w:r>
          </w:p>
        </w:tc>
        <w:tc>
          <w:tcPr>
            <w:tcW w:w="2045" w:type="dxa"/>
            <w:tcBorders>
              <w:top w:val="single" w:sz="4" w:space="0" w:color="auto"/>
              <w:left w:val="single" w:sz="4" w:space="0" w:color="auto"/>
              <w:bottom w:val="single" w:sz="4" w:space="0" w:color="auto"/>
              <w:right w:val="single" w:sz="4" w:space="0" w:color="auto"/>
            </w:tcBorders>
            <w:vAlign w:val="center"/>
            <w:hideMark/>
          </w:tcPr>
          <w:p w14:paraId="0FED3FF2" w14:textId="77777777" w:rsidR="00377829" w:rsidRDefault="00377829">
            <w:pPr>
              <w:suppressAutoHyphens w:val="0"/>
              <w:spacing w:after="0"/>
              <w:jc w:val="center"/>
              <w:rPr>
                <w:rFonts w:ascii="Segoe UI" w:hAnsi="Segoe UI" w:cs="Segoe UI"/>
                <w:bCs/>
                <w:szCs w:val="22"/>
                <w:lang w:val="el-GR"/>
              </w:rPr>
            </w:pPr>
            <w:r>
              <w:rPr>
                <w:rFonts w:ascii="Segoe UI" w:hAnsi="Segoe UI" w:cs="Segoe UI"/>
                <w:bCs/>
                <w:szCs w:val="22"/>
                <w:lang w:val="el-GR"/>
              </w:rPr>
              <w:t>31.451,61</w:t>
            </w:r>
          </w:p>
        </w:tc>
        <w:tc>
          <w:tcPr>
            <w:tcW w:w="2121" w:type="dxa"/>
            <w:tcBorders>
              <w:top w:val="single" w:sz="4" w:space="0" w:color="auto"/>
              <w:left w:val="single" w:sz="4" w:space="0" w:color="auto"/>
              <w:bottom w:val="single" w:sz="4" w:space="0" w:color="auto"/>
              <w:right w:val="single" w:sz="4" w:space="0" w:color="auto"/>
            </w:tcBorders>
            <w:vAlign w:val="center"/>
            <w:hideMark/>
          </w:tcPr>
          <w:p w14:paraId="1BBAEF26" w14:textId="77777777" w:rsidR="00377829" w:rsidRDefault="00377829">
            <w:pPr>
              <w:jc w:val="center"/>
              <w:rPr>
                <w:rFonts w:ascii="Segoe UI" w:hAnsi="Segoe UI" w:cs="Segoe UI"/>
                <w:bCs/>
                <w:szCs w:val="22"/>
                <w:lang w:val="el-GR"/>
              </w:rPr>
            </w:pPr>
            <w:r>
              <w:rPr>
                <w:rFonts w:ascii="Segoe UI" w:hAnsi="Segoe UI" w:cs="Segoe UI"/>
                <w:bCs/>
                <w:szCs w:val="22"/>
                <w:lang w:val="el-GR"/>
              </w:rPr>
              <w:t>39.000,00</w:t>
            </w:r>
          </w:p>
        </w:tc>
      </w:tr>
    </w:tbl>
    <w:p w14:paraId="45926D1A" w14:textId="77777777" w:rsidR="00377829" w:rsidRDefault="00377829" w:rsidP="00377829">
      <w:pPr>
        <w:pStyle w:val="normalwithoutspacing"/>
        <w:rPr>
          <w:rFonts w:ascii="Segoe UI" w:hAnsi="Segoe UI" w:cs="Segoe UI"/>
        </w:rPr>
      </w:pPr>
    </w:p>
    <w:p w14:paraId="63256799" w14:textId="77777777" w:rsidR="000E5D18" w:rsidRPr="00377829" w:rsidRDefault="000E5D18" w:rsidP="00377829">
      <w:bookmarkStart w:id="7" w:name="_GoBack"/>
      <w:bookmarkEnd w:id="7"/>
    </w:p>
    <w:sectPr w:rsidR="000E5D18" w:rsidRPr="00377829"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3CA43020"/>
    <w:multiLevelType w:val="hybridMultilevel"/>
    <w:tmpl w:val="C71C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7"/>
  </w:num>
  <w:num w:numId="4">
    <w:abstractNumId w:val="25"/>
    <w:lvlOverride w:ilvl="0"/>
    <w:lvlOverride w:ilvl="1"/>
    <w:lvlOverride w:ilvl="2"/>
    <w:lvlOverride w:ilvl="3"/>
    <w:lvlOverride w:ilvl="4"/>
    <w:lvlOverride w:ilvl="5"/>
    <w:lvlOverride w:ilvl="6"/>
    <w:lvlOverride w:ilvl="7"/>
    <w:lvlOverride w:ilvl="8"/>
  </w:num>
  <w:num w:numId="5">
    <w:abstractNumId w:val="24"/>
    <w:lvlOverride w:ilvl="0"/>
    <w:lvlOverride w:ilvl="1"/>
    <w:lvlOverride w:ilvl="2"/>
    <w:lvlOverride w:ilvl="3"/>
    <w:lvlOverride w:ilvl="4"/>
    <w:lvlOverride w:ilvl="5"/>
    <w:lvlOverride w:ilvl="6"/>
    <w:lvlOverride w:ilvl="7"/>
    <w:lvlOverride w:ilvl="8"/>
  </w:num>
  <w:num w:numId="6">
    <w:abstractNumId w:val="29"/>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22C27"/>
    <w:rsid w:val="00031967"/>
    <w:rsid w:val="00033F52"/>
    <w:rsid w:val="000E5D18"/>
    <w:rsid w:val="001E15F6"/>
    <w:rsid w:val="00377829"/>
    <w:rsid w:val="004D3F87"/>
    <w:rsid w:val="005F1A07"/>
    <w:rsid w:val="00937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022C27"/>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22C27"/>
    <w:pPr>
      <w:keepNext/>
      <w:spacing w:before="240" w:after="60"/>
      <w:outlineLvl w:val="3"/>
    </w:pPr>
    <w:rPr>
      <w:rFonts w:ascii="Arial" w:hAnsi="Arial" w:cs="Times New Roman"/>
      <w:b/>
      <w:bCs/>
      <w:szCs w:val="28"/>
    </w:rPr>
  </w:style>
  <w:style w:type="paragraph" w:styleId="5">
    <w:name w:val="heading 5"/>
    <w:basedOn w:val="a"/>
    <w:next w:val="a"/>
    <w:link w:val="5Char"/>
    <w:qFormat/>
    <w:rsid w:val="00022C27"/>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022C27"/>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character" w:styleId="a5">
    <w:name w:val="Emphasis"/>
    <w:qFormat/>
    <w:rsid w:val="001E15F6"/>
    <w:rPr>
      <w:i/>
      <w:iCs/>
    </w:rPr>
  </w:style>
  <w:style w:type="paragraph" w:customStyle="1" w:styleId="Default">
    <w:name w:val="Default"/>
    <w:rsid w:val="001E15F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ydp81ed7e0bmsonormal">
    <w:name w:val="ydp81ed7e0bmsonormal"/>
    <w:basedOn w:val="a"/>
    <w:rsid w:val="001E15F6"/>
    <w:pPr>
      <w:suppressAutoHyphens w:val="0"/>
      <w:spacing w:before="100" w:beforeAutospacing="1" w:after="100" w:afterAutospacing="1"/>
      <w:jc w:val="left"/>
    </w:pPr>
    <w:rPr>
      <w:rFonts w:ascii="Times New Roman" w:eastAsia="Calibri" w:hAnsi="Times New Roman" w:cs="Times New Roman"/>
      <w:sz w:val="24"/>
      <w:lang w:val="el-GR" w:eastAsia="el-GR"/>
    </w:rPr>
  </w:style>
  <w:style w:type="character" w:customStyle="1" w:styleId="2Char">
    <w:name w:val="Επικεφαλίδα 2 Char"/>
    <w:basedOn w:val="a1"/>
    <w:link w:val="2"/>
    <w:rsid w:val="00022C27"/>
    <w:rPr>
      <w:rFonts w:ascii="Arial" w:eastAsia="Times New Roman" w:hAnsi="Arial" w:cs="Arial"/>
      <w:b/>
      <w:color w:val="002060"/>
      <w:sz w:val="24"/>
      <w:lang w:val="en-GB" w:eastAsia="ar-SA"/>
    </w:rPr>
  </w:style>
  <w:style w:type="character" w:customStyle="1" w:styleId="4Char">
    <w:name w:val="Επικεφαλίδα 4 Char"/>
    <w:basedOn w:val="a1"/>
    <w:link w:val="4"/>
    <w:rsid w:val="00022C27"/>
    <w:rPr>
      <w:rFonts w:ascii="Arial" w:eastAsia="Times New Roman" w:hAnsi="Arial" w:cs="Times New Roman"/>
      <w:b/>
      <w:bCs/>
      <w:szCs w:val="28"/>
      <w:lang w:val="en-GB" w:eastAsia="ar-SA"/>
    </w:rPr>
  </w:style>
  <w:style w:type="character" w:customStyle="1" w:styleId="5Char">
    <w:name w:val="Επικεφαλίδα 5 Char"/>
    <w:basedOn w:val="a1"/>
    <w:link w:val="5"/>
    <w:rsid w:val="00022C27"/>
    <w:rPr>
      <w:rFonts w:ascii="Lucida Sans" w:eastAsia="Times New Roman" w:hAnsi="Lucida Sans" w:cs="Lucida Sans"/>
      <w:b/>
      <w:szCs w:val="20"/>
      <w:lang w:val="en-US" w:eastAsia="ar-SA"/>
    </w:rPr>
  </w:style>
  <w:style w:type="character" w:customStyle="1" w:styleId="7Char">
    <w:name w:val="Επικεφαλίδα 7 Char"/>
    <w:basedOn w:val="a1"/>
    <w:link w:val="7"/>
    <w:rsid w:val="00022C27"/>
    <w:rPr>
      <w:rFonts w:ascii="Tahoma" w:eastAsia="Times New Roman" w:hAnsi="Tahoma" w:cs="Tahoma"/>
      <w:b/>
      <w:bCs/>
      <w:i/>
      <w:iCs/>
      <w:sz w:val="24"/>
      <w:szCs w:val="24"/>
      <w:lang w:eastAsia="ar-SA"/>
    </w:rPr>
  </w:style>
  <w:style w:type="character" w:customStyle="1" w:styleId="WW8Num1z0">
    <w:name w:val="WW8Num1z0"/>
    <w:rsid w:val="00022C27"/>
  </w:style>
  <w:style w:type="character" w:customStyle="1" w:styleId="WW8Num1z1">
    <w:name w:val="WW8Num1z1"/>
    <w:rsid w:val="00022C27"/>
  </w:style>
  <w:style w:type="character" w:customStyle="1" w:styleId="WW8Num1z2">
    <w:name w:val="WW8Num1z2"/>
    <w:rsid w:val="00022C27"/>
  </w:style>
  <w:style w:type="character" w:customStyle="1" w:styleId="WW8Num1z3">
    <w:name w:val="WW8Num1z3"/>
    <w:rsid w:val="00022C27"/>
  </w:style>
  <w:style w:type="character" w:customStyle="1" w:styleId="WW8Num1z4">
    <w:name w:val="WW8Num1z4"/>
    <w:rsid w:val="00022C27"/>
    <w:rPr>
      <w:rFonts w:ascii="Arial" w:hAnsi="Arial" w:cs="Times New Roman"/>
      <w:b w:val="0"/>
      <w:i w:val="0"/>
      <w:sz w:val="20"/>
      <w:szCs w:val="20"/>
    </w:rPr>
  </w:style>
  <w:style w:type="character" w:customStyle="1" w:styleId="WW8Num1z5">
    <w:name w:val="WW8Num1z5"/>
    <w:rsid w:val="00022C27"/>
  </w:style>
  <w:style w:type="character" w:customStyle="1" w:styleId="WW8Num1z6">
    <w:name w:val="WW8Num1z6"/>
    <w:rsid w:val="00022C27"/>
  </w:style>
  <w:style w:type="character" w:customStyle="1" w:styleId="WW8Num1z7">
    <w:name w:val="WW8Num1z7"/>
    <w:rsid w:val="00022C27"/>
  </w:style>
  <w:style w:type="character" w:customStyle="1" w:styleId="WW8Num1z8">
    <w:name w:val="WW8Num1z8"/>
    <w:rsid w:val="00022C27"/>
  </w:style>
  <w:style w:type="character" w:customStyle="1" w:styleId="WW8Num2z0">
    <w:name w:val="WW8Num2z0"/>
    <w:rsid w:val="00022C27"/>
    <w:rPr>
      <w:rFonts w:ascii="Symbol" w:hAnsi="Symbol" w:cs="Symbol"/>
      <w:lang w:val="el-GR"/>
    </w:rPr>
  </w:style>
  <w:style w:type="character" w:customStyle="1" w:styleId="WW8Num3z0">
    <w:name w:val="WW8Num3z0"/>
    <w:rsid w:val="00022C27"/>
    <w:rPr>
      <w:rFonts w:cs="Calibri"/>
      <w:lang w:val="el-GR"/>
    </w:rPr>
  </w:style>
  <w:style w:type="character" w:customStyle="1" w:styleId="WW8Num4z0">
    <w:name w:val="WW8Num4z0"/>
    <w:rsid w:val="00022C27"/>
    <w:rPr>
      <w:rFonts w:ascii="Webdings" w:hAnsi="Webdings" w:cs="Webdings"/>
      <w:color w:val="333399"/>
      <w:sz w:val="16"/>
    </w:rPr>
  </w:style>
  <w:style w:type="character" w:customStyle="1" w:styleId="WW8Num5z0">
    <w:name w:val="WW8Num5z0"/>
    <w:rsid w:val="00022C27"/>
    <w:rPr>
      <w:shd w:val="clear" w:color="auto" w:fill="FFFF00"/>
      <w:lang w:val="el-GR"/>
    </w:rPr>
  </w:style>
  <w:style w:type="character" w:customStyle="1" w:styleId="WW8Num6z0">
    <w:name w:val="WW8Num6z0"/>
    <w:rsid w:val="00022C27"/>
    <w:rPr>
      <w:rFonts w:cs="Calibri"/>
      <w:b/>
      <w:bCs/>
      <w:szCs w:val="22"/>
      <w:lang w:val="el-GR"/>
    </w:rPr>
  </w:style>
  <w:style w:type="character" w:customStyle="1" w:styleId="WW8Num7z0">
    <w:name w:val="WW8Num7z0"/>
    <w:rsid w:val="00022C27"/>
    <w:rPr>
      <w:b/>
      <w:bCs/>
      <w:szCs w:val="22"/>
      <w:lang w:val="el-GR"/>
    </w:rPr>
  </w:style>
  <w:style w:type="character" w:customStyle="1" w:styleId="WW8Num8z0">
    <w:name w:val="WW8Num8z0"/>
    <w:rsid w:val="00022C27"/>
    <w:rPr>
      <w:rFonts w:ascii="Symbol" w:hAnsi="Symbol" w:cs="OpenSymbol"/>
      <w:b/>
      <w:color w:val="5B9BD5"/>
      <w:position w:val="0"/>
      <w:sz w:val="22"/>
      <w:vertAlign w:val="baseline"/>
      <w:lang w:val="el-GR"/>
    </w:rPr>
  </w:style>
  <w:style w:type="character" w:customStyle="1" w:styleId="WW8Num8z1">
    <w:name w:val="WW8Num8z1"/>
    <w:rsid w:val="00022C27"/>
    <w:rPr>
      <w:rFonts w:eastAsia="Calibri"/>
      <w:lang w:val="el-GR"/>
    </w:rPr>
  </w:style>
  <w:style w:type="character" w:customStyle="1" w:styleId="WW8Num8z2">
    <w:name w:val="WW8Num8z2"/>
    <w:rsid w:val="00022C27"/>
  </w:style>
  <w:style w:type="character" w:customStyle="1" w:styleId="WW8Num8z3">
    <w:name w:val="WW8Num8z3"/>
    <w:rsid w:val="00022C27"/>
  </w:style>
  <w:style w:type="character" w:customStyle="1" w:styleId="WW8Num8z4">
    <w:name w:val="WW8Num8z4"/>
    <w:rsid w:val="00022C27"/>
  </w:style>
  <w:style w:type="character" w:customStyle="1" w:styleId="WW8Num8z5">
    <w:name w:val="WW8Num8z5"/>
    <w:rsid w:val="00022C27"/>
  </w:style>
  <w:style w:type="character" w:customStyle="1" w:styleId="WW8Num8z6">
    <w:name w:val="WW8Num8z6"/>
    <w:rsid w:val="00022C27"/>
  </w:style>
  <w:style w:type="character" w:customStyle="1" w:styleId="WW8Num8z7">
    <w:name w:val="WW8Num8z7"/>
    <w:rsid w:val="00022C27"/>
  </w:style>
  <w:style w:type="character" w:customStyle="1" w:styleId="WW8Num8z8">
    <w:name w:val="WW8Num8z8"/>
    <w:rsid w:val="00022C27"/>
  </w:style>
  <w:style w:type="character" w:customStyle="1" w:styleId="WW8Num9z0">
    <w:name w:val="WW8Num9z0"/>
    <w:rsid w:val="00022C27"/>
    <w:rPr>
      <w:rFonts w:ascii="Angsana New" w:hAnsi="Angsana New" w:cs="Angsana New"/>
      <w:color w:val="000000"/>
      <w:kern w:val="1"/>
      <w:szCs w:val="22"/>
      <w:shd w:val="clear" w:color="auto" w:fill="FFFFFF"/>
      <w:lang w:val="el-GR"/>
    </w:rPr>
  </w:style>
  <w:style w:type="character" w:customStyle="1" w:styleId="WW8Num9z1">
    <w:name w:val="WW8Num9z1"/>
    <w:rsid w:val="00022C27"/>
    <w:rPr>
      <w:rFonts w:eastAsia="Calibri"/>
      <w:lang w:val="el-GR"/>
    </w:rPr>
  </w:style>
  <w:style w:type="character" w:customStyle="1" w:styleId="WW8Num9z2">
    <w:name w:val="WW8Num9z2"/>
    <w:rsid w:val="00022C27"/>
  </w:style>
  <w:style w:type="character" w:customStyle="1" w:styleId="WW8Num10z0">
    <w:name w:val="WW8Num10z0"/>
    <w:rsid w:val="00022C27"/>
    <w:rPr>
      <w:rFonts w:ascii="Symbol" w:hAnsi="Symbol" w:cs="Symbol"/>
      <w:kern w:val="1"/>
      <w:shd w:val="clear" w:color="auto" w:fill="C0C0C0"/>
      <w:lang w:val="el-GR"/>
    </w:rPr>
  </w:style>
  <w:style w:type="character" w:customStyle="1" w:styleId="WW8Num10z1">
    <w:name w:val="WW8Num10z1"/>
    <w:rsid w:val="00022C27"/>
  </w:style>
  <w:style w:type="character" w:customStyle="1" w:styleId="WW8Num10z2">
    <w:name w:val="WW8Num10z2"/>
    <w:rsid w:val="00022C27"/>
  </w:style>
  <w:style w:type="character" w:customStyle="1" w:styleId="WW8Num10z3">
    <w:name w:val="WW8Num10z3"/>
    <w:rsid w:val="00022C27"/>
  </w:style>
  <w:style w:type="character" w:customStyle="1" w:styleId="WW8Num10z4">
    <w:name w:val="WW8Num10z4"/>
    <w:rsid w:val="00022C27"/>
  </w:style>
  <w:style w:type="character" w:customStyle="1" w:styleId="WW8Num10z5">
    <w:name w:val="WW8Num10z5"/>
    <w:rsid w:val="00022C27"/>
  </w:style>
  <w:style w:type="character" w:customStyle="1" w:styleId="WW8Num10z6">
    <w:name w:val="WW8Num10z6"/>
    <w:rsid w:val="00022C27"/>
  </w:style>
  <w:style w:type="character" w:customStyle="1" w:styleId="WW8Num10z7">
    <w:name w:val="WW8Num10z7"/>
    <w:rsid w:val="00022C27"/>
  </w:style>
  <w:style w:type="character" w:customStyle="1" w:styleId="WW8Num10z8">
    <w:name w:val="WW8Num10z8"/>
    <w:rsid w:val="00022C27"/>
  </w:style>
  <w:style w:type="character" w:customStyle="1" w:styleId="WW8Num11z0">
    <w:name w:val="WW8Num11z0"/>
    <w:rsid w:val="00022C27"/>
    <w:rPr>
      <w:rFonts w:ascii="Symbol" w:hAnsi="Symbol" w:cs="Symbol" w:hint="default"/>
      <w:lang w:val="el-GR"/>
    </w:rPr>
  </w:style>
  <w:style w:type="character" w:customStyle="1" w:styleId="WW8Num11z1">
    <w:name w:val="WW8Num11z1"/>
    <w:rsid w:val="00022C27"/>
    <w:rPr>
      <w:rFonts w:ascii="Courier New" w:hAnsi="Courier New" w:cs="Courier New" w:hint="default"/>
    </w:rPr>
  </w:style>
  <w:style w:type="character" w:customStyle="1" w:styleId="WW8Num11z2">
    <w:name w:val="WW8Num11z2"/>
    <w:rsid w:val="00022C27"/>
    <w:rPr>
      <w:rFonts w:ascii="Wingdings" w:hAnsi="Wingdings" w:cs="Wingdings" w:hint="default"/>
    </w:rPr>
  </w:style>
  <w:style w:type="character" w:customStyle="1" w:styleId="WW8Num11z3">
    <w:name w:val="WW8Num11z3"/>
    <w:rsid w:val="00022C27"/>
  </w:style>
  <w:style w:type="character" w:customStyle="1" w:styleId="WW8Num11z4">
    <w:name w:val="WW8Num11z4"/>
    <w:rsid w:val="00022C27"/>
  </w:style>
  <w:style w:type="character" w:customStyle="1" w:styleId="WW8Num11z5">
    <w:name w:val="WW8Num11z5"/>
    <w:rsid w:val="00022C27"/>
  </w:style>
  <w:style w:type="character" w:customStyle="1" w:styleId="WW8Num11z6">
    <w:name w:val="WW8Num11z6"/>
    <w:rsid w:val="00022C27"/>
  </w:style>
  <w:style w:type="character" w:customStyle="1" w:styleId="WW8Num11z7">
    <w:name w:val="WW8Num11z7"/>
    <w:rsid w:val="00022C27"/>
  </w:style>
  <w:style w:type="character" w:customStyle="1" w:styleId="WW8Num11z8">
    <w:name w:val="WW8Num11z8"/>
    <w:rsid w:val="00022C27"/>
  </w:style>
  <w:style w:type="character" w:customStyle="1" w:styleId="WW8Num12z0">
    <w:name w:val="WW8Num12z0"/>
    <w:rsid w:val="00022C27"/>
    <w:rPr>
      <w:rFonts w:ascii="Symbol" w:hAnsi="Symbol" w:cs="Symbol"/>
      <w:lang w:val="el-GR"/>
    </w:rPr>
  </w:style>
  <w:style w:type="character" w:customStyle="1" w:styleId="WW8Num12z1">
    <w:name w:val="WW8Num12z1"/>
    <w:rsid w:val="00022C27"/>
    <w:rPr>
      <w:rFonts w:ascii="Courier New" w:hAnsi="Courier New" w:cs="Courier New"/>
    </w:rPr>
  </w:style>
  <w:style w:type="character" w:customStyle="1" w:styleId="WW8Num12z2">
    <w:name w:val="WW8Num12z2"/>
    <w:rsid w:val="00022C27"/>
    <w:rPr>
      <w:rFonts w:ascii="Wingdings" w:hAnsi="Wingdings" w:cs="Wingdings"/>
    </w:rPr>
  </w:style>
  <w:style w:type="character" w:customStyle="1" w:styleId="WW8Num12z3">
    <w:name w:val="WW8Num12z3"/>
    <w:rsid w:val="00022C27"/>
  </w:style>
  <w:style w:type="character" w:customStyle="1" w:styleId="WW8Num12z4">
    <w:name w:val="WW8Num12z4"/>
    <w:rsid w:val="00022C27"/>
  </w:style>
  <w:style w:type="character" w:customStyle="1" w:styleId="WW8Num12z5">
    <w:name w:val="WW8Num12z5"/>
    <w:rsid w:val="00022C27"/>
  </w:style>
  <w:style w:type="character" w:customStyle="1" w:styleId="WW8Num12z6">
    <w:name w:val="WW8Num12z6"/>
    <w:rsid w:val="00022C27"/>
  </w:style>
  <w:style w:type="character" w:customStyle="1" w:styleId="WW8Num12z7">
    <w:name w:val="WW8Num12z7"/>
    <w:rsid w:val="00022C27"/>
  </w:style>
  <w:style w:type="character" w:customStyle="1" w:styleId="WW8Num12z8">
    <w:name w:val="WW8Num12z8"/>
    <w:rsid w:val="00022C27"/>
  </w:style>
  <w:style w:type="character" w:customStyle="1" w:styleId="WW8Num13z0">
    <w:name w:val="WW8Num13z0"/>
    <w:rsid w:val="00022C27"/>
    <w:rPr>
      <w:rFonts w:ascii="Symbol" w:hAnsi="Symbol" w:cs="OpenSymbol"/>
      <w:lang w:val="el-GR"/>
    </w:rPr>
  </w:style>
  <w:style w:type="character" w:customStyle="1" w:styleId="WW8Num13z1">
    <w:name w:val="WW8Num13z1"/>
    <w:rsid w:val="00022C27"/>
    <w:rPr>
      <w:rFonts w:eastAsia="Calibri"/>
      <w:lang w:val="el-GR"/>
    </w:rPr>
  </w:style>
  <w:style w:type="character" w:customStyle="1" w:styleId="WW8Num13z2">
    <w:name w:val="WW8Num13z2"/>
    <w:rsid w:val="00022C27"/>
  </w:style>
  <w:style w:type="character" w:customStyle="1" w:styleId="WW8Num13z3">
    <w:name w:val="WW8Num13z3"/>
    <w:rsid w:val="00022C27"/>
  </w:style>
  <w:style w:type="character" w:customStyle="1" w:styleId="WW8Num13z4">
    <w:name w:val="WW8Num13z4"/>
    <w:rsid w:val="00022C27"/>
  </w:style>
  <w:style w:type="character" w:customStyle="1" w:styleId="WW8Num13z5">
    <w:name w:val="WW8Num13z5"/>
    <w:rsid w:val="00022C27"/>
  </w:style>
  <w:style w:type="character" w:customStyle="1" w:styleId="WW8Num13z6">
    <w:name w:val="WW8Num13z6"/>
    <w:rsid w:val="00022C27"/>
  </w:style>
  <w:style w:type="character" w:customStyle="1" w:styleId="WW8Num13z7">
    <w:name w:val="WW8Num13z7"/>
    <w:rsid w:val="00022C27"/>
  </w:style>
  <w:style w:type="character" w:customStyle="1" w:styleId="WW8Num13z8">
    <w:name w:val="WW8Num13z8"/>
    <w:rsid w:val="00022C27"/>
  </w:style>
  <w:style w:type="character" w:customStyle="1" w:styleId="WW8Num14z0">
    <w:name w:val="WW8Num14z0"/>
    <w:rsid w:val="00022C27"/>
    <w:rPr>
      <w:rFonts w:ascii="Symbol" w:hAnsi="Symbol" w:cs="OpenSymbol"/>
      <w:lang w:val="el-GR"/>
    </w:rPr>
  </w:style>
  <w:style w:type="character" w:customStyle="1" w:styleId="WW8Num14z1">
    <w:name w:val="WW8Num14z1"/>
    <w:rsid w:val="00022C27"/>
  </w:style>
  <w:style w:type="character" w:customStyle="1" w:styleId="WW8Num14z2">
    <w:name w:val="WW8Num14z2"/>
    <w:rsid w:val="00022C27"/>
  </w:style>
  <w:style w:type="character" w:customStyle="1" w:styleId="WW8Num14z3">
    <w:name w:val="WW8Num14z3"/>
    <w:rsid w:val="00022C27"/>
  </w:style>
  <w:style w:type="character" w:customStyle="1" w:styleId="WW8Num14z4">
    <w:name w:val="WW8Num14z4"/>
    <w:rsid w:val="00022C27"/>
  </w:style>
  <w:style w:type="character" w:customStyle="1" w:styleId="WW8Num14z5">
    <w:name w:val="WW8Num14z5"/>
    <w:rsid w:val="00022C27"/>
  </w:style>
  <w:style w:type="character" w:customStyle="1" w:styleId="WW8Num14z6">
    <w:name w:val="WW8Num14z6"/>
    <w:rsid w:val="00022C27"/>
  </w:style>
  <w:style w:type="character" w:customStyle="1" w:styleId="WW8Num14z7">
    <w:name w:val="WW8Num14z7"/>
    <w:rsid w:val="00022C27"/>
  </w:style>
  <w:style w:type="character" w:customStyle="1" w:styleId="WW8Num14z8">
    <w:name w:val="WW8Num14z8"/>
    <w:rsid w:val="00022C27"/>
  </w:style>
  <w:style w:type="character" w:customStyle="1" w:styleId="WW8Num6z1">
    <w:name w:val="WW8Num6z1"/>
    <w:rsid w:val="00022C27"/>
  </w:style>
  <w:style w:type="character" w:customStyle="1" w:styleId="WW8Num6z2">
    <w:name w:val="WW8Num6z2"/>
    <w:rsid w:val="00022C27"/>
  </w:style>
  <w:style w:type="character" w:customStyle="1" w:styleId="WW8Num6z3">
    <w:name w:val="WW8Num6z3"/>
    <w:rsid w:val="00022C27"/>
  </w:style>
  <w:style w:type="character" w:customStyle="1" w:styleId="WW8Num6z4">
    <w:name w:val="WW8Num6z4"/>
    <w:rsid w:val="00022C27"/>
  </w:style>
  <w:style w:type="character" w:customStyle="1" w:styleId="WW8Num6z5">
    <w:name w:val="WW8Num6z5"/>
    <w:rsid w:val="00022C27"/>
  </w:style>
  <w:style w:type="character" w:customStyle="1" w:styleId="WW8Num6z6">
    <w:name w:val="WW8Num6z6"/>
    <w:rsid w:val="00022C27"/>
  </w:style>
  <w:style w:type="character" w:customStyle="1" w:styleId="WW8Num6z7">
    <w:name w:val="WW8Num6z7"/>
    <w:rsid w:val="00022C27"/>
  </w:style>
  <w:style w:type="character" w:customStyle="1" w:styleId="WW8Num6z8">
    <w:name w:val="WW8Num6z8"/>
    <w:rsid w:val="00022C27"/>
  </w:style>
  <w:style w:type="character" w:customStyle="1" w:styleId="WW8Num7z1">
    <w:name w:val="WW8Num7z1"/>
    <w:rsid w:val="00022C27"/>
    <w:rPr>
      <w:rFonts w:eastAsia="Calibri"/>
      <w:lang w:val="el-GR"/>
    </w:rPr>
  </w:style>
  <w:style w:type="character" w:customStyle="1" w:styleId="WW8Num7z2">
    <w:name w:val="WW8Num7z2"/>
    <w:rsid w:val="00022C27"/>
  </w:style>
  <w:style w:type="character" w:customStyle="1" w:styleId="WW8Num7z3">
    <w:name w:val="WW8Num7z3"/>
    <w:rsid w:val="00022C27"/>
  </w:style>
  <w:style w:type="character" w:customStyle="1" w:styleId="WW8Num7z4">
    <w:name w:val="WW8Num7z4"/>
    <w:rsid w:val="00022C27"/>
  </w:style>
  <w:style w:type="character" w:customStyle="1" w:styleId="WW8Num7z5">
    <w:name w:val="WW8Num7z5"/>
    <w:rsid w:val="00022C27"/>
  </w:style>
  <w:style w:type="character" w:customStyle="1" w:styleId="WW8Num7z6">
    <w:name w:val="WW8Num7z6"/>
    <w:rsid w:val="00022C27"/>
  </w:style>
  <w:style w:type="character" w:customStyle="1" w:styleId="WW8Num7z7">
    <w:name w:val="WW8Num7z7"/>
    <w:rsid w:val="00022C27"/>
  </w:style>
  <w:style w:type="character" w:customStyle="1" w:styleId="WW8Num7z8">
    <w:name w:val="WW8Num7z8"/>
    <w:rsid w:val="00022C27"/>
  </w:style>
  <w:style w:type="character" w:customStyle="1" w:styleId="DefaultParagraphFont3">
    <w:name w:val="Default Paragraph Font3"/>
    <w:rsid w:val="00022C27"/>
  </w:style>
  <w:style w:type="character" w:customStyle="1" w:styleId="WW-DefaultParagraphFont">
    <w:name w:val="WW-Default Paragraph Font"/>
    <w:rsid w:val="00022C27"/>
  </w:style>
  <w:style w:type="character" w:customStyle="1" w:styleId="WW-DefaultParagraphFont1">
    <w:name w:val="WW-Default Paragraph Font1"/>
    <w:rsid w:val="00022C27"/>
  </w:style>
  <w:style w:type="character" w:customStyle="1" w:styleId="WW-DefaultParagraphFont11">
    <w:name w:val="WW-Default Paragraph Font11"/>
    <w:rsid w:val="00022C27"/>
  </w:style>
  <w:style w:type="character" w:customStyle="1" w:styleId="40">
    <w:name w:val="Προεπιλεγμένη γραμματοσειρά4"/>
    <w:rsid w:val="00022C27"/>
  </w:style>
  <w:style w:type="character" w:customStyle="1" w:styleId="WW8Num2z1">
    <w:name w:val="WW8Num2z1"/>
    <w:rsid w:val="00022C27"/>
  </w:style>
  <w:style w:type="character" w:customStyle="1" w:styleId="WW8Num2z2">
    <w:name w:val="WW8Num2z2"/>
    <w:rsid w:val="00022C27"/>
  </w:style>
  <w:style w:type="character" w:customStyle="1" w:styleId="WW8Num2z3">
    <w:name w:val="WW8Num2z3"/>
    <w:rsid w:val="00022C27"/>
  </w:style>
  <w:style w:type="character" w:customStyle="1" w:styleId="WW8Num2z4">
    <w:name w:val="WW8Num2z4"/>
    <w:rsid w:val="00022C27"/>
    <w:rPr>
      <w:rFonts w:ascii="Arial" w:hAnsi="Arial" w:cs="Times New Roman"/>
      <w:b w:val="0"/>
      <w:i w:val="0"/>
      <w:sz w:val="20"/>
      <w:szCs w:val="20"/>
    </w:rPr>
  </w:style>
  <w:style w:type="character" w:customStyle="1" w:styleId="WW8Num2z5">
    <w:name w:val="WW8Num2z5"/>
    <w:rsid w:val="00022C27"/>
  </w:style>
  <w:style w:type="character" w:customStyle="1" w:styleId="WW8Num2z6">
    <w:name w:val="WW8Num2z6"/>
    <w:rsid w:val="00022C27"/>
  </w:style>
  <w:style w:type="character" w:customStyle="1" w:styleId="WW8Num2z7">
    <w:name w:val="WW8Num2z7"/>
    <w:rsid w:val="00022C27"/>
  </w:style>
  <w:style w:type="character" w:customStyle="1" w:styleId="WW8Num2z8">
    <w:name w:val="WW8Num2z8"/>
    <w:rsid w:val="00022C27"/>
  </w:style>
  <w:style w:type="character" w:customStyle="1" w:styleId="WW8Num9z3">
    <w:name w:val="WW8Num9z3"/>
    <w:rsid w:val="00022C27"/>
  </w:style>
  <w:style w:type="character" w:customStyle="1" w:styleId="WW8Num9z4">
    <w:name w:val="WW8Num9z4"/>
    <w:rsid w:val="00022C27"/>
  </w:style>
  <w:style w:type="character" w:customStyle="1" w:styleId="WW8Num9z5">
    <w:name w:val="WW8Num9z5"/>
    <w:rsid w:val="00022C27"/>
  </w:style>
  <w:style w:type="character" w:customStyle="1" w:styleId="WW8Num9z6">
    <w:name w:val="WW8Num9z6"/>
    <w:rsid w:val="00022C27"/>
  </w:style>
  <w:style w:type="character" w:customStyle="1" w:styleId="WW8Num9z7">
    <w:name w:val="WW8Num9z7"/>
    <w:rsid w:val="00022C27"/>
  </w:style>
  <w:style w:type="character" w:customStyle="1" w:styleId="WW8Num9z8">
    <w:name w:val="WW8Num9z8"/>
    <w:rsid w:val="00022C27"/>
  </w:style>
  <w:style w:type="character" w:customStyle="1" w:styleId="WW-DefaultParagraphFont111">
    <w:name w:val="WW-Default Paragraph Font111"/>
    <w:rsid w:val="00022C27"/>
  </w:style>
  <w:style w:type="character" w:customStyle="1" w:styleId="WW-DefaultParagraphFont1111">
    <w:name w:val="WW-Default Paragraph Font1111"/>
    <w:rsid w:val="00022C27"/>
  </w:style>
  <w:style w:type="character" w:customStyle="1" w:styleId="WW-DefaultParagraphFont11111">
    <w:name w:val="WW-Default Paragraph Font11111"/>
    <w:rsid w:val="00022C27"/>
  </w:style>
  <w:style w:type="character" w:customStyle="1" w:styleId="WW-DefaultParagraphFont111111">
    <w:name w:val="WW-Default Paragraph Font111111"/>
    <w:rsid w:val="00022C27"/>
  </w:style>
  <w:style w:type="character" w:customStyle="1" w:styleId="30">
    <w:name w:val="Προεπιλεγμένη γραμματοσειρά3"/>
    <w:rsid w:val="00022C27"/>
  </w:style>
  <w:style w:type="character" w:customStyle="1" w:styleId="WW-DefaultParagraphFont1111111">
    <w:name w:val="WW-Default Paragraph Font1111111"/>
    <w:rsid w:val="00022C27"/>
  </w:style>
  <w:style w:type="character" w:customStyle="1" w:styleId="DefaultParagraphFont2">
    <w:name w:val="Default Paragraph Font2"/>
    <w:rsid w:val="00022C27"/>
  </w:style>
  <w:style w:type="character" w:customStyle="1" w:styleId="WW-DefaultParagraphFont11111111">
    <w:name w:val="WW-Default Paragraph Font11111111"/>
    <w:rsid w:val="00022C27"/>
  </w:style>
  <w:style w:type="character" w:customStyle="1" w:styleId="WW8Num15z0">
    <w:name w:val="WW8Num15z0"/>
    <w:rsid w:val="00022C27"/>
  </w:style>
  <w:style w:type="character" w:customStyle="1" w:styleId="WW8Num15z1">
    <w:name w:val="WW8Num15z1"/>
    <w:rsid w:val="00022C27"/>
  </w:style>
  <w:style w:type="character" w:customStyle="1" w:styleId="WW8Num15z2">
    <w:name w:val="WW8Num15z2"/>
    <w:rsid w:val="00022C27"/>
  </w:style>
  <w:style w:type="character" w:customStyle="1" w:styleId="WW8Num15z3">
    <w:name w:val="WW8Num15z3"/>
    <w:rsid w:val="00022C27"/>
  </w:style>
  <w:style w:type="character" w:customStyle="1" w:styleId="WW8Num15z4">
    <w:name w:val="WW8Num15z4"/>
    <w:rsid w:val="00022C27"/>
  </w:style>
  <w:style w:type="character" w:customStyle="1" w:styleId="WW8Num15z5">
    <w:name w:val="WW8Num15z5"/>
    <w:rsid w:val="00022C27"/>
  </w:style>
  <w:style w:type="character" w:customStyle="1" w:styleId="WW8Num15z6">
    <w:name w:val="WW8Num15z6"/>
    <w:rsid w:val="00022C27"/>
  </w:style>
  <w:style w:type="character" w:customStyle="1" w:styleId="WW8Num15z7">
    <w:name w:val="WW8Num15z7"/>
    <w:rsid w:val="00022C27"/>
  </w:style>
  <w:style w:type="character" w:customStyle="1" w:styleId="WW8Num15z8">
    <w:name w:val="WW8Num15z8"/>
    <w:rsid w:val="00022C27"/>
  </w:style>
  <w:style w:type="character" w:customStyle="1" w:styleId="WW8Num16z0">
    <w:name w:val="WW8Num16z0"/>
    <w:rsid w:val="00022C27"/>
  </w:style>
  <w:style w:type="character" w:customStyle="1" w:styleId="WW8Num16z1">
    <w:name w:val="WW8Num16z1"/>
    <w:rsid w:val="00022C27"/>
  </w:style>
  <w:style w:type="character" w:customStyle="1" w:styleId="WW8Num16z2">
    <w:name w:val="WW8Num16z2"/>
    <w:rsid w:val="00022C27"/>
  </w:style>
  <w:style w:type="character" w:customStyle="1" w:styleId="WW8Num16z3">
    <w:name w:val="WW8Num16z3"/>
    <w:rsid w:val="00022C27"/>
  </w:style>
  <w:style w:type="character" w:customStyle="1" w:styleId="WW8Num16z4">
    <w:name w:val="WW8Num16z4"/>
    <w:rsid w:val="00022C27"/>
  </w:style>
  <w:style w:type="character" w:customStyle="1" w:styleId="WW8Num16z5">
    <w:name w:val="WW8Num16z5"/>
    <w:rsid w:val="00022C27"/>
  </w:style>
  <w:style w:type="character" w:customStyle="1" w:styleId="WW8Num16z6">
    <w:name w:val="WW8Num16z6"/>
    <w:rsid w:val="00022C27"/>
  </w:style>
  <w:style w:type="character" w:customStyle="1" w:styleId="WW8Num16z7">
    <w:name w:val="WW8Num16z7"/>
    <w:rsid w:val="00022C27"/>
  </w:style>
  <w:style w:type="character" w:customStyle="1" w:styleId="WW8Num16z8">
    <w:name w:val="WW8Num16z8"/>
    <w:rsid w:val="00022C27"/>
  </w:style>
  <w:style w:type="character" w:customStyle="1" w:styleId="WW-DefaultParagraphFont111111111">
    <w:name w:val="WW-Default Paragraph Font111111111"/>
    <w:rsid w:val="00022C27"/>
  </w:style>
  <w:style w:type="character" w:customStyle="1" w:styleId="WW-DefaultParagraphFont1111111111">
    <w:name w:val="WW-Default Paragraph Font1111111111"/>
    <w:rsid w:val="00022C27"/>
  </w:style>
  <w:style w:type="character" w:customStyle="1" w:styleId="WW-DefaultParagraphFont11111111111">
    <w:name w:val="WW-Default Paragraph Font11111111111"/>
    <w:rsid w:val="00022C27"/>
  </w:style>
  <w:style w:type="character" w:customStyle="1" w:styleId="WW-DefaultParagraphFont111111111111">
    <w:name w:val="WW-Default Paragraph Font111111111111"/>
    <w:rsid w:val="00022C27"/>
  </w:style>
  <w:style w:type="character" w:customStyle="1" w:styleId="WW-DefaultParagraphFont1111111111111">
    <w:name w:val="WW-Default Paragraph Font1111111111111"/>
    <w:rsid w:val="00022C27"/>
  </w:style>
  <w:style w:type="character" w:customStyle="1" w:styleId="WW8Num17z0">
    <w:name w:val="WW8Num17z0"/>
    <w:rsid w:val="00022C27"/>
  </w:style>
  <w:style w:type="character" w:customStyle="1" w:styleId="WW8Num17z1">
    <w:name w:val="WW8Num17z1"/>
    <w:rsid w:val="00022C27"/>
  </w:style>
  <w:style w:type="character" w:customStyle="1" w:styleId="WW8Num17z2">
    <w:name w:val="WW8Num17z2"/>
    <w:rsid w:val="00022C27"/>
  </w:style>
  <w:style w:type="character" w:customStyle="1" w:styleId="WW8Num17z3">
    <w:name w:val="WW8Num17z3"/>
    <w:rsid w:val="00022C27"/>
  </w:style>
  <w:style w:type="character" w:customStyle="1" w:styleId="WW8Num17z4">
    <w:name w:val="WW8Num17z4"/>
    <w:rsid w:val="00022C27"/>
  </w:style>
  <w:style w:type="character" w:customStyle="1" w:styleId="WW8Num17z5">
    <w:name w:val="WW8Num17z5"/>
    <w:rsid w:val="00022C27"/>
  </w:style>
  <w:style w:type="character" w:customStyle="1" w:styleId="WW8Num17z6">
    <w:name w:val="WW8Num17z6"/>
    <w:rsid w:val="00022C27"/>
  </w:style>
  <w:style w:type="character" w:customStyle="1" w:styleId="WW8Num17z7">
    <w:name w:val="WW8Num17z7"/>
    <w:rsid w:val="00022C27"/>
  </w:style>
  <w:style w:type="character" w:customStyle="1" w:styleId="WW8Num17z8">
    <w:name w:val="WW8Num17z8"/>
    <w:rsid w:val="00022C27"/>
  </w:style>
  <w:style w:type="character" w:customStyle="1" w:styleId="WW8Num18z0">
    <w:name w:val="WW8Num18z0"/>
    <w:rsid w:val="00022C27"/>
  </w:style>
  <w:style w:type="character" w:customStyle="1" w:styleId="WW8Num18z1">
    <w:name w:val="WW8Num18z1"/>
    <w:rsid w:val="00022C27"/>
  </w:style>
  <w:style w:type="character" w:customStyle="1" w:styleId="WW8Num18z2">
    <w:name w:val="WW8Num18z2"/>
    <w:rsid w:val="00022C27"/>
  </w:style>
  <w:style w:type="character" w:customStyle="1" w:styleId="WW8Num18z3">
    <w:name w:val="WW8Num18z3"/>
    <w:rsid w:val="00022C27"/>
  </w:style>
  <w:style w:type="character" w:customStyle="1" w:styleId="WW8Num18z4">
    <w:name w:val="WW8Num18z4"/>
    <w:rsid w:val="00022C27"/>
  </w:style>
  <w:style w:type="character" w:customStyle="1" w:styleId="WW8Num18z5">
    <w:name w:val="WW8Num18z5"/>
    <w:rsid w:val="00022C27"/>
  </w:style>
  <w:style w:type="character" w:customStyle="1" w:styleId="WW8Num18z6">
    <w:name w:val="WW8Num18z6"/>
    <w:rsid w:val="00022C27"/>
  </w:style>
  <w:style w:type="character" w:customStyle="1" w:styleId="WW8Num18z7">
    <w:name w:val="WW8Num18z7"/>
    <w:rsid w:val="00022C27"/>
  </w:style>
  <w:style w:type="character" w:customStyle="1" w:styleId="WW8Num18z8">
    <w:name w:val="WW8Num18z8"/>
    <w:rsid w:val="00022C27"/>
  </w:style>
  <w:style w:type="character" w:customStyle="1" w:styleId="WW8Num3z1">
    <w:name w:val="WW8Num3z1"/>
    <w:rsid w:val="00022C27"/>
  </w:style>
  <w:style w:type="character" w:customStyle="1" w:styleId="WW8Num3z2">
    <w:name w:val="WW8Num3z2"/>
    <w:rsid w:val="00022C27"/>
  </w:style>
  <w:style w:type="character" w:customStyle="1" w:styleId="WW8Num3z3">
    <w:name w:val="WW8Num3z3"/>
    <w:rsid w:val="00022C27"/>
  </w:style>
  <w:style w:type="character" w:customStyle="1" w:styleId="WW8Num3z4">
    <w:name w:val="WW8Num3z4"/>
    <w:rsid w:val="00022C27"/>
    <w:rPr>
      <w:rFonts w:ascii="Arial" w:hAnsi="Arial" w:cs="Times New Roman"/>
      <w:b w:val="0"/>
      <w:i w:val="0"/>
      <w:sz w:val="20"/>
      <w:szCs w:val="20"/>
    </w:rPr>
  </w:style>
  <w:style w:type="character" w:customStyle="1" w:styleId="WW8Num3z5">
    <w:name w:val="WW8Num3z5"/>
    <w:rsid w:val="00022C27"/>
  </w:style>
  <w:style w:type="character" w:customStyle="1" w:styleId="WW8Num3z6">
    <w:name w:val="WW8Num3z6"/>
    <w:rsid w:val="00022C27"/>
  </w:style>
  <w:style w:type="character" w:customStyle="1" w:styleId="WW8Num3z7">
    <w:name w:val="WW8Num3z7"/>
    <w:rsid w:val="00022C27"/>
  </w:style>
  <w:style w:type="character" w:customStyle="1" w:styleId="WW8Num3z8">
    <w:name w:val="WW8Num3z8"/>
    <w:rsid w:val="00022C27"/>
  </w:style>
  <w:style w:type="character" w:customStyle="1" w:styleId="WW-DefaultParagraphFont11111111111111">
    <w:name w:val="WW-Default Paragraph Font11111111111111"/>
    <w:rsid w:val="00022C27"/>
  </w:style>
  <w:style w:type="character" w:customStyle="1" w:styleId="WW-DefaultParagraphFont111111111111111">
    <w:name w:val="WW-Default Paragraph Font111111111111111"/>
    <w:rsid w:val="00022C27"/>
  </w:style>
  <w:style w:type="character" w:customStyle="1" w:styleId="WW-DefaultParagraphFont1111111111111111">
    <w:name w:val="WW-Default Paragraph Font1111111111111111"/>
    <w:rsid w:val="00022C27"/>
  </w:style>
  <w:style w:type="character" w:customStyle="1" w:styleId="WW-DefaultParagraphFont11111111111111111">
    <w:name w:val="WW-Default Paragraph Font11111111111111111"/>
    <w:rsid w:val="00022C27"/>
  </w:style>
  <w:style w:type="character" w:customStyle="1" w:styleId="20">
    <w:name w:val="Προεπιλεγμένη γραμματοσειρά2"/>
    <w:rsid w:val="00022C27"/>
  </w:style>
  <w:style w:type="character" w:customStyle="1" w:styleId="WW8Num19z0">
    <w:name w:val="WW8Num19z0"/>
    <w:rsid w:val="00022C27"/>
    <w:rPr>
      <w:rFonts w:ascii="Calibri" w:hAnsi="Calibri" w:cs="Calibri"/>
    </w:rPr>
  </w:style>
  <w:style w:type="character" w:customStyle="1" w:styleId="WW8Num19z1">
    <w:name w:val="WW8Num19z1"/>
    <w:rsid w:val="00022C27"/>
  </w:style>
  <w:style w:type="character" w:customStyle="1" w:styleId="WW8Num20z0">
    <w:name w:val="WW8Num20z0"/>
    <w:rsid w:val="00022C27"/>
    <w:rPr>
      <w:rFonts w:ascii="Calibri" w:eastAsia="Calibri" w:hAnsi="Calibri" w:cs="Times New Roman"/>
    </w:rPr>
  </w:style>
  <w:style w:type="character" w:customStyle="1" w:styleId="WW8Num20z1">
    <w:name w:val="WW8Num20z1"/>
    <w:rsid w:val="00022C27"/>
    <w:rPr>
      <w:rFonts w:ascii="Courier New" w:hAnsi="Courier New" w:cs="Courier New"/>
    </w:rPr>
  </w:style>
  <w:style w:type="character" w:customStyle="1" w:styleId="WW8Num20z2">
    <w:name w:val="WW8Num20z2"/>
    <w:rsid w:val="00022C27"/>
    <w:rPr>
      <w:rFonts w:ascii="Wingdings" w:hAnsi="Wingdings" w:cs="Wingdings"/>
    </w:rPr>
  </w:style>
  <w:style w:type="character" w:customStyle="1" w:styleId="WW8Num20z3">
    <w:name w:val="WW8Num20z3"/>
    <w:rsid w:val="00022C27"/>
    <w:rPr>
      <w:rFonts w:ascii="Symbol" w:hAnsi="Symbol" w:cs="Symbol"/>
    </w:rPr>
  </w:style>
  <w:style w:type="character" w:customStyle="1" w:styleId="WW-DefaultParagraphFont111111111111111111">
    <w:name w:val="WW-Default Paragraph Font111111111111111111"/>
    <w:rsid w:val="00022C27"/>
  </w:style>
  <w:style w:type="character" w:customStyle="1" w:styleId="WW8Num19z2">
    <w:name w:val="WW8Num19z2"/>
    <w:rsid w:val="00022C27"/>
  </w:style>
  <w:style w:type="character" w:customStyle="1" w:styleId="WW8Num19z3">
    <w:name w:val="WW8Num19z3"/>
    <w:rsid w:val="00022C27"/>
  </w:style>
  <w:style w:type="character" w:customStyle="1" w:styleId="WW8Num19z4">
    <w:name w:val="WW8Num19z4"/>
    <w:rsid w:val="00022C27"/>
  </w:style>
  <w:style w:type="character" w:customStyle="1" w:styleId="WW8Num19z5">
    <w:name w:val="WW8Num19z5"/>
    <w:rsid w:val="00022C27"/>
  </w:style>
  <w:style w:type="character" w:customStyle="1" w:styleId="WW8Num19z6">
    <w:name w:val="WW8Num19z6"/>
    <w:rsid w:val="00022C27"/>
  </w:style>
  <w:style w:type="character" w:customStyle="1" w:styleId="WW8Num19z7">
    <w:name w:val="WW8Num19z7"/>
    <w:rsid w:val="00022C27"/>
  </w:style>
  <w:style w:type="character" w:customStyle="1" w:styleId="WW8Num19z8">
    <w:name w:val="WW8Num19z8"/>
    <w:rsid w:val="00022C27"/>
  </w:style>
  <w:style w:type="character" w:customStyle="1" w:styleId="WW8Num20z4">
    <w:name w:val="WW8Num20z4"/>
    <w:rsid w:val="00022C27"/>
  </w:style>
  <w:style w:type="character" w:customStyle="1" w:styleId="WW8Num20z5">
    <w:name w:val="WW8Num20z5"/>
    <w:rsid w:val="00022C27"/>
  </w:style>
  <w:style w:type="character" w:customStyle="1" w:styleId="WW8Num20z6">
    <w:name w:val="WW8Num20z6"/>
    <w:rsid w:val="00022C27"/>
  </w:style>
  <w:style w:type="character" w:customStyle="1" w:styleId="WW8Num20z7">
    <w:name w:val="WW8Num20z7"/>
    <w:rsid w:val="00022C27"/>
  </w:style>
  <w:style w:type="character" w:customStyle="1" w:styleId="WW8Num20z8">
    <w:name w:val="WW8Num20z8"/>
    <w:rsid w:val="00022C27"/>
  </w:style>
  <w:style w:type="character" w:customStyle="1" w:styleId="WW-DefaultParagraphFont1111111111111111111">
    <w:name w:val="WW-Default Paragraph Font1111111111111111111"/>
    <w:rsid w:val="00022C27"/>
  </w:style>
  <w:style w:type="character" w:customStyle="1" w:styleId="WW-DefaultParagraphFont11111111111111111111">
    <w:name w:val="WW-Default Paragraph Font11111111111111111111"/>
    <w:rsid w:val="00022C27"/>
  </w:style>
  <w:style w:type="character" w:customStyle="1" w:styleId="WW8Num21z0">
    <w:name w:val="WW8Num21z0"/>
    <w:rsid w:val="00022C27"/>
    <w:rPr>
      <w:rFonts w:ascii="Calibri" w:eastAsia="Times New Roman" w:hAnsi="Calibri" w:cs="Calibri"/>
    </w:rPr>
  </w:style>
  <w:style w:type="character" w:customStyle="1" w:styleId="WW8Num21z1">
    <w:name w:val="WW8Num21z1"/>
    <w:rsid w:val="00022C27"/>
    <w:rPr>
      <w:rFonts w:ascii="Courier New" w:hAnsi="Courier New" w:cs="Courier New"/>
    </w:rPr>
  </w:style>
  <w:style w:type="character" w:customStyle="1" w:styleId="WW8Num21z2">
    <w:name w:val="WW8Num21z2"/>
    <w:rsid w:val="00022C27"/>
    <w:rPr>
      <w:rFonts w:ascii="Wingdings" w:hAnsi="Wingdings" w:cs="Wingdings"/>
    </w:rPr>
  </w:style>
  <w:style w:type="character" w:customStyle="1" w:styleId="WW8Num21z3">
    <w:name w:val="WW8Num21z3"/>
    <w:rsid w:val="00022C27"/>
    <w:rPr>
      <w:rFonts w:ascii="Symbol" w:hAnsi="Symbol" w:cs="Symbol"/>
    </w:rPr>
  </w:style>
  <w:style w:type="character" w:customStyle="1" w:styleId="WW8Num22z0">
    <w:name w:val="WW8Num22z0"/>
    <w:rsid w:val="00022C27"/>
    <w:rPr>
      <w:rFonts w:ascii="Symbol" w:hAnsi="Symbol" w:cs="Symbol"/>
    </w:rPr>
  </w:style>
  <w:style w:type="character" w:customStyle="1" w:styleId="WW8Num22z1">
    <w:name w:val="WW8Num22z1"/>
    <w:rsid w:val="00022C27"/>
    <w:rPr>
      <w:rFonts w:ascii="Courier New" w:hAnsi="Courier New" w:cs="Courier New"/>
    </w:rPr>
  </w:style>
  <w:style w:type="character" w:customStyle="1" w:styleId="WW8Num22z2">
    <w:name w:val="WW8Num22z2"/>
    <w:rsid w:val="00022C27"/>
    <w:rPr>
      <w:rFonts w:ascii="Wingdings" w:hAnsi="Wingdings" w:cs="Wingdings"/>
    </w:rPr>
  </w:style>
  <w:style w:type="character" w:customStyle="1" w:styleId="WW8Num23z0">
    <w:name w:val="WW8Num23z0"/>
    <w:rsid w:val="00022C27"/>
    <w:rPr>
      <w:rFonts w:ascii="Calibri" w:eastAsia="Times New Roman" w:hAnsi="Calibri" w:cs="Calibri"/>
    </w:rPr>
  </w:style>
  <w:style w:type="character" w:customStyle="1" w:styleId="WW8Num23z1">
    <w:name w:val="WW8Num23z1"/>
    <w:rsid w:val="00022C27"/>
    <w:rPr>
      <w:rFonts w:ascii="Courier New" w:hAnsi="Courier New" w:cs="Courier New"/>
    </w:rPr>
  </w:style>
  <w:style w:type="character" w:customStyle="1" w:styleId="WW8Num23z2">
    <w:name w:val="WW8Num23z2"/>
    <w:rsid w:val="00022C27"/>
    <w:rPr>
      <w:rFonts w:ascii="Wingdings" w:hAnsi="Wingdings" w:cs="Wingdings"/>
    </w:rPr>
  </w:style>
  <w:style w:type="character" w:customStyle="1" w:styleId="WW8Num23z3">
    <w:name w:val="WW8Num23z3"/>
    <w:rsid w:val="00022C27"/>
    <w:rPr>
      <w:rFonts w:ascii="Symbol" w:hAnsi="Symbol" w:cs="Symbol"/>
    </w:rPr>
  </w:style>
  <w:style w:type="character" w:customStyle="1" w:styleId="WW8Num24z0">
    <w:name w:val="WW8Num24z0"/>
    <w:rsid w:val="00022C27"/>
    <w:rPr>
      <w:rFonts w:ascii="Symbol" w:hAnsi="Symbol" w:cs="Symbol"/>
      <w:strike/>
      <w:color w:val="0070C0"/>
      <w:position w:val="0"/>
      <w:sz w:val="24"/>
      <w:vertAlign w:val="baseline"/>
      <w:lang w:val="el-GR"/>
    </w:rPr>
  </w:style>
  <w:style w:type="character" w:customStyle="1" w:styleId="WW8Num24z1">
    <w:name w:val="WW8Num24z1"/>
    <w:rsid w:val="00022C27"/>
    <w:rPr>
      <w:rFonts w:ascii="Courier New" w:hAnsi="Courier New" w:cs="Courier New"/>
    </w:rPr>
  </w:style>
  <w:style w:type="character" w:customStyle="1" w:styleId="WW8Num24z2">
    <w:name w:val="WW8Num24z2"/>
    <w:rsid w:val="00022C27"/>
    <w:rPr>
      <w:rFonts w:ascii="Wingdings" w:hAnsi="Wingdings" w:cs="Wingdings"/>
    </w:rPr>
  </w:style>
  <w:style w:type="character" w:customStyle="1" w:styleId="WW8Num25z0">
    <w:name w:val="WW8Num25z0"/>
    <w:rsid w:val="00022C27"/>
    <w:rPr>
      <w:rFonts w:ascii="Symbol" w:hAnsi="Symbol" w:cs="Symbol"/>
    </w:rPr>
  </w:style>
  <w:style w:type="character" w:customStyle="1" w:styleId="WW8Num25z1">
    <w:name w:val="WW8Num25z1"/>
    <w:rsid w:val="00022C27"/>
    <w:rPr>
      <w:rFonts w:ascii="Courier New" w:hAnsi="Courier New" w:cs="Courier New"/>
    </w:rPr>
  </w:style>
  <w:style w:type="character" w:customStyle="1" w:styleId="WW8Num25z2">
    <w:name w:val="WW8Num25z2"/>
    <w:rsid w:val="00022C27"/>
    <w:rPr>
      <w:rFonts w:ascii="Wingdings" w:hAnsi="Wingdings" w:cs="Wingdings"/>
    </w:rPr>
  </w:style>
  <w:style w:type="character" w:customStyle="1" w:styleId="WW8Num26z0">
    <w:name w:val="WW8Num26z0"/>
    <w:rsid w:val="00022C27"/>
    <w:rPr>
      <w:rFonts w:ascii="Symbol" w:hAnsi="Symbol" w:cs="Symbol"/>
    </w:rPr>
  </w:style>
  <w:style w:type="character" w:customStyle="1" w:styleId="WW8Num26z1">
    <w:name w:val="WW8Num26z1"/>
    <w:rsid w:val="00022C27"/>
    <w:rPr>
      <w:rFonts w:ascii="Courier New" w:hAnsi="Courier New" w:cs="Courier New"/>
    </w:rPr>
  </w:style>
  <w:style w:type="character" w:customStyle="1" w:styleId="WW8Num26z2">
    <w:name w:val="WW8Num26z2"/>
    <w:rsid w:val="00022C27"/>
    <w:rPr>
      <w:rFonts w:ascii="Wingdings" w:hAnsi="Wingdings" w:cs="Wingdings"/>
    </w:rPr>
  </w:style>
  <w:style w:type="character" w:customStyle="1" w:styleId="WW8Num27z0">
    <w:name w:val="WW8Num27z0"/>
    <w:rsid w:val="00022C27"/>
    <w:rPr>
      <w:rFonts w:ascii="Calibri" w:eastAsia="Times New Roman" w:hAnsi="Calibri" w:cs="Calibri"/>
    </w:rPr>
  </w:style>
  <w:style w:type="character" w:customStyle="1" w:styleId="WW8Num27z1">
    <w:name w:val="WW8Num27z1"/>
    <w:rsid w:val="00022C27"/>
    <w:rPr>
      <w:rFonts w:ascii="Courier New" w:hAnsi="Courier New" w:cs="Courier New"/>
    </w:rPr>
  </w:style>
  <w:style w:type="character" w:customStyle="1" w:styleId="WW8Num27z2">
    <w:name w:val="WW8Num27z2"/>
    <w:rsid w:val="00022C27"/>
    <w:rPr>
      <w:rFonts w:ascii="Wingdings" w:hAnsi="Wingdings" w:cs="Wingdings"/>
    </w:rPr>
  </w:style>
  <w:style w:type="character" w:customStyle="1" w:styleId="WW8Num27z3">
    <w:name w:val="WW8Num27z3"/>
    <w:rsid w:val="00022C27"/>
    <w:rPr>
      <w:rFonts w:ascii="Symbol" w:hAnsi="Symbol" w:cs="Symbol"/>
    </w:rPr>
  </w:style>
  <w:style w:type="character" w:customStyle="1" w:styleId="WW8Num28z0">
    <w:name w:val="WW8Num28z0"/>
    <w:rsid w:val="00022C27"/>
    <w:rPr>
      <w:rFonts w:ascii="Symbol" w:hAnsi="Symbol" w:cs="Symbol"/>
    </w:rPr>
  </w:style>
  <w:style w:type="character" w:customStyle="1" w:styleId="WW8Num28z1">
    <w:name w:val="WW8Num28z1"/>
    <w:rsid w:val="00022C27"/>
    <w:rPr>
      <w:rFonts w:ascii="Courier New" w:hAnsi="Courier New" w:cs="Courier New"/>
    </w:rPr>
  </w:style>
  <w:style w:type="character" w:customStyle="1" w:styleId="WW8Num28z2">
    <w:name w:val="WW8Num28z2"/>
    <w:rsid w:val="00022C27"/>
    <w:rPr>
      <w:rFonts w:ascii="Wingdings" w:hAnsi="Wingdings" w:cs="Wingdings"/>
    </w:rPr>
  </w:style>
  <w:style w:type="character" w:customStyle="1" w:styleId="WW8Num29z0">
    <w:name w:val="WW8Num29z0"/>
    <w:rsid w:val="00022C27"/>
    <w:rPr>
      <w:rFonts w:ascii="Calibri" w:eastAsia="Times New Roman" w:hAnsi="Calibri" w:cs="Calibri"/>
    </w:rPr>
  </w:style>
  <w:style w:type="character" w:customStyle="1" w:styleId="WW8Num29z1">
    <w:name w:val="WW8Num29z1"/>
    <w:rsid w:val="00022C27"/>
    <w:rPr>
      <w:rFonts w:ascii="Courier New" w:hAnsi="Courier New" w:cs="Courier New"/>
    </w:rPr>
  </w:style>
  <w:style w:type="character" w:customStyle="1" w:styleId="WW8Num29z2">
    <w:name w:val="WW8Num29z2"/>
    <w:rsid w:val="00022C27"/>
    <w:rPr>
      <w:rFonts w:ascii="Wingdings" w:hAnsi="Wingdings" w:cs="Wingdings"/>
    </w:rPr>
  </w:style>
  <w:style w:type="character" w:customStyle="1" w:styleId="WW8Num29z3">
    <w:name w:val="WW8Num29z3"/>
    <w:rsid w:val="00022C27"/>
    <w:rPr>
      <w:rFonts w:ascii="Symbol" w:hAnsi="Symbol" w:cs="Symbol"/>
    </w:rPr>
  </w:style>
  <w:style w:type="character" w:customStyle="1" w:styleId="WW8Num30z0">
    <w:name w:val="WW8Num30z0"/>
    <w:rsid w:val="00022C27"/>
    <w:rPr>
      <w:rFonts w:ascii="Symbol" w:hAnsi="Symbol" w:cs="Symbol"/>
      <w:shd w:val="clear" w:color="auto" w:fill="FFFF00"/>
    </w:rPr>
  </w:style>
  <w:style w:type="character" w:customStyle="1" w:styleId="WW8Num30z1">
    <w:name w:val="WW8Num30z1"/>
    <w:rsid w:val="00022C27"/>
    <w:rPr>
      <w:rFonts w:ascii="Courier New" w:hAnsi="Courier New" w:cs="Courier New"/>
    </w:rPr>
  </w:style>
  <w:style w:type="character" w:customStyle="1" w:styleId="WW8Num30z2">
    <w:name w:val="WW8Num30z2"/>
    <w:rsid w:val="00022C27"/>
    <w:rPr>
      <w:rFonts w:ascii="Wingdings" w:hAnsi="Wingdings" w:cs="Wingdings"/>
    </w:rPr>
  </w:style>
  <w:style w:type="character" w:customStyle="1" w:styleId="WW8Num31z0">
    <w:name w:val="WW8Num31z0"/>
    <w:rsid w:val="00022C27"/>
    <w:rPr>
      <w:rFonts w:cs="Times New Roman"/>
    </w:rPr>
  </w:style>
  <w:style w:type="character" w:customStyle="1" w:styleId="WW8Num32z0">
    <w:name w:val="WW8Num32z0"/>
    <w:rsid w:val="00022C27"/>
  </w:style>
  <w:style w:type="character" w:customStyle="1" w:styleId="WW8Num32z1">
    <w:name w:val="WW8Num32z1"/>
    <w:rsid w:val="00022C27"/>
  </w:style>
  <w:style w:type="character" w:customStyle="1" w:styleId="WW8Num32z2">
    <w:name w:val="WW8Num32z2"/>
    <w:rsid w:val="00022C27"/>
  </w:style>
  <w:style w:type="character" w:customStyle="1" w:styleId="WW8Num32z3">
    <w:name w:val="WW8Num32z3"/>
    <w:rsid w:val="00022C27"/>
  </w:style>
  <w:style w:type="character" w:customStyle="1" w:styleId="WW8Num32z4">
    <w:name w:val="WW8Num32z4"/>
    <w:rsid w:val="00022C27"/>
  </w:style>
  <w:style w:type="character" w:customStyle="1" w:styleId="WW8Num32z5">
    <w:name w:val="WW8Num32z5"/>
    <w:rsid w:val="00022C27"/>
  </w:style>
  <w:style w:type="character" w:customStyle="1" w:styleId="WW8Num32z6">
    <w:name w:val="WW8Num32z6"/>
    <w:rsid w:val="00022C27"/>
  </w:style>
  <w:style w:type="character" w:customStyle="1" w:styleId="WW8Num32z7">
    <w:name w:val="WW8Num32z7"/>
    <w:rsid w:val="00022C27"/>
  </w:style>
  <w:style w:type="character" w:customStyle="1" w:styleId="WW8Num32z8">
    <w:name w:val="WW8Num32z8"/>
    <w:rsid w:val="00022C27"/>
  </w:style>
  <w:style w:type="character" w:customStyle="1" w:styleId="WW8Num33z0">
    <w:name w:val="WW8Num33z0"/>
    <w:rsid w:val="00022C27"/>
    <w:rPr>
      <w:rFonts w:ascii="Symbol" w:eastAsia="Calibri" w:hAnsi="Symbol" w:cs="Symbol"/>
    </w:rPr>
  </w:style>
  <w:style w:type="character" w:customStyle="1" w:styleId="WW8Num33z1">
    <w:name w:val="WW8Num33z1"/>
    <w:rsid w:val="00022C27"/>
    <w:rPr>
      <w:rFonts w:ascii="Courier New" w:hAnsi="Courier New" w:cs="Courier New"/>
    </w:rPr>
  </w:style>
  <w:style w:type="character" w:customStyle="1" w:styleId="WW8Num33z2">
    <w:name w:val="WW8Num33z2"/>
    <w:rsid w:val="00022C27"/>
    <w:rPr>
      <w:rFonts w:ascii="Wingdings" w:hAnsi="Wingdings" w:cs="Wingdings"/>
    </w:rPr>
  </w:style>
  <w:style w:type="character" w:customStyle="1" w:styleId="WW8Num34z0">
    <w:name w:val="WW8Num34z0"/>
    <w:rsid w:val="00022C27"/>
    <w:rPr>
      <w:rFonts w:ascii="Symbol" w:hAnsi="Symbol" w:cs="Symbol"/>
    </w:rPr>
  </w:style>
  <w:style w:type="character" w:customStyle="1" w:styleId="WW8Num34z1">
    <w:name w:val="WW8Num34z1"/>
    <w:rsid w:val="00022C27"/>
    <w:rPr>
      <w:rFonts w:ascii="Courier New" w:hAnsi="Courier New" w:cs="Courier New"/>
    </w:rPr>
  </w:style>
  <w:style w:type="character" w:customStyle="1" w:styleId="WW8Num34z2">
    <w:name w:val="WW8Num34z2"/>
    <w:rsid w:val="00022C27"/>
    <w:rPr>
      <w:rFonts w:ascii="Wingdings" w:hAnsi="Wingdings" w:cs="Wingdings"/>
    </w:rPr>
  </w:style>
  <w:style w:type="character" w:customStyle="1" w:styleId="WW8Num35z0">
    <w:name w:val="WW8Num35z0"/>
    <w:rsid w:val="00022C27"/>
    <w:rPr>
      <w:rFonts w:ascii="Calibri" w:eastAsia="Times New Roman" w:hAnsi="Calibri" w:cs="Calibri"/>
    </w:rPr>
  </w:style>
  <w:style w:type="character" w:customStyle="1" w:styleId="WW8Num35z1">
    <w:name w:val="WW8Num35z1"/>
    <w:rsid w:val="00022C27"/>
    <w:rPr>
      <w:rFonts w:ascii="Courier New" w:hAnsi="Courier New" w:cs="Courier New"/>
    </w:rPr>
  </w:style>
  <w:style w:type="character" w:customStyle="1" w:styleId="WW8Num35z2">
    <w:name w:val="WW8Num35z2"/>
    <w:rsid w:val="00022C27"/>
    <w:rPr>
      <w:rFonts w:ascii="Wingdings" w:hAnsi="Wingdings" w:cs="Wingdings"/>
    </w:rPr>
  </w:style>
  <w:style w:type="character" w:customStyle="1" w:styleId="WW8Num35z3">
    <w:name w:val="WW8Num35z3"/>
    <w:rsid w:val="00022C27"/>
    <w:rPr>
      <w:rFonts w:ascii="Symbol" w:hAnsi="Symbol" w:cs="Symbol"/>
    </w:rPr>
  </w:style>
  <w:style w:type="character" w:customStyle="1" w:styleId="WW8Num36z0">
    <w:name w:val="WW8Num36z0"/>
    <w:rsid w:val="00022C27"/>
    <w:rPr>
      <w:lang w:val="el-GR"/>
    </w:rPr>
  </w:style>
  <w:style w:type="character" w:customStyle="1" w:styleId="WW8Num36z1">
    <w:name w:val="WW8Num36z1"/>
    <w:rsid w:val="00022C27"/>
  </w:style>
  <w:style w:type="character" w:customStyle="1" w:styleId="WW8Num36z2">
    <w:name w:val="WW8Num36z2"/>
    <w:rsid w:val="00022C27"/>
  </w:style>
  <w:style w:type="character" w:customStyle="1" w:styleId="WW8Num36z3">
    <w:name w:val="WW8Num36z3"/>
    <w:rsid w:val="00022C27"/>
  </w:style>
  <w:style w:type="character" w:customStyle="1" w:styleId="WW8Num36z4">
    <w:name w:val="WW8Num36z4"/>
    <w:rsid w:val="00022C27"/>
  </w:style>
  <w:style w:type="character" w:customStyle="1" w:styleId="WW8Num36z5">
    <w:name w:val="WW8Num36z5"/>
    <w:rsid w:val="00022C27"/>
  </w:style>
  <w:style w:type="character" w:customStyle="1" w:styleId="WW8Num36z6">
    <w:name w:val="WW8Num36z6"/>
    <w:rsid w:val="00022C27"/>
  </w:style>
  <w:style w:type="character" w:customStyle="1" w:styleId="WW8Num36z7">
    <w:name w:val="WW8Num36z7"/>
    <w:rsid w:val="00022C27"/>
  </w:style>
  <w:style w:type="character" w:customStyle="1" w:styleId="WW8Num36z8">
    <w:name w:val="WW8Num36z8"/>
    <w:rsid w:val="00022C27"/>
  </w:style>
  <w:style w:type="character" w:customStyle="1" w:styleId="WW8Num37z0">
    <w:name w:val="WW8Num37z0"/>
    <w:rsid w:val="00022C27"/>
    <w:rPr>
      <w:rFonts w:ascii="Calibri" w:eastAsia="Times New Roman" w:hAnsi="Calibri" w:cs="Calibri"/>
    </w:rPr>
  </w:style>
  <w:style w:type="character" w:customStyle="1" w:styleId="WW8Num37z1">
    <w:name w:val="WW8Num37z1"/>
    <w:rsid w:val="00022C27"/>
    <w:rPr>
      <w:rFonts w:ascii="Courier New" w:hAnsi="Courier New" w:cs="Courier New"/>
    </w:rPr>
  </w:style>
  <w:style w:type="character" w:customStyle="1" w:styleId="WW8Num37z2">
    <w:name w:val="WW8Num37z2"/>
    <w:rsid w:val="00022C27"/>
    <w:rPr>
      <w:rFonts w:ascii="Wingdings" w:hAnsi="Wingdings" w:cs="Wingdings"/>
    </w:rPr>
  </w:style>
  <w:style w:type="character" w:customStyle="1" w:styleId="WW8Num37z3">
    <w:name w:val="WW8Num37z3"/>
    <w:rsid w:val="00022C27"/>
    <w:rPr>
      <w:rFonts w:ascii="Symbol" w:hAnsi="Symbol" w:cs="Symbol"/>
    </w:rPr>
  </w:style>
  <w:style w:type="character" w:customStyle="1" w:styleId="WW8Num38z0">
    <w:name w:val="WW8Num38z0"/>
    <w:rsid w:val="00022C27"/>
  </w:style>
  <w:style w:type="character" w:customStyle="1" w:styleId="WW8Num38z1">
    <w:name w:val="WW8Num38z1"/>
    <w:rsid w:val="00022C27"/>
  </w:style>
  <w:style w:type="character" w:customStyle="1" w:styleId="WW8Num38z2">
    <w:name w:val="WW8Num38z2"/>
    <w:rsid w:val="00022C27"/>
  </w:style>
  <w:style w:type="character" w:customStyle="1" w:styleId="WW8Num38z3">
    <w:name w:val="WW8Num38z3"/>
    <w:rsid w:val="00022C27"/>
  </w:style>
  <w:style w:type="character" w:customStyle="1" w:styleId="WW8Num38z4">
    <w:name w:val="WW8Num38z4"/>
    <w:rsid w:val="00022C27"/>
  </w:style>
  <w:style w:type="character" w:customStyle="1" w:styleId="WW8Num38z5">
    <w:name w:val="WW8Num38z5"/>
    <w:rsid w:val="00022C27"/>
  </w:style>
  <w:style w:type="character" w:customStyle="1" w:styleId="WW8Num38z6">
    <w:name w:val="WW8Num38z6"/>
    <w:rsid w:val="00022C27"/>
  </w:style>
  <w:style w:type="character" w:customStyle="1" w:styleId="WW8Num38z7">
    <w:name w:val="WW8Num38z7"/>
    <w:rsid w:val="00022C27"/>
  </w:style>
  <w:style w:type="character" w:customStyle="1" w:styleId="WW8Num38z8">
    <w:name w:val="WW8Num38z8"/>
    <w:rsid w:val="00022C27"/>
  </w:style>
  <w:style w:type="character" w:customStyle="1" w:styleId="WW-DefaultParagraphFont111111111111111111111">
    <w:name w:val="WW-Default Paragraph Font111111111111111111111"/>
    <w:rsid w:val="00022C27"/>
  </w:style>
  <w:style w:type="character" w:customStyle="1" w:styleId="WW8Num4z1">
    <w:name w:val="WW8Num4z1"/>
    <w:rsid w:val="00022C27"/>
    <w:rPr>
      <w:rFonts w:cs="Times New Roman"/>
    </w:rPr>
  </w:style>
  <w:style w:type="character" w:customStyle="1" w:styleId="WW8Num5z1">
    <w:name w:val="WW8Num5z1"/>
    <w:rsid w:val="00022C27"/>
    <w:rPr>
      <w:rFonts w:cs="Times New Roman"/>
    </w:rPr>
  </w:style>
  <w:style w:type="character" w:customStyle="1" w:styleId="WW8Num29z4">
    <w:name w:val="WW8Num29z4"/>
    <w:rsid w:val="00022C27"/>
  </w:style>
  <w:style w:type="character" w:customStyle="1" w:styleId="WW8Num29z5">
    <w:name w:val="WW8Num29z5"/>
    <w:rsid w:val="00022C27"/>
  </w:style>
  <w:style w:type="character" w:customStyle="1" w:styleId="WW8Num29z6">
    <w:name w:val="WW8Num29z6"/>
    <w:rsid w:val="00022C27"/>
  </w:style>
  <w:style w:type="character" w:customStyle="1" w:styleId="WW8Num29z7">
    <w:name w:val="WW8Num29z7"/>
    <w:rsid w:val="00022C27"/>
  </w:style>
  <w:style w:type="character" w:customStyle="1" w:styleId="WW8Num29z8">
    <w:name w:val="WW8Num29z8"/>
    <w:rsid w:val="00022C27"/>
  </w:style>
  <w:style w:type="character" w:customStyle="1" w:styleId="WW8Num30z3">
    <w:name w:val="WW8Num30z3"/>
    <w:rsid w:val="00022C27"/>
    <w:rPr>
      <w:rFonts w:ascii="Symbol" w:hAnsi="Symbol" w:cs="Symbol"/>
    </w:rPr>
  </w:style>
  <w:style w:type="character" w:customStyle="1" w:styleId="WW8Num31z1">
    <w:name w:val="WW8Num31z1"/>
    <w:rsid w:val="00022C27"/>
  </w:style>
  <w:style w:type="character" w:customStyle="1" w:styleId="WW8Num31z2">
    <w:name w:val="WW8Num31z2"/>
    <w:rsid w:val="00022C27"/>
  </w:style>
  <w:style w:type="character" w:customStyle="1" w:styleId="WW8Num31z3">
    <w:name w:val="WW8Num31z3"/>
    <w:rsid w:val="00022C27"/>
  </w:style>
  <w:style w:type="character" w:customStyle="1" w:styleId="WW8Num31z4">
    <w:name w:val="WW8Num31z4"/>
    <w:rsid w:val="00022C27"/>
  </w:style>
  <w:style w:type="character" w:customStyle="1" w:styleId="WW8Num31z5">
    <w:name w:val="WW8Num31z5"/>
    <w:rsid w:val="00022C27"/>
  </w:style>
  <w:style w:type="character" w:customStyle="1" w:styleId="WW8Num31z6">
    <w:name w:val="WW8Num31z6"/>
    <w:rsid w:val="00022C27"/>
  </w:style>
  <w:style w:type="character" w:customStyle="1" w:styleId="WW8Num31z7">
    <w:name w:val="WW8Num31z7"/>
    <w:rsid w:val="00022C27"/>
  </w:style>
  <w:style w:type="character" w:customStyle="1" w:styleId="WW8Num31z8">
    <w:name w:val="WW8Num31z8"/>
    <w:rsid w:val="00022C27"/>
  </w:style>
  <w:style w:type="character" w:customStyle="1" w:styleId="WW8Num39z0">
    <w:name w:val="WW8Num39z0"/>
    <w:rsid w:val="00022C27"/>
    <w:rPr>
      <w:rFonts w:ascii="Calibri" w:eastAsia="Times New Roman" w:hAnsi="Calibri" w:cs="Calibri"/>
    </w:rPr>
  </w:style>
  <w:style w:type="character" w:customStyle="1" w:styleId="WW8Num39z1">
    <w:name w:val="WW8Num39z1"/>
    <w:rsid w:val="00022C27"/>
    <w:rPr>
      <w:rFonts w:ascii="Courier New" w:hAnsi="Courier New" w:cs="Courier New"/>
    </w:rPr>
  </w:style>
  <w:style w:type="character" w:customStyle="1" w:styleId="WW8Num39z2">
    <w:name w:val="WW8Num39z2"/>
    <w:rsid w:val="00022C27"/>
    <w:rPr>
      <w:rFonts w:ascii="Wingdings" w:hAnsi="Wingdings" w:cs="Wingdings"/>
    </w:rPr>
  </w:style>
  <w:style w:type="character" w:customStyle="1" w:styleId="WW8Num39z3">
    <w:name w:val="WW8Num39z3"/>
    <w:rsid w:val="00022C27"/>
    <w:rPr>
      <w:rFonts w:ascii="Symbol" w:hAnsi="Symbol" w:cs="Symbol"/>
    </w:rPr>
  </w:style>
  <w:style w:type="character" w:customStyle="1" w:styleId="WW8Num40z0">
    <w:name w:val="WW8Num40z0"/>
    <w:rsid w:val="00022C27"/>
    <w:rPr>
      <w:rFonts w:ascii="Symbol" w:hAnsi="Symbol" w:cs="Symbol"/>
    </w:rPr>
  </w:style>
  <w:style w:type="character" w:customStyle="1" w:styleId="WW8Num40z1">
    <w:name w:val="WW8Num40z1"/>
    <w:rsid w:val="00022C27"/>
    <w:rPr>
      <w:rFonts w:ascii="Courier New" w:hAnsi="Courier New" w:cs="Courier New"/>
    </w:rPr>
  </w:style>
  <w:style w:type="character" w:customStyle="1" w:styleId="WW8Num40z2">
    <w:name w:val="WW8Num40z2"/>
    <w:rsid w:val="00022C27"/>
    <w:rPr>
      <w:rFonts w:ascii="Wingdings" w:hAnsi="Wingdings" w:cs="Wingdings"/>
    </w:rPr>
  </w:style>
  <w:style w:type="character" w:customStyle="1" w:styleId="WW8Num41z0">
    <w:name w:val="WW8Num41z0"/>
    <w:rsid w:val="00022C27"/>
    <w:rPr>
      <w:rFonts w:ascii="Arial" w:hAnsi="Arial" w:cs="Times New Roman"/>
      <w:b/>
      <w:i w:val="0"/>
      <w:sz w:val="20"/>
      <w:szCs w:val="20"/>
    </w:rPr>
  </w:style>
  <w:style w:type="character" w:customStyle="1" w:styleId="WW8Num41z1">
    <w:name w:val="WW8Num41z1"/>
    <w:rsid w:val="00022C27"/>
    <w:rPr>
      <w:rFonts w:cs="Times New Roman"/>
    </w:rPr>
  </w:style>
  <w:style w:type="character" w:customStyle="1" w:styleId="WW8Num41z2">
    <w:name w:val="WW8Num41z2"/>
    <w:rsid w:val="00022C27"/>
    <w:rPr>
      <w:rFonts w:ascii="Arial" w:hAnsi="Arial" w:cs="Times New Roman"/>
      <w:b w:val="0"/>
      <w:i w:val="0"/>
    </w:rPr>
  </w:style>
  <w:style w:type="character" w:customStyle="1" w:styleId="WW8Num41z3">
    <w:name w:val="WW8Num41z3"/>
    <w:rsid w:val="00022C27"/>
    <w:rPr>
      <w:rFonts w:ascii="Arial" w:hAnsi="Arial" w:cs="Times New Roman"/>
      <w:b w:val="0"/>
      <w:i w:val="0"/>
      <w:sz w:val="20"/>
      <w:szCs w:val="20"/>
    </w:rPr>
  </w:style>
  <w:style w:type="character" w:customStyle="1" w:styleId="DefaultParagraphFont1">
    <w:name w:val="Default Paragraph Font1"/>
    <w:rsid w:val="00022C27"/>
  </w:style>
  <w:style w:type="character" w:customStyle="1" w:styleId="Heading1Char">
    <w:name w:val="Heading 1 Char"/>
    <w:rsid w:val="00022C27"/>
    <w:rPr>
      <w:rFonts w:ascii="Arial" w:hAnsi="Arial" w:cs="Arial"/>
      <w:b/>
      <w:bCs/>
      <w:color w:val="333399"/>
      <w:sz w:val="28"/>
      <w:szCs w:val="32"/>
      <w:lang w:val="en-US"/>
    </w:rPr>
  </w:style>
  <w:style w:type="character" w:customStyle="1" w:styleId="Heading2Char">
    <w:name w:val="Heading 2 Char"/>
    <w:rsid w:val="00022C27"/>
    <w:rPr>
      <w:rFonts w:ascii="Arial" w:hAnsi="Arial" w:cs="Arial"/>
      <w:b/>
      <w:color w:val="002060"/>
      <w:sz w:val="24"/>
      <w:szCs w:val="22"/>
      <w:lang w:val="en-GB"/>
    </w:rPr>
  </w:style>
  <w:style w:type="character" w:customStyle="1" w:styleId="Heading5Char">
    <w:name w:val="Heading 5 Char"/>
    <w:rsid w:val="00022C27"/>
    <w:rPr>
      <w:rFonts w:ascii="Calibri" w:eastAsia="Times New Roman" w:hAnsi="Calibri" w:cs="Times New Roman"/>
      <w:b/>
      <w:bCs/>
      <w:i/>
      <w:iCs/>
      <w:sz w:val="26"/>
      <w:szCs w:val="26"/>
      <w:lang w:val="en-GB"/>
    </w:rPr>
  </w:style>
  <w:style w:type="character" w:customStyle="1" w:styleId="DateChar">
    <w:name w:val="Date Char"/>
    <w:rsid w:val="00022C27"/>
    <w:rPr>
      <w:sz w:val="24"/>
      <w:szCs w:val="24"/>
      <w:lang w:val="en-GB"/>
    </w:rPr>
  </w:style>
  <w:style w:type="character" w:customStyle="1" w:styleId="FooterChar">
    <w:name w:val="Footer Char"/>
    <w:rsid w:val="00022C27"/>
    <w:rPr>
      <w:rFonts w:eastAsia="MS Mincho" w:cs="Times New Roman"/>
      <w:sz w:val="24"/>
      <w:szCs w:val="24"/>
      <w:lang w:val="en-US"/>
    </w:rPr>
  </w:style>
  <w:style w:type="character" w:customStyle="1" w:styleId="CommentReference1">
    <w:name w:val="Comment Reference1"/>
    <w:rsid w:val="00022C27"/>
    <w:rPr>
      <w:sz w:val="16"/>
    </w:rPr>
  </w:style>
  <w:style w:type="character" w:styleId="-">
    <w:name w:val="Hyperlink"/>
    <w:uiPriority w:val="99"/>
    <w:rsid w:val="00022C27"/>
    <w:rPr>
      <w:color w:val="0000FF"/>
      <w:u w:val="single"/>
    </w:rPr>
  </w:style>
  <w:style w:type="character" w:customStyle="1" w:styleId="HeaderChar">
    <w:name w:val="Header Char"/>
    <w:rsid w:val="00022C27"/>
    <w:rPr>
      <w:rFonts w:cs="Times New Roman"/>
      <w:sz w:val="24"/>
      <w:szCs w:val="24"/>
      <w:lang w:val="en-GB"/>
    </w:rPr>
  </w:style>
  <w:style w:type="character" w:styleId="a6">
    <w:name w:val="page number"/>
    <w:rsid w:val="00022C27"/>
    <w:rPr>
      <w:rFonts w:cs="Times New Roman"/>
    </w:rPr>
  </w:style>
  <w:style w:type="character" w:customStyle="1" w:styleId="BalloonTextChar">
    <w:name w:val="Balloon Text Char"/>
    <w:rsid w:val="00022C27"/>
    <w:rPr>
      <w:rFonts w:ascii="Tahoma" w:hAnsi="Tahoma" w:cs="Tahoma"/>
      <w:sz w:val="16"/>
      <w:szCs w:val="16"/>
      <w:lang w:val="en-GB"/>
    </w:rPr>
  </w:style>
  <w:style w:type="character" w:customStyle="1" w:styleId="CommentTextChar">
    <w:name w:val="Comment Text Char"/>
    <w:rsid w:val="00022C27"/>
    <w:rPr>
      <w:rFonts w:cs="Times New Roman"/>
      <w:lang w:val="en-GB"/>
    </w:rPr>
  </w:style>
  <w:style w:type="character" w:customStyle="1" w:styleId="CommentSubjectChar">
    <w:name w:val="Comment Subject Char"/>
    <w:rsid w:val="00022C27"/>
    <w:rPr>
      <w:rFonts w:cs="Times New Roman"/>
      <w:b/>
      <w:bCs/>
      <w:lang w:val="en-GB"/>
    </w:rPr>
  </w:style>
  <w:style w:type="character" w:customStyle="1" w:styleId="BodyTextChar">
    <w:name w:val="Body Text Char"/>
    <w:rsid w:val="00022C27"/>
    <w:rPr>
      <w:rFonts w:cs="Times New Roman"/>
      <w:sz w:val="24"/>
      <w:szCs w:val="24"/>
      <w:lang w:val="en-GB"/>
    </w:rPr>
  </w:style>
  <w:style w:type="character" w:customStyle="1" w:styleId="PlaceholderText1">
    <w:name w:val="Placeholder Text1"/>
    <w:rsid w:val="00022C27"/>
    <w:rPr>
      <w:rFonts w:cs="Times New Roman"/>
      <w:color w:val="808080"/>
    </w:rPr>
  </w:style>
  <w:style w:type="character" w:customStyle="1" w:styleId="a7">
    <w:name w:val="Χαρακτήρες υποσημείωσης"/>
    <w:rsid w:val="00022C27"/>
    <w:rPr>
      <w:rFonts w:cs="Times New Roman"/>
      <w:vertAlign w:val="superscript"/>
    </w:rPr>
  </w:style>
  <w:style w:type="character" w:customStyle="1" w:styleId="FootnoteTextChar">
    <w:name w:val="Footnote Text Char"/>
    <w:rsid w:val="00022C27"/>
    <w:rPr>
      <w:rFonts w:ascii="Calibri" w:hAnsi="Calibri" w:cs="Times New Roman"/>
      <w:lang w:val="x-none"/>
    </w:rPr>
  </w:style>
  <w:style w:type="character" w:customStyle="1" w:styleId="Heading3Char">
    <w:name w:val="Heading 3 Char"/>
    <w:rsid w:val="00022C27"/>
    <w:rPr>
      <w:rFonts w:ascii="Arial" w:hAnsi="Arial" w:cs="Arial"/>
      <w:b/>
      <w:bCs/>
      <w:sz w:val="22"/>
      <w:szCs w:val="26"/>
      <w:lang w:val="en-GB"/>
    </w:rPr>
  </w:style>
  <w:style w:type="character" w:customStyle="1" w:styleId="Heading4Char">
    <w:name w:val="Heading 4 Char"/>
    <w:rsid w:val="00022C27"/>
    <w:rPr>
      <w:rFonts w:ascii="Arial" w:eastAsia="Times New Roman" w:hAnsi="Arial" w:cs="Times New Roman"/>
      <w:b/>
      <w:bCs/>
      <w:sz w:val="22"/>
      <w:szCs w:val="28"/>
      <w:lang w:val="en-GB"/>
    </w:rPr>
  </w:style>
  <w:style w:type="character" w:customStyle="1" w:styleId="DocTitleChar">
    <w:name w:val="Doc Title Char"/>
    <w:basedOn w:val="Heading1Char"/>
    <w:rsid w:val="00022C27"/>
    <w:rPr>
      <w:rFonts w:ascii="Arial" w:hAnsi="Arial" w:cs="Arial"/>
      <w:b/>
      <w:bCs/>
      <w:color w:val="333399"/>
      <w:sz w:val="28"/>
      <w:szCs w:val="32"/>
      <w:lang w:val="en-US"/>
    </w:rPr>
  </w:style>
  <w:style w:type="character" w:customStyle="1" w:styleId="Style1Char">
    <w:name w:val="Style1 Char"/>
    <w:rsid w:val="00022C27"/>
    <w:rPr>
      <w:rFonts w:ascii="Calibri" w:hAnsi="Calibri" w:cs="Calibri"/>
      <w:b/>
      <w:bCs/>
      <w:color w:val="333399"/>
      <w:sz w:val="40"/>
      <w:szCs w:val="40"/>
      <w:lang w:val="en-US"/>
    </w:rPr>
  </w:style>
  <w:style w:type="character" w:customStyle="1" w:styleId="ContentsChar">
    <w:name w:val="Contents Char"/>
    <w:rsid w:val="00022C27"/>
    <w:rPr>
      <w:rFonts w:ascii="Calibri" w:hAnsi="Calibri" w:cs="Calibri"/>
      <w:b/>
      <w:bCs/>
      <w:color w:val="333399"/>
      <w:sz w:val="28"/>
      <w:szCs w:val="32"/>
      <w:lang w:val="en-US"/>
    </w:rPr>
  </w:style>
  <w:style w:type="character" w:customStyle="1" w:styleId="EndnoteTextChar">
    <w:name w:val="Endnote Text Char"/>
    <w:rsid w:val="00022C27"/>
    <w:rPr>
      <w:rFonts w:ascii="Calibri" w:hAnsi="Calibri" w:cs="Calibri"/>
      <w:lang w:val="en-GB"/>
    </w:rPr>
  </w:style>
  <w:style w:type="character" w:customStyle="1" w:styleId="a8">
    <w:name w:val="Χαρακτήρες σημείωσης τέλους"/>
    <w:rsid w:val="00022C27"/>
    <w:rPr>
      <w:vertAlign w:val="superscript"/>
    </w:rPr>
  </w:style>
  <w:style w:type="character" w:customStyle="1" w:styleId="FootnoteReference2">
    <w:name w:val="Footnote Reference2"/>
    <w:rsid w:val="00022C27"/>
    <w:rPr>
      <w:vertAlign w:val="superscript"/>
    </w:rPr>
  </w:style>
  <w:style w:type="character" w:customStyle="1" w:styleId="EndnoteReference1">
    <w:name w:val="Endnote Reference1"/>
    <w:rsid w:val="00022C27"/>
    <w:rPr>
      <w:vertAlign w:val="superscript"/>
    </w:rPr>
  </w:style>
  <w:style w:type="character" w:customStyle="1" w:styleId="a9">
    <w:name w:val="Κουκκίδες"/>
    <w:rsid w:val="00022C27"/>
    <w:rPr>
      <w:rFonts w:ascii="OpenSymbol" w:eastAsia="OpenSymbol" w:hAnsi="OpenSymbol" w:cs="OpenSymbol"/>
    </w:rPr>
  </w:style>
  <w:style w:type="character" w:styleId="aa">
    <w:name w:val="Strong"/>
    <w:qFormat/>
    <w:rsid w:val="00022C27"/>
    <w:rPr>
      <w:b/>
      <w:bCs/>
    </w:rPr>
  </w:style>
  <w:style w:type="character" w:customStyle="1" w:styleId="11">
    <w:name w:val="Προεπιλεγμένη γραμματοσειρά1"/>
    <w:rsid w:val="00022C27"/>
  </w:style>
  <w:style w:type="character" w:customStyle="1" w:styleId="ab">
    <w:name w:val="Σύμβολο υποσημείωσης"/>
    <w:rsid w:val="00022C27"/>
    <w:rPr>
      <w:vertAlign w:val="superscript"/>
    </w:rPr>
  </w:style>
  <w:style w:type="character" w:customStyle="1" w:styleId="ac">
    <w:name w:val="Χαρακτήρες αρίθμησης"/>
    <w:rsid w:val="00022C27"/>
  </w:style>
  <w:style w:type="character" w:customStyle="1" w:styleId="normalwithoutspacingChar">
    <w:name w:val="normal_without_spacing Char"/>
    <w:rsid w:val="00022C27"/>
    <w:rPr>
      <w:rFonts w:ascii="Calibri" w:hAnsi="Calibri" w:cs="Calibri"/>
      <w:sz w:val="22"/>
      <w:szCs w:val="24"/>
    </w:rPr>
  </w:style>
  <w:style w:type="character" w:customStyle="1" w:styleId="FootnoteTextChar1">
    <w:name w:val="Footnote Text Char1"/>
    <w:rsid w:val="00022C27"/>
    <w:rPr>
      <w:rFonts w:ascii="Calibri" w:hAnsi="Calibri" w:cs="Calibri"/>
      <w:lang w:val="en-IE"/>
    </w:rPr>
  </w:style>
  <w:style w:type="character" w:customStyle="1" w:styleId="foothangingChar">
    <w:name w:val="foot_hanging Char"/>
    <w:rsid w:val="00022C27"/>
    <w:rPr>
      <w:rFonts w:ascii="Calibri" w:hAnsi="Calibri" w:cs="Calibri"/>
      <w:sz w:val="18"/>
      <w:szCs w:val="18"/>
      <w:lang w:val="en-IE"/>
    </w:rPr>
  </w:style>
  <w:style w:type="character" w:customStyle="1" w:styleId="HTMLPreformattedChar">
    <w:name w:val="HTML Preformatted Char"/>
    <w:rsid w:val="00022C27"/>
    <w:rPr>
      <w:rFonts w:ascii="Courier New" w:hAnsi="Courier New" w:cs="Courier New"/>
    </w:rPr>
  </w:style>
  <w:style w:type="character" w:customStyle="1" w:styleId="apple-converted-space">
    <w:name w:val="apple-converted-space"/>
    <w:basedOn w:val="WW-DefaultParagraphFont111111111111111111111"/>
    <w:rsid w:val="00022C27"/>
  </w:style>
  <w:style w:type="character" w:customStyle="1" w:styleId="BodyTextIndent3Char">
    <w:name w:val="Body Text Indent 3 Char"/>
    <w:rsid w:val="00022C27"/>
    <w:rPr>
      <w:rFonts w:ascii="Calibri" w:hAnsi="Calibri" w:cs="Calibri"/>
      <w:sz w:val="16"/>
      <w:szCs w:val="16"/>
      <w:lang w:val="en-GB"/>
    </w:rPr>
  </w:style>
  <w:style w:type="character" w:customStyle="1" w:styleId="WW-FootnoteReference">
    <w:name w:val="WW-Footnote Reference"/>
    <w:rsid w:val="00022C27"/>
    <w:rPr>
      <w:vertAlign w:val="superscript"/>
    </w:rPr>
  </w:style>
  <w:style w:type="character" w:customStyle="1" w:styleId="WW-EndnoteReference">
    <w:name w:val="WW-Endnote Reference"/>
    <w:rsid w:val="00022C27"/>
    <w:rPr>
      <w:vertAlign w:val="superscript"/>
    </w:rPr>
  </w:style>
  <w:style w:type="character" w:customStyle="1" w:styleId="FootnoteReference1">
    <w:name w:val="Footnote Reference1"/>
    <w:rsid w:val="00022C27"/>
    <w:rPr>
      <w:vertAlign w:val="superscript"/>
    </w:rPr>
  </w:style>
  <w:style w:type="character" w:customStyle="1" w:styleId="FootnoteTextChar2">
    <w:name w:val="Footnote Text Char2"/>
    <w:rsid w:val="00022C27"/>
    <w:rPr>
      <w:rFonts w:ascii="Calibri" w:hAnsi="Calibri" w:cs="Calibri"/>
      <w:sz w:val="18"/>
      <w:lang w:val="en-IE"/>
    </w:rPr>
  </w:style>
  <w:style w:type="character" w:customStyle="1" w:styleId="foothangingChar1">
    <w:name w:val="foot_hanging Char1"/>
    <w:rsid w:val="00022C27"/>
    <w:rPr>
      <w:rFonts w:ascii="Calibri" w:hAnsi="Calibri" w:cs="Calibri"/>
      <w:sz w:val="18"/>
      <w:szCs w:val="18"/>
      <w:lang w:val="en-IE"/>
    </w:rPr>
  </w:style>
  <w:style w:type="character" w:customStyle="1" w:styleId="footersChar">
    <w:name w:val="footers Char"/>
    <w:basedOn w:val="foothangingChar1"/>
    <w:rsid w:val="00022C27"/>
    <w:rPr>
      <w:rFonts w:ascii="Calibri" w:hAnsi="Calibri" w:cs="Calibri"/>
      <w:sz w:val="18"/>
      <w:szCs w:val="18"/>
      <w:lang w:val="en-IE"/>
    </w:rPr>
  </w:style>
  <w:style w:type="character" w:customStyle="1" w:styleId="CommentTextChar1">
    <w:name w:val="Comment Text Char1"/>
    <w:rsid w:val="00022C27"/>
    <w:rPr>
      <w:rFonts w:ascii="Calibri" w:hAnsi="Calibri" w:cs="Calibri"/>
      <w:lang w:val="en-GB"/>
    </w:rPr>
  </w:style>
  <w:style w:type="character" w:customStyle="1" w:styleId="HTMLPreformattedChar1">
    <w:name w:val="HTML Preformatted Char1"/>
    <w:rsid w:val="00022C27"/>
    <w:rPr>
      <w:rFonts w:ascii="Courier New" w:hAnsi="Courier New" w:cs="Courier New"/>
    </w:rPr>
  </w:style>
  <w:style w:type="character" w:customStyle="1" w:styleId="BodyText3Char">
    <w:name w:val="Body Text 3 Char"/>
    <w:rsid w:val="00022C27"/>
    <w:rPr>
      <w:rFonts w:ascii="Calibri" w:hAnsi="Calibri" w:cs="Calibri"/>
      <w:sz w:val="16"/>
      <w:szCs w:val="16"/>
      <w:lang w:val="en-GB"/>
    </w:rPr>
  </w:style>
  <w:style w:type="character" w:customStyle="1" w:styleId="WW-FootnoteReference1">
    <w:name w:val="WW-Footnote Reference1"/>
    <w:rsid w:val="00022C27"/>
    <w:rPr>
      <w:vertAlign w:val="superscript"/>
    </w:rPr>
  </w:style>
  <w:style w:type="character" w:customStyle="1" w:styleId="WW-EndnoteReference1">
    <w:name w:val="WW-Endnote Reference1"/>
    <w:rsid w:val="00022C27"/>
    <w:rPr>
      <w:vertAlign w:val="superscript"/>
    </w:rPr>
  </w:style>
  <w:style w:type="character" w:customStyle="1" w:styleId="WW-FootnoteReference2">
    <w:name w:val="WW-Footnote Reference2"/>
    <w:rsid w:val="00022C27"/>
    <w:rPr>
      <w:vertAlign w:val="superscript"/>
    </w:rPr>
  </w:style>
  <w:style w:type="character" w:customStyle="1" w:styleId="WW-EndnoteReference2">
    <w:name w:val="WW-Endnote Reference2"/>
    <w:rsid w:val="00022C27"/>
    <w:rPr>
      <w:vertAlign w:val="superscript"/>
    </w:rPr>
  </w:style>
  <w:style w:type="character" w:customStyle="1" w:styleId="FootnoteTextChar3">
    <w:name w:val="Footnote Text Char3"/>
    <w:rsid w:val="00022C27"/>
    <w:rPr>
      <w:rFonts w:ascii="Calibri" w:hAnsi="Calibri" w:cs="Calibri"/>
      <w:sz w:val="18"/>
      <w:lang w:val="en-IE"/>
    </w:rPr>
  </w:style>
  <w:style w:type="character" w:customStyle="1" w:styleId="foothangingChar2">
    <w:name w:val="foot_hanging Char2"/>
    <w:rsid w:val="00022C27"/>
    <w:rPr>
      <w:rFonts w:ascii="Calibri" w:hAnsi="Calibri" w:cs="Calibri"/>
      <w:sz w:val="18"/>
      <w:szCs w:val="18"/>
      <w:lang w:val="en-IE"/>
    </w:rPr>
  </w:style>
  <w:style w:type="character" w:customStyle="1" w:styleId="footersChar1">
    <w:name w:val="footers Char1"/>
    <w:basedOn w:val="foothangingChar2"/>
    <w:rsid w:val="00022C27"/>
    <w:rPr>
      <w:rFonts w:ascii="Calibri" w:hAnsi="Calibri" w:cs="Calibri"/>
      <w:sz w:val="18"/>
      <w:szCs w:val="18"/>
      <w:lang w:val="en-IE"/>
    </w:rPr>
  </w:style>
  <w:style w:type="character" w:customStyle="1" w:styleId="foootChar">
    <w:name w:val="fooot Char"/>
    <w:basedOn w:val="footersChar1"/>
    <w:rsid w:val="00022C27"/>
    <w:rPr>
      <w:rFonts w:ascii="Calibri" w:hAnsi="Calibri" w:cs="Calibri"/>
      <w:sz w:val="18"/>
      <w:szCs w:val="18"/>
      <w:lang w:val="en-IE"/>
    </w:rPr>
  </w:style>
  <w:style w:type="character" w:customStyle="1" w:styleId="12">
    <w:name w:val="Παραπομπή υποσημείωσης1"/>
    <w:rsid w:val="00022C27"/>
    <w:rPr>
      <w:vertAlign w:val="superscript"/>
    </w:rPr>
  </w:style>
  <w:style w:type="character" w:customStyle="1" w:styleId="13">
    <w:name w:val="Παραπομπή σημείωσης τέλους1"/>
    <w:rsid w:val="00022C27"/>
    <w:rPr>
      <w:vertAlign w:val="superscript"/>
    </w:rPr>
  </w:style>
  <w:style w:type="character" w:customStyle="1" w:styleId="Char1">
    <w:name w:val="Κείμενο πλαισίου Char"/>
    <w:rsid w:val="00022C27"/>
    <w:rPr>
      <w:rFonts w:ascii="Tahoma" w:hAnsi="Tahoma" w:cs="Tahoma"/>
      <w:sz w:val="16"/>
      <w:szCs w:val="16"/>
      <w:lang w:val="en-GB"/>
    </w:rPr>
  </w:style>
  <w:style w:type="character" w:customStyle="1" w:styleId="Char2">
    <w:name w:val="Κείμενο σχολίου Char"/>
    <w:rsid w:val="00022C27"/>
    <w:rPr>
      <w:rFonts w:ascii="Calibri" w:hAnsi="Calibri" w:cs="Calibri"/>
      <w:lang w:val="en-GB"/>
    </w:rPr>
  </w:style>
  <w:style w:type="character" w:customStyle="1" w:styleId="Char3">
    <w:name w:val="Θέμα σχολίου Char"/>
    <w:rsid w:val="00022C27"/>
    <w:rPr>
      <w:rFonts w:ascii="Calibri" w:hAnsi="Calibri" w:cs="Calibri"/>
      <w:b/>
      <w:bCs/>
      <w:lang w:val="en-GB"/>
    </w:rPr>
  </w:style>
  <w:style w:type="character" w:customStyle="1" w:styleId="-HTMLChar">
    <w:name w:val="Προ-διαμορφωμένο HTML Char"/>
    <w:rsid w:val="00022C27"/>
    <w:rPr>
      <w:rFonts w:ascii="Courier New" w:eastAsia="Times New Roman" w:hAnsi="Courier New" w:cs="Courier New"/>
    </w:rPr>
  </w:style>
  <w:style w:type="character" w:customStyle="1" w:styleId="WW-FootnoteReference3">
    <w:name w:val="WW-Footnote Reference3"/>
    <w:rsid w:val="00022C27"/>
    <w:rPr>
      <w:vertAlign w:val="superscript"/>
    </w:rPr>
  </w:style>
  <w:style w:type="character" w:customStyle="1" w:styleId="WW-EndnoteReference3">
    <w:name w:val="WW-Endnote Reference3"/>
    <w:rsid w:val="00022C27"/>
    <w:rPr>
      <w:vertAlign w:val="superscript"/>
    </w:rPr>
  </w:style>
  <w:style w:type="character" w:customStyle="1" w:styleId="WW-FootnoteReference4">
    <w:name w:val="WW-Footnote Reference4"/>
    <w:rsid w:val="00022C27"/>
    <w:rPr>
      <w:vertAlign w:val="superscript"/>
    </w:rPr>
  </w:style>
  <w:style w:type="character" w:customStyle="1" w:styleId="WW-EndnoteReference4">
    <w:name w:val="WW-Endnote Reference4"/>
    <w:rsid w:val="00022C27"/>
    <w:rPr>
      <w:vertAlign w:val="superscript"/>
    </w:rPr>
  </w:style>
  <w:style w:type="character" w:customStyle="1" w:styleId="WW-FootnoteReference5">
    <w:name w:val="WW-Footnote Reference5"/>
    <w:rsid w:val="00022C27"/>
    <w:rPr>
      <w:vertAlign w:val="superscript"/>
    </w:rPr>
  </w:style>
  <w:style w:type="character" w:customStyle="1" w:styleId="WW-EndnoteReference5">
    <w:name w:val="WW-Endnote Reference5"/>
    <w:rsid w:val="00022C27"/>
    <w:rPr>
      <w:vertAlign w:val="superscript"/>
    </w:rPr>
  </w:style>
  <w:style w:type="character" w:customStyle="1" w:styleId="WW-FootnoteReference6">
    <w:name w:val="WW-Footnote Reference6"/>
    <w:rsid w:val="00022C27"/>
    <w:rPr>
      <w:vertAlign w:val="superscript"/>
    </w:rPr>
  </w:style>
  <w:style w:type="character" w:styleId="-0">
    <w:name w:val="FollowedHyperlink"/>
    <w:rsid w:val="00022C27"/>
    <w:rPr>
      <w:color w:val="800000"/>
      <w:u w:val="single"/>
    </w:rPr>
  </w:style>
  <w:style w:type="character" w:customStyle="1" w:styleId="WW-EndnoteReference6">
    <w:name w:val="WW-Endnote Reference6"/>
    <w:rsid w:val="00022C27"/>
    <w:rPr>
      <w:vertAlign w:val="superscript"/>
    </w:rPr>
  </w:style>
  <w:style w:type="character" w:customStyle="1" w:styleId="WW-FootnoteReference7">
    <w:name w:val="WW-Footnote Reference7"/>
    <w:rsid w:val="00022C27"/>
    <w:rPr>
      <w:vertAlign w:val="superscript"/>
    </w:rPr>
  </w:style>
  <w:style w:type="character" w:customStyle="1" w:styleId="WW-EndnoteReference7">
    <w:name w:val="WW-Endnote Reference7"/>
    <w:rsid w:val="00022C27"/>
    <w:rPr>
      <w:vertAlign w:val="superscript"/>
    </w:rPr>
  </w:style>
  <w:style w:type="character" w:customStyle="1" w:styleId="WW-FootnoteReference8">
    <w:name w:val="WW-Footnote Reference8"/>
    <w:rsid w:val="00022C27"/>
    <w:rPr>
      <w:vertAlign w:val="superscript"/>
    </w:rPr>
  </w:style>
  <w:style w:type="character" w:customStyle="1" w:styleId="WW-EndnoteReference8">
    <w:name w:val="WW-Endnote Reference8"/>
    <w:rsid w:val="00022C27"/>
    <w:rPr>
      <w:vertAlign w:val="superscript"/>
    </w:rPr>
  </w:style>
  <w:style w:type="character" w:customStyle="1" w:styleId="WW-FootnoteReference9">
    <w:name w:val="WW-Footnote Reference9"/>
    <w:rsid w:val="00022C27"/>
    <w:rPr>
      <w:vertAlign w:val="superscript"/>
    </w:rPr>
  </w:style>
  <w:style w:type="character" w:customStyle="1" w:styleId="WW-EndnoteReference9">
    <w:name w:val="WW-Endnote Reference9"/>
    <w:rsid w:val="00022C27"/>
    <w:rPr>
      <w:vertAlign w:val="superscript"/>
    </w:rPr>
  </w:style>
  <w:style w:type="character" w:customStyle="1" w:styleId="WW-FootnoteReference10">
    <w:name w:val="WW-Footnote Reference10"/>
    <w:rsid w:val="00022C27"/>
    <w:rPr>
      <w:vertAlign w:val="superscript"/>
    </w:rPr>
  </w:style>
  <w:style w:type="character" w:customStyle="1" w:styleId="WW-EndnoteReference10">
    <w:name w:val="WW-Endnote Reference10"/>
    <w:rsid w:val="00022C27"/>
    <w:rPr>
      <w:vertAlign w:val="superscript"/>
    </w:rPr>
  </w:style>
  <w:style w:type="character" w:customStyle="1" w:styleId="WW-FootnoteReference11">
    <w:name w:val="WW-Footnote Reference11"/>
    <w:rsid w:val="00022C27"/>
    <w:rPr>
      <w:vertAlign w:val="superscript"/>
    </w:rPr>
  </w:style>
  <w:style w:type="character" w:customStyle="1" w:styleId="WW-EndnoteReference11">
    <w:name w:val="WW-Endnote Reference11"/>
    <w:rsid w:val="00022C27"/>
    <w:rPr>
      <w:vertAlign w:val="superscript"/>
    </w:rPr>
  </w:style>
  <w:style w:type="character" w:customStyle="1" w:styleId="WW-FootnoteReference12">
    <w:name w:val="WW-Footnote Reference12"/>
    <w:rsid w:val="00022C27"/>
    <w:rPr>
      <w:vertAlign w:val="superscript"/>
    </w:rPr>
  </w:style>
  <w:style w:type="character" w:customStyle="1" w:styleId="WW-EndnoteReference12">
    <w:name w:val="WW-Endnote Reference12"/>
    <w:rsid w:val="00022C27"/>
    <w:rPr>
      <w:vertAlign w:val="superscript"/>
    </w:rPr>
  </w:style>
  <w:style w:type="character" w:customStyle="1" w:styleId="WW-FootnoteReference13">
    <w:name w:val="WW-Footnote Reference13"/>
    <w:rsid w:val="00022C27"/>
    <w:rPr>
      <w:vertAlign w:val="superscript"/>
    </w:rPr>
  </w:style>
  <w:style w:type="character" w:customStyle="1" w:styleId="WW-EndnoteReference13">
    <w:name w:val="WW-Endnote Reference13"/>
    <w:rsid w:val="00022C27"/>
    <w:rPr>
      <w:vertAlign w:val="superscript"/>
    </w:rPr>
  </w:style>
  <w:style w:type="character" w:customStyle="1" w:styleId="FootnoteReference3">
    <w:name w:val="Footnote Reference3"/>
    <w:rsid w:val="00022C27"/>
    <w:rPr>
      <w:vertAlign w:val="superscript"/>
    </w:rPr>
  </w:style>
  <w:style w:type="character" w:customStyle="1" w:styleId="ad">
    <w:name w:val="Σύμβολα σημείωσης τέλους"/>
    <w:rsid w:val="00022C27"/>
    <w:rPr>
      <w:vertAlign w:val="superscript"/>
    </w:rPr>
  </w:style>
  <w:style w:type="character" w:customStyle="1" w:styleId="21">
    <w:name w:val="Παραπομπή υποσημείωσης2"/>
    <w:rsid w:val="00022C27"/>
    <w:rPr>
      <w:vertAlign w:val="superscript"/>
    </w:rPr>
  </w:style>
  <w:style w:type="character" w:customStyle="1" w:styleId="22">
    <w:name w:val="Παραπομπή σημείωσης τέλους2"/>
    <w:rsid w:val="00022C27"/>
    <w:rPr>
      <w:vertAlign w:val="superscript"/>
    </w:rPr>
  </w:style>
  <w:style w:type="character" w:customStyle="1" w:styleId="WW-FootnoteReference14">
    <w:name w:val="WW-Footnote Reference14"/>
    <w:rsid w:val="00022C27"/>
    <w:rPr>
      <w:vertAlign w:val="superscript"/>
    </w:rPr>
  </w:style>
  <w:style w:type="character" w:customStyle="1" w:styleId="WW-EndnoteReference14">
    <w:name w:val="WW-Endnote Reference14"/>
    <w:rsid w:val="00022C27"/>
    <w:rPr>
      <w:vertAlign w:val="superscript"/>
    </w:rPr>
  </w:style>
  <w:style w:type="character" w:customStyle="1" w:styleId="WW-FootnoteReference15">
    <w:name w:val="WW-Footnote Reference15"/>
    <w:rsid w:val="00022C27"/>
    <w:rPr>
      <w:vertAlign w:val="superscript"/>
    </w:rPr>
  </w:style>
  <w:style w:type="character" w:customStyle="1" w:styleId="WW-EndnoteReference15">
    <w:name w:val="WW-Endnote Reference15"/>
    <w:rsid w:val="00022C27"/>
    <w:rPr>
      <w:vertAlign w:val="superscript"/>
    </w:rPr>
  </w:style>
  <w:style w:type="character" w:customStyle="1" w:styleId="WW-FootnoteReference16">
    <w:name w:val="WW-Footnote Reference16"/>
    <w:rsid w:val="00022C27"/>
    <w:rPr>
      <w:vertAlign w:val="superscript"/>
    </w:rPr>
  </w:style>
  <w:style w:type="character" w:customStyle="1" w:styleId="WW-EndnoteReference16">
    <w:name w:val="WW-Endnote Reference16"/>
    <w:rsid w:val="00022C27"/>
    <w:rPr>
      <w:vertAlign w:val="superscript"/>
    </w:rPr>
  </w:style>
  <w:style w:type="character" w:customStyle="1" w:styleId="WW-FootnoteReference17">
    <w:name w:val="WW-Footnote Reference17"/>
    <w:rsid w:val="00022C27"/>
    <w:rPr>
      <w:vertAlign w:val="superscript"/>
    </w:rPr>
  </w:style>
  <w:style w:type="character" w:customStyle="1" w:styleId="WW-EndnoteReference17">
    <w:name w:val="WW-Endnote Reference17"/>
    <w:rsid w:val="00022C27"/>
    <w:rPr>
      <w:vertAlign w:val="superscript"/>
    </w:rPr>
  </w:style>
  <w:style w:type="character" w:customStyle="1" w:styleId="31">
    <w:name w:val="Παραπομπή υποσημείωσης3"/>
    <w:rsid w:val="00022C27"/>
    <w:rPr>
      <w:vertAlign w:val="superscript"/>
    </w:rPr>
  </w:style>
  <w:style w:type="character" w:customStyle="1" w:styleId="32">
    <w:name w:val="Παραπομπή σημείωσης τέλους3"/>
    <w:rsid w:val="00022C27"/>
    <w:rPr>
      <w:vertAlign w:val="superscript"/>
    </w:rPr>
  </w:style>
  <w:style w:type="character" w:customStyle="1" w:styleId="WW-FootnoteReference18">
    <w:name w:val="WW-Footnote Reference18"/>
    <w:rsid w:val="00022C27"/>
    <w:rPr>
      <w:vertAlign w:val="superscript"/>
    </w:rPr>
  </w:style>
  <w:style w:type="character" w:customStyle="1" w:styleId="WW-EndnoteReference18">
    <w:name w:val="WW-Endnote Reference18"/>
    <w:rsid w:val="00022C27"/>
    <w:rPr>
      <w:vertAlign w:val="superscript"/>
    </w:rPr>
  </w:style>
  <w:style w:type="character" w:customStyle="1" w:styleId="WW-FootnoteReference19">
    <w:name w:val="WW-Footnote Reference19"/>
    <w:rsid w:val="00022C27"/>
    <w:rPr>
      <w:vertAlign w:val="superscript"/>
    </w:rPr>
  </w:style>
  <w:style w:type="character" w:customStyle="1" w:styleId="WW-EndnoteReference19">
    <w:name w:val="WW-Endnote Reference19"/>
    <w:rsid w:val="00022C27"/>
    <w:rPr>
      <w:vertAlign w:val="superscript"/>
    </w:rPr>
  </w:style>
  <w:style w:type="character" w:customStyle="1" w:styleId="WW-FootnoteReference20">
    <w:name w:val="WW-Footnote Reference20"/>
    <w:rsid w:val="00022C27"/>
    <w:rPr>
      <w:vertAlign w:val="superscript"/>
    </w:rPr>
  </w:style>
  <w:style w:type="character" w:customStyle="1" w:styleId="WW-EndnoteReference20">
    <w:name w:val="WW-Endnote Reference20"/>
    <w:rsid w:val="00022C27"/>
    <w:rPr>
      <w:vertAlign w:val="superscript"/>
    </w:rPr>
  </w:style>
  <w:style w:type="character" w:customStyle="1" w:styleId="ae">
    <w:name w:val="Σύνδεση ευρετηρίου"/>
    <w:rsid w:val="00022C27"/>
  </w:style>
  <w:style w:type="character" w:customStyle="1" w:styleId="WW-FootnoteReference123">
    <w:name w:val="WW-Footnote Reference123"/>
    <w:rsid w:val="00022C27"/>
    <w:rPr>
      <w:vertAlign w:val="superscript"/>
    </w:rPr>
  </w:style>
  <w:style w:type="character" w:customStyle="1" w:styleId="EndnoteReference2">
    <w:name w:val="Endnote Reference2"/>
    <w:rsid w:val="00022C27"/>
    <w:rPr>
      <w:vertAlign w:val="superscript"/>
    </w:rPr>
  </w:style>
  <w:style w:type="character" w:styleId="af">
    <w:name w:val="footnote reference"/>
    <w:rsid w:val="00022C27"/>
    <w:rPr>
      <w:vertAlign w:val="superscript"/>
    </w:rPr>
  </w:style>
  <w:style w:type="character" w:styleId="af0">
    <w:name w:val="endnote reference"/>
    <w:rsid w:val="00022C27"/>
    <w:rPr>
      <w:vertAlign w:val="superscript"/>
    </w:rPr>
  </w:style>
  <w:style w:type="character" w:customStyle="1" w:styleId="NormalBoldChar">
    <w:name w:val="NormalBold Char"/>
    <w:rsid w:val="00022C27"/>
    <w:rPr>
      <w:rFonts w:ascii="Times New Roman" w:eastAsia="Times New Roman" w:hAnsi="Times New Roman" w:cs="Times New Roman"/>
      <w:b/>
      <w:sz w:val="24"/>
      <w:lang w:val="el-GR"/>
    </w:rPr>
  </w:style>
  <w:style w:type="character" w:customStyle="1" w:styleId="af1">
    <w:name w:val="Κουκίδες"/>
    <w:rsid w:val="00022C27"/>
    <w:rPr>
      <w:rFonts w:ascii="OpenSymbol" w:eastAsia="OpenSymbol" w:hAnsi="OpenSymbol" w:cs="OpenSymbol"/>
    </w:rPr>
  </w:style>
  <w:style w:type="character" w:customStyle="1" w:styleId="RTFNum21">
    <w:name w:val="RTF_Num 2 1"/>
    <w:rsid w:val="00022C27"/>
    <w:rPr>
      <w:rFonts w:ascii="Times New Roman" w:eastAsia="Times New Roman" w:hAnsi="Times New Roman" w:cs="Times New Roman"/>
    </w:rPr>
  </w:style>
  <w:style w:type="character" w:customStyle="1" w:styleId="RTFNum31">
    <w:name w:val="RTF_Num 3 1"/>
    <w:rsid w:val="00022C27"/>
  </w:style>
  <w:style w:type="character" w:customStyle="1" w:styleId="RTFNum32">
    <w:name w:val="RTF_Num 3 2"/>
    <w:rsid w:val="00022C27"/>
  </w:style>
  <w:style w:type="character" w:customStyle="1" w:styleId="RTFNum33">
    <w:name w:val="RTF_Num 3 3"/>
    <w:rsid w:val="00022C27"/>
  </w:style>
  <w:style w:type="character" w:customStyle="1" w:styleId="RTFNum34">
    <w:name w:val="RTF_Num 3 4"/>
    <w:rsid w:val="00022C27"/>
  </w:style>
  <w:style w:type="character" w:customStyle="1" w:styleId="RTFNum35">
    <w:name w:val="RTF_Num 3 5"/>
    <w:rsid w:val="00022C27"/>
  </w:style>
  <w:style w:type="character" w:customStyle="1" w:styleId="RTFNum36">
    <w:name w:val="RTF_Num 3 6"/>
    <w:rsid w:val="00022C27"/>
  </w:style>
  <w:style w:type="character" w:customStyle="1" w:styleId="RTFNum37">
    <w:name w:val="RTF_Num 3 7"/>
    <w:rsid w:val="00022C27"/>
  </w:style>
  <w:style w:type="character" w:customStyle="1" w:styleId="RTFNum38">
    <w:name w:val="RTF_Num 3 8"/>
    <w:rsid w:val="00022C27"/>
  </w:style>
  <w:style w:type="character" w:customStyle="1" w:styleId="RTFNum39">
    <w:name w:val="RTF_Num 3 9"/>
    <w:rsid w:val="00022C27"/>
  </w:style>
  <w:style w:type="character" w:customStyle="1" w:styleId="af2">
    <w:name w:val="??????? ????????????"/>
    <w:rsid w:val="00022C27"/>
  </w:style>
  <w:style w:type="character" w:customStyle="1" w:styleId="af3">
    <w:name w:val="??????? ????????? ??????"/>
    <w:rsid w:val="00022C27"/>
  </w:style>
  <w:style w:type="character" w:customStyle="1" w:styleId="Internet">
    <w:name w:val="?????? Internet"/>
    <w:rsid w:val="00022C27"/>
    <w:rPr>
      <w:color w:val="000080"/>
      <w:u w:val="single"/>
    </w:rPr>
  </w:style>
  <w:style w:type="character" w:customStyle="1" w:styleId="af4">
    <w:name w:val="???????????? ??????"/>
    <w:rsid w:val="00022C27"/>
    <w:rPr>
      <w:color w:val="800000"/>
      <w:u w:val="single"/>
    </w:rPr>
  </w:style>
  <w:style w:type="character" w:customStyle="1" w:styleId="ListLabel1">
    <w:name w:val="ListLabel 1"/>
    <w:rsid w:val="00022C27"/>
    <w:rPr>
      <w:rFonts w:cs="Courier New"/>
    </w:rPr>
  </w:style>
  <w:style w:type="character" w:customStyle="1" w:styleId="ListLabel2">
    <w:name w:val="ListLabel 2"/>
    <w:rsid w:val="00022C27"/>
    <w:rPr>
      <w:rFonts w:eastAsia="Times New Roman" w:cs="Tahoma"/>
    </w:rPr>
  </w:style>
  <w:style w:type="paragraph" w:customStyle="1" w:styleId="af5">
    <w:name w:val="Επικεφαλίδα"/>
    <w:basedOn w:val="a"/>
    <w:next w:val="a0"/>
    <w:rsid w:val="00022C27"/>
    <w:pPr>
      <w:keepNext/>
      <w:spacing w:before="240"/>
    </w:pPr>
    <w:rPr>
      <w:rFonts w:ascii="Liberation Sans" w:eastAsia="Microsoft YaHei" w:hAnsi="Liberation Sans" w:cs="Mangal"/>
      <w:sz w:val="28"/>
      <w:szCs w:val="28"/>
    </w:rPr>
  </w:style>
  <w:style w:type="paragraph" w:styleId="af6">
    <w:name w:val="List"/>
    <w:basedOn w:val="a0"/>
    <w:rsid w:val="00022C27"/>
    <w:rPr>
      <w:rFonts w:cs="Mangal"/>
    </w:rPr>
  </w:style>
  <w:style w:type="paragraph" w:customStyle="1" w:styleId="33">
    <w:name w:val="Λεζάντα3"/>
    <w:basedOn w:val="a"/>
    <w:rsid w:val="00022C27"/>
    <w:pPr>
      <w:suppressLineNumbers/>
      <w:spacing w:before="120"/>
    </w:pPr>
    <w:rPr>
      <w:rFonts w:cs="Mangal"/>
      <w:i/>
      <w:iCs/>
      <w:sz w:val="24"/>
    </w:rPr>
  </w:style>
  <w:style w:type="paragraph" w:customStyle="1" w:styleId="af7">
    <w:name w:val="Ευρετήριο"/>
    <w:basedOn w:val="a"/>
    <w:rsid w:val="00022C27"/>
    <w:pPr>
      <w:suppressLineNumbers/>
    </w:pPr>
    <w:rPr>
      <w:rFonts w:cs="Mangal"/>
    </w:rPr>
  </w:style>
  <w:style w:type="paragraph" w:customStyle="1" w:styleId="Caption2">
    <w:name w:val="Caption2"/>
    <w:basedOn w:val="a"/>
    <w:rsid w:val="00022C27"/>
    <w:pPr>
      <w:suppressLineNumbers/>
      <w:spacing w:before="120"/>
    </w:pPr>
    <w:rPr>
      <w:rFonts w:cs="Mangal"/>
      <w:i/>
      <w:iCs/>
      <w:sz w:val="24"/>
    </w:rPr>
  </w:style>
  <w:style w:type="paragraph" w:customStyle="1" w:styleId="WW-Caption">
    <w:name w:val="WW-Caption"/>
    <w:basedOn w:val="a"/>
    <w:rsid w:val="00022C27"/>
    <w:pPr>
      <w:suppressLineNumbers/>
      <w:spacing w:before="120"/>
    </w:pPr>
    <w:rPr>
      <w:rFonts w:cs="Mangal"/>
      <w:i/>
      <w:iCs/>
      <w:sz w:val="24"/>
    </w:rPr>
  </w:style>
  <w:style w:type="paragraph" w:customStyle="1" w:styleId="WW-Caption1">
    <w:name w:val="WW-Caption1"/>
    <w:basedOn w:val="a"/>
    <w:rsid w:val="00022C27"/>
    <w:pPr>
      <w:suppressLineNumbers/>
      <w:spacing w:before="120"/>
    </w:pPr>
    <w:rPr>
      <w:rFonts w:cs="Mangal"/>
      <w:i/>
      <w:iCs/>
      <w:sz w:val="24"/>
    </w:rPr>
  </w:style>
  <w:style w:type="paragraph" w:customStyle="1" w:styleId="WW-Caption11">
    <w:name w:val="WW-Caption11"/>
    <w:basedOn w:val="a"/>
    <w:rsid w:val="00022C27"/>
    <w:pPr>
      <w:suppressLineNumbers/>
      <w:spacing w:before="120"/>
    </w:pPr>
    <w:rPr>
      <w:rFonts w:cs="Mangal"/>
      <w:i/>
      <w:iCs/>
      <w:sz w:val="24"/>
    </w:rPr>
  </w:style>
  <w:style w:type="paragraph" w:customStyle="1" w:styleId="WW-Caption111">
    <w:name w:val="WW-Caption111"/>
    <w:basedOn w:val="a"/>
    <w:rsid w:val="00022C27"/>
    <w:pPr>
      <w:suppressLineNumbers/>
      <w:spacing w:before="120"/>
    </w:pPr>
    <w:rPr>
      <w:rFonts w:cs="Mangal"/>
      <w:i/>
      <w:iCs/>
      <w:sz w:val="24"/>
    </w:rPr>
  </w:style>
  <w:style w:type="paragraph" w:customStyle="1" w:styleId="WW-Caption1111">
    <w:name w:val="WW-Caption1111"/>
    <w:basedOn w:val="a"/>
    <w:rsid w:val="00022C27"/>
    <w:pPr>
      <w:suppressLineNumbers/>
      <w:spacing w:before="120"/>
    </w:pPr>
    <w:rPr>
      <w:rFonts w:cs="Mangal"/>
      <w:i/>
      <w:iCs/>
      <w:sz w:val="24"/>
    </w:rPr>
  </w:style>
  <w:style w:type="paragraph" w:customStyle="1" w:styleId="WW-Caption11111">
    <w:name w:val="WW-Caption11111"/>
    <w:basedOn w:val="a"/>
    <w:rsid w:val="00022C27"/>
    <w:pPr>
      <w:suppressLineNumbers/>
      <w:spacing w:before="120"/>
    </w:pPr>
    <w:rPr>
      <w:rFonts w:cs="Mangal"/>
      <w:i/>
      <w:iCs/>
      <w:sz w:val="24"/>
    </w:rPr>
  </w:style>
  <w:style w:type="paragraph" w:customStyle="1" w:styleId="WW-Caption111111">
    <w:name w:val="WW-Caption111111"/>
    <w:basedOn w:val="a"/>
    <w:rsid w:val="00022C27"/>
    <w:pPr>
      <w:suppressLineNumbers/>
      <w:spacing w:before="120"/>
    </w:pPr>
    <w:rPr>
      <w:rFonts w:cs="Mangal"/>
      <w:i/>
      <w:iCs/>
      <w:sz w:val="24"/>
    </w:rPr>
  </w:style>
  <w:style w:type="paragraph" w:customStyle="1" w:styleId="23">
    <w:name w:val="Λεζάντα2"/>
    <w:basedOn w:val="a"/>
    <w:rsid w:val="00022C27"/>
    <w:pPr>
      <w:suppressLineNumbers/>
      <w:spacing w:before="120"/>
    </w:pPr>
    <w:rPr>
      <w:rFonts w:cs="Mangal"/>
      <w:i/>
      <w:iCs/>
      <w:sz w:val="24"/>
    </w:rPr>
  </w:style>
  <w:style w:type="paragraph" w:customStyle="1" w:styleId="Caption1">
    <w:name w:val="Caption1"/>
    <w:basedOn w:val="a"/>
    <w:rsid w:val="00022C27"/>
    <w:pPr>
      <w:suppressLineNumbers/>
      <w:spacing w:before="120"/>
    </w:pPr>
    <w:rPr>
      <w:rFonts w:cs="Mangal"/>
      <w:i/>
      <w:iCs/>
      <w:sz w:val="24"/>
    </w:rPr>
  </w:style>
  <w:style w:type="paragraph" w:customStyle="1" w:styleId="WW-Caption1111111">
    <w:name w:val="WW-Caption1111111"/>
    <w:basedOn w:val="a"/>
    <w:rsid w:val="00022C27"/>
    <w:pPr>
      <w:suppressLineNumbers/>
      <w:spacing w:before="120"/>
    </w:pPr>
    <w:rPr>
      <w:rFonts w:cs="Mangal"/>
      <w:i/>
      <w:iCs/>
      <w:sz w:val="24"/>
    </w:rPr>
  </w:style>
  <w:style w:type="paragraph" w:customStyle="1" w:styleId="WW-Caption11111111">
    <w:name w:val="WW-Caption11111111"/>
    <w:basedOn w:val="a"/>
    <w:rsid w:val="00022C27"/>
    <w:pPr>
      <w:suppressLineNumbers/>
      <w:spacing w:before="120"/>
    </w:pPr>
    <w:rPr>
      <w:rFonts w:cs="Mangal"/>
      <w:i/>
      <w:iCs/>
      <w:sz w:val="24"/>
    </w:rPr>
  </w:style>
  <w:style w:type="paragraph" w:customStyle="1" w:styleId="WW-Caption111111111">
    <w:name w:val="WW-Caption111111111"/>
    <w:basedOn w:val="a"/>
    <w:rsid w:val="00022C27"/>
    <w:pPr>
      <w:suppressLineNumbers/>
      <w:spacing w:before="120"/>
    </w:pPr>
    <w:rPr>
      <w:rFonts w:cs="Mangal"/>
      <w:i/>
      <w:iCs/>
      <w:sz w:val="24"/>
    </w:rPr>
  </w:style>
  <w:style w:type="paragraph" w:customStyle="1" w:styleId="WW-Caption1111111111">
    <w:name w:val="WW-Caption1111111111"/>
    <w:basedOn w:val="a"/>
    <w:rsid w:val="00022C27"/>
    <w:pPr>
      <w:suppressLineNumbers/>
      <w:spacing w:before="120"/>
    </w:pPr>
    <w:rPr>
      <w:rFonts w:cs="Mangal"/>
      <w:i/>
      <w:iCs/>
      <w:sz w:val="24"/>
    </w:rPr>
  </w:style>
  <w:style w:type="paragraph" w:customStyle="1" w:styleId="WW-Caption11111111111">
    <w:name w:val="WW-Caption11111111111"/>
    <w:basedOn w:val="a"/>
    <w:rsid w:val="00022C27"/>
    <w:pPr>
      <w:suppressLineNumbers/>
      <w:spacing w:before="120"/>
    </w:pPr>
    <w:rPr>
      <w:rFonts w:cs="Mangal"/>
      <w:i/>
      <w:iCs/>
      <w:sz w:val="24"/>
    </w:rPr>
  </w:style>
  <w:style w:type="paragraph" w:customStyle="1" w:styleId="WW-Caption111111111111">
    <w:name w:val="WW-Caption111111111111"/>
    <w:basedOn w:val="a"/>
    <w:rsid w:val="00022C27"/>
    <w:pPr>
      <w:suppressLineNumbers/>
      <w:spacing w:before="120"/>
    </w:pPr>
    <w:rPr>
      <w:rFonts w:cs="Mangal"/>
      <w:i/>
      <w:iCs/>
      <w:sz w:val="24"/>
    </w:rPr>
  </w:style>
  <w:style w:type="paragraph" w:customStyle="1" w:styleId="WW-Caption1111111111111">
    <w:name w:val="WW-Caption1111111111111"/>
    <w:basedOn w:val="a"/>
    <w:rsid w:val="00022C27"/>
    <w:pPr>
      <w:suppressLineNumbers/>
      <w:spacing w:before="120"/>
    </w:pPr>
    <w:rPr>
      <w:rFonts w:cs="Mangal"/>
      <w:i/>
      <w:iCs/>
      <w:sz w:val="24"/>
    </w:rPr>
  </w:style>
  <w:style w:type="paragraph" w:customStyle="1" w:styleId="WW-Caption11111111111111">
    <w:name w:val="WW-Caption11111111111111"/>
    <w:basedOn w:val="a"/>
    <w:rsid w:val="00022C27"/>
    <w:pPr>
      <w:suppressLineNumbers/>
      <w:spacing w:before="120"/>
    </w:pPr>
    <w:rPr>
      <w:rFonts w:cs="Mangal"/>
      <w:i/>
      <w:iCs/>
      <w:sz w:val="24"/>
    </w:rPr>
  </w:style>
  <w:style w:type="paragraph" w:customStyle="1" w:styleId="WW-Caption111111111111111">
    <w:name w:val="WW-Caption111111111111111"/>
    <w:basedOn w:val="a"/>
    <w:rsid w:val="00022C27"/>
    <w:pPr>
      <w:suppressLineNumbers/>
      <w:spacing w:before="120"/>
    </w:pPr>
    <w:rPr>
      <w:rFonts w:cs="Mangal"/>
      <w:i/>
      <w:iCs/>
      <w:sz w:val="24"/>
    </w:rPr>
  </w:style>
  <w:style w:type="paragraph" w:customStyle="1" w:styleId="WW-Caption1111111111111111">
    <w:name w:val="WW-Caption1111111111111111"/>
    <w:basedOn w:val="a"/>
    <w:rsid w:val="00022C27"/>
    <w:pPr>
      <w:suppressLineNumbers/>
      <w:spacing w:before="120"/>
    </w:pPr>
    <w:rPr>
      <w:rFonts w:cs="Mangal"/>
      <w:i/>
      <w:iCs/>
      <w:sz w:val="24"/>
    </w:rPr>
  </w:style>
  <w:style w:type="paragraph" w:customStyle="1" w:styleId="WW-Caption11111111111111111">
    <w:name w:val="WW-Caption11111111111111111"/>
    <w:basedOn w:val="a"/>
    <w:rsid w:val="00022C27"/>
    <w:pPr>
      <w:suppressLineNumbers/>
      <w:spacing w:before="120"/>
    </w:pPr>
    <w:rPr>
      <w:rFonts w:cs="Mangal"/>
      <w:i/>
      <w:iCs/>
      <w:sz w:val="24"/>
    </w:rPr>
  </w:style>
  <w:style w:type="paragraph" w:customStyle="1" w:styleId="14">
    <w:name w:val="Λεζάντα1"/>
    <w:basedOn w:val="a"/>
    <w:rsid w:val="00022C27"/>
    <w:pPr>
      <w:suppressLineNumbers/>
      <w:spacing w:before="120"/>
    </w:pPr>
    <w:rPr>
      <w:rFonts w:cs="Mangal"/>
      <w:i/>
      <w:iCs/>
      <w:sz w:val="24"/>
    </w:rPr>
  </w:style>
  <w:style w:type="paragraph" w:customStyle="1" w:styleId="WW-Caption111111111111111111">
    <w:name w:val="WW-Caption111111111111111111"/>
    <w:basedOn w:val="a"/>
    <w:rsid w:val="00022C27"/>
    <w:pPr>
      <w:suppressLineNumbers/>
      <w:spacing w:before="120"/>
    </w:pPr>
    <w:rPr>
      <w:rFonts w:cs="Mangal"/>
      <w:i/>
      <w:iCs/>
      <w:sz w:val="24"/>
    </w:rPr>
  </w:style>
  <w:style w:type="paragraph" w:customStyle="1" w:styleId="WW-Caption1111111111111111111">
    <w:name w:val="WW-Caption1111111111111111111"/>
    <w:basedOn w:val="a"/>
    <w:rsid w:val="00022C27"/>
    <w:pPr>
      <w:suppressLineNumbers/>
      <w:spacing w:before="120"/>
    </w:pPr>
    <w:rPr>
      <w:rFonts w:cs="Mangal"/>
      <w:i/>
      <w:iCs/>
      <w:sz w:val="24"/>
    </w:rPr>
  </w:style>
  <w:style w:type="paragraph" w:customStyle="1" w:styleId="WW-Caption11111111111111111111">
    <w:name w:val="WW-Caption11111111111111111111"/>
    <w:basedOn w:val="a"/>
    <w:rsid w:val="00022C27"/>
    <w:pPr>
      <w:suppressLineNumbers/>
      <w:spacing w:before="120"/>
    </w:pPr>
    <w:rPr>
      <w:rFonts w:cs="Mangal"/>
      <w:i/>
      <w:iCs/>
      <w:sz w:val="24"/>
    </w:rPr>
  </w:style>
  <w:style w:type="paragraph" w:customStyle="1" w:styleId="WW-Caption111111111111111111111">
    <w:name w:val="WW-Caption111111111111111111111"/>
    <w:basedOn w:val="a"/>
    <w:rsid w:val="00022C27"/>
    <w:pPr>
      <w:suppressLineNumbers/>
      <w:spacing w:before="120"/>
    </w:pPr>
    <w:rPr>
      <w:rFonts w:cs="Mangal"/>
      <w:i/>
      <w:iCs/>
      <w:sz w:val="24"/>
    </w:rPr>
  </w:style>
  <w:style w:type="paragraph" w:customStyle="1" w:styleId="Bullet">
    <w:name w:val="Bullet"/>
    <w:basedOn w:val="a"/>
    <w:rsid w:val="00022C27"/>
    <w:pPr>
      <w:numPr>
        <w:numId w:val="3"/>
      </w:numPr>
      <w:spacing w:after="100"/>
    </w:pPr>
    <w:rPr>
      <w:rFonts w:eastAsia="MS Mincho"/>
      <w:lang w:val="en-US"/>
    </w:rPr>
  </w:style>
  <w:style w:type="paragraph" w:customStyle="1" w:styleId="Date1">
    <w:name w:val="Date1"/>
    <w:basedOn w:val="a"/>
    <w:next w:val="a"/>
    <w:rsid w:val="00022C27"/>
    <w:pPr>
      <w:spacing w:after="100"/>
    </w:pPr>
    <w:rPr>
      <w:rFonts w:eastAsia="MS Mincho"/>
      <w:lang w:val="en-US"/>
    </w:rPr>
  </w:style>
  <w:style w:type="paragraph" w:customStyle="1" w:styleId="DocTitle">
    <w:name w:val="Doc Title"/>
    <w:basedOn w:val="1"/>
    <w:rsid w:val="00022C27"/>
  </w:style>
  <w:style w:type="paragraph" w:customStyle="1" w:styleId="inserttext">
    <w:name w:val="insert text"/>
    <w:basedOn w:val="a"/>
    <w:rsid w:val="00022C27"/>
    <w:pPr>
      <w:spacing w:after="100"/>
      <w:ind w:left="794"/>
    </w:pPr>
    <w:rPr>
      <w:rFonts w:eastAsia="MS Mincho"/>
      <w:lang w:val="en-US"/>
    </w:rPr>
  </w:style>
  <w:style w:type="paragraph" w:styleId="af8">
    <w:name w:val="footer"/>
    <w:basedOn w:val="a"/>
    <w:link w:val="Char4"/>
    <w:rsid w:val="00022C27"/>
    <w:pPr>
      <w:spacing w:after="100"/>
    </w:pPr>
    <w:rPr>
      <w:rFonts w:eastAsia="MS Mincho"/>
      <w:lang w:val="en-US"/>
    </w:rPr>
  </w:style>
  <w:style w:type="character" w:customStyle="1" w:styleId="Char4">
    <w:name w:val="Υποσέλιδο Char"/>
    <w:basedOn w:val="a1"/>
    <w:link w:val="af8"/>
    <w:rsid w:val="00022C27"/>
    <w:rPr>
      <w:rFonts w:ascii="Calibri" w:eastAsia="MS Mincho" w:hAnsi="Calibri" w:cs="Calibri"/>
      <w:szCs w:val="24"/>
      <w:lang w:val="en-US" w:eastAsia="ar-SA"/>
    </w:rPr>
  </w:style>
  <w:style w:type="paragraph" w:styleId="af9">
    <w:name w:val="header"/>
    <w:basedOn w:val="a"/>
    <w:link w:val="Char5"/>
    <w:rsid w:val="00022C27"/>
    <w:rPr>
      <w:rFonts w:cs="Times New Roman"/>
    </w:rPr>
  </w:style>
  <w:style w:type="character" w:customStyle="1" w:styleId="Char5">
    <w:name w:val="Κεφαλίδα Char"/>
    <w:basedOn w:val="a1"/>
    <w:link w:val="af9"/>
    <w:rsid w:val="00022C27"/>
    <w:rPr>
      <w:rFonts w:ascii="Calibri" w:eastAsia="Times New Roman" w:hAnsi="Calibri" w:cs="Times New Roman"/>
      <w:szCs w:val="24"/>
      <w:lang w:val="en-GB" w:eastAsia="ar-SA"/>
    </w:rPr>
  </w:style>
  <w:style w:type="paragraph" w:customStyle="1" w:styleId="BalloonText1">
    <w:name w:val="Balloon Text1"/>
    <w:basedOn w:val="a"/>
    <w:rsid w:val="00022C27"/>
    <w:rPr>
      <w:rFonts w:ascii="Tahoma" w:hAnsi="Tahoma" w:cs="Tahoma"/>
      <w:sz w:val="16"/>
      <w:szCs w:val="16"/>
    </w:rPr>
  </w:style>
  <w:style w:type="paragraph" w:customStyle="1" w:styleId="CommentText1">
    <w:name w:val="Comment Text1"/>
    <w:basedOn w:val="a"/>
    <w:rsid w:val="00022C27"/>
    <w:rPr>
      <w:sz w:val="20"/>
      <w:szCs w:val="20"/>
    </w:rPr>
  </w:style>
  <w:style w:type="paragraph" w:customStyle="1" w:styleId="CommentSubject1">
    <w:name w:val="Comment Subject1"/>
    <w:basedOn w:val="CommentText1"/>
    <w:next w:val="CommentText1"/>
    <w:rsid w:val="00022C27"/>
    <w:rPr>
      <w:b/>
      <w:bCs/>
    </w:rPr>
  </w:style>
  <w:style w:type="paragraph" w:customStyle="1" w:styleId="Revision1">
    <w:name w:val="Revision1"/>
    <w:rsid w:val="00022C27"/>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022C27"/>
    <w:pPr>
      <w:spacing w:before="280" w:after="200"/>
    </w:pPr>
    <w:rPr>
      <w:rFonts w:ascii="Arial Unicode MS" w:eastAsia="Arial Unicode MS" w:hAnsi="Arial Unicode MS" w:cs="Arial Unicode MS"/>
    </w:rPr>
  </w:style>
  <w:style w:type="paragraph" w:customStyle="1" w:styleId="ListParagraph1">
    <w:name w:val="List Paragraph1"/>
    <w:basedOn w:val="a"/>
    <w:rsid w:val="00022C27"/>
    <w:pPr>
      <w:spacing w:after="200"/>
      <w:ind w:left="720"/>
    </w:pPr>
  </w:style>
  <w:style w:type="paragraph" w:styleId="afa">
    <w:name w:val="footnote text"/>
    <w:basedOn w:val="a"/>
    <w:link w:val="Char6"/>
    <w:rsid w:val="00022C27"/>
    <w:pPr>
      <w:spacing w:after="0"/>
      <w:ind w:left="425" w:hanging="425"/>
    </w:pPr>
    <w:rPr>
      <w:sz w:val="18"/>
      <w:szCs w:val="20"/>
      <w:lang w:val="en-IE"/>
    </w:rPr>
  </w:style>
  <w:style w:type="character" w:customStyle="1" w:styleId="Char6">
    <w:name w:val="Κείμενο υποσημείωσης Char"/>
    <w:basedOn w:val="a1"/>
    <w:link w:val="afa"/>
    <w:rsid w:val="00022C27"/>
    <w:rPr>
      <w:rFonts w:ascii="Calibri" w:eastAsia="Times New Roman" w:hAnsi="Calibri" w:cs="Calibri"/>
      <w:sz w:val="18"/>
      <w:szCs w:val="20"/>
      <w:lang w:val="en-IE" w:eastAsia="ar-SA"/>
    </w:rPr>
  </w:style>
  <w:style w:type="paragraph" w:styleId="15">
    <w:name w:val="toc 1"/>
    <w:basedOn w:val="a"/>
    <w:next w:val="a"/>
    <w:uiPriority w:val="39"/>
    <w:rsid w:val="00022C27"/>
    <w:pPr>
      <w:spacing w:before="120"/>
      <w:jc w:val="left"/>
    </w:pPr>
    <w:rPr>
      <w:b/>
      <w:bCs/>
      <w:caps/>
      <w:sz w:val="20"/>
      <w:szCs w:val="20"/>
    </w:rPr>
  </w:style>
  <w:style w:type="paragraph" w:styleId="24">
    <w:name w:val="toc 2"/>
    <w:basedOn w:val="a"/>
    <w:next w:val="a"/>
    <w:uiPriority w:val="39"/>
    <w:rsid w:val="00022C27"/>
    <w:pPr>
      <w:spacing w:after="0"/>
      <w:ind w:left="220"/>
      <w:jc w:val="left"/>
    </w:pPr>
    <w:rPr>
      <w:smallCaps/>
      <w:sz w:val="20"/>
      <w:szCs w:val="20"/>
    </w:rPr>
  </w:style>
  <w:style w:type="paragraph" w:styleId="34">
    <w:name w:val="toc 3"/>
    <w:basedOn w:val="a"/>
    <w:next w:val="a"/>
    <w:uiPriority w:val="39"/>
    <w:rsid w:val="00022C27"/>
    <w:pPr>
      <w:spacing w:after="0"/>
      <w:ind w:left="440"/>
      <w:jc w:val="left"/>
    </w:pPr>
    <w:rPr>
      <w:i/>
      <w:iCs/>
      <w:sz w:val="20"/>
      <w:szCs w:val="20"/>
    </w:rPr>
  </w:style>
  <w:style w:type="paragraph" w:styleId="41">
    <w:name w:val="toc 4"/>
    <w:basedOn w:val="a"/>
    <w:next w:val="a"/>
    <w:rsid w:val="00022C27"/>
    <w:pPr>
      <w:spacing w:after="0"/>
      <w:ind w:left="660"/>
      <w:jc w:val="left"/>
    </w:pPr>
    <w:rPr>
      <w:sz w:val="18"/>
      <w:szCs w:val="18"/>
    </w:rPr>
  </w:style>
  <w:style w:type="paragraph" w:styleId="50">
    <w:name w:val="toc 5"/>
    <w:basedOn w:val="a"/>
    <w:next w:val="a"/>
    <w:rsid w:val="00022C27"/>
    <w:pPr>
      <w:spacing w:after="0"/>
      <w:ind w:left="880"/>
      <w:jc w:val="left"/>
    </w:pPr>
    <w:rPr>
      <w:sz w:val="18"/>
      <w:szCs w:val="18"/>
    </w:rPr>
  </w:style>
  <w:style w:type="paragraph" w:styleId="6">
    <w:name w:val="toc 6"/>
    <w:basedOn w:val="a"/>
    <w:next w:val="a"/>
    <w:rsid w:val="00022C27"/>
    <w:pPr>
      <w:spacing w:after="0"/>
      <w:ind w:left="1100"/>
      <w:jc w:val="left"/>
    </w:pPr>
    <w:rPr>
      <w:sz w:val="18"/>
      <w:szCs w:val="18"/>
    </w:rPr>
  </w:style>
  <w:style w:type="paragraph" w:styleId="70">
    <w:name w:val="toc 7"/>
    <w:basedOn w:val="a"/>
    <w:next w:val="a"/>
    <w:rsid w:val="00022C27"/>
    <w:pPr>
      <w:spacing w:after="0"/>
      <w:ind w:left="1320"/>
      <w:jc w:val="left"/>
    </w:pPr>
    <w:rPr>
      <w:sz w:val="18"/>
      <w:szCs w:val="18"/>
    </w:rPr>
  </w:style>
  <w:style w:type="paragraph" w:styleId="8">
    <w:name w:val="toc 8"/>
    <w:basedOn w:val="a"/>
    <w:next w:val="a"/>
    <w:rsid w:val="00022C27"/>
    <w:pPr>
      <w:spacing w:after="0"/>
      <w:ind w:left="1540"/>
      <w:jc w:val="left"/>
    </w:pPr>
    <w:rPr>
      <w:sz w:val="18"/>
      <w:szCs w:val="18"/>
    </w:rPr>
  </w:style>
  <w:style w:type="paragraph" w:styleId="9">
    <w:name w:val="toc 9"/>
    <w:basedOn w:val="a"/>
    <w:next w:val="a"/>
    <w:rsid w:val="00022C27"/>
    <w:pPr>
      <w:spacing w:after="0"/>
      <w:ind w:left="1760"/>
      <w:jc w:val="left"/>
    </w:pPr>
    <w:rPr>
      <w:sz w:val="18"/>
      <w:szCs w:val="18"/>
    </w:rPr>
  </w:style>
  <w:style w:type="paragraph" w:customStyle="1" w:styleId="Style1">
    <w:name w:val="Style1"/>
    <w:basedOn w:val="DocTitle"/>
    <w:rsid w:val="00022C27"/>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022C27"/>
    <w:rPr>
      <w:rFonts w:ascii="Calibri" w:hAnsi="Calibri" w:cs="Calibri"/>
      <w:lang w:val="el-GR"/>
    </w:rPr>
  </w:style>
  <w:style w:type="paragraph" w:styleId="afb">
    <w:name w:val="endnote text"/>
    <w:basedOn w:val="a"/>
    <w:link w:val="Char7"/>
    <w:rsid w:val="00022C27"/>
    <w:rPr>
      <w:sz w:val="20"/>
      <w:szCs w:val="20"/>
    </w:rPr>
  </w:style>
  <w:style w:type="character" w:customStyle="1" w:styleId="Char7">
    <w:name w:val="Κείμενο σημείωσης τέλους Char"/>
    <w:basedOn w:val="a1"/>
    <w:link w:val="afb"/>
    <w:rsid w:val="00022C27"/>
    <w:rPr>
      <w:rFonts w:ascii="Calibri" w:eastAsia="Times New Roman" w:hAnsi="Calibri" w:cs="Calibri"/>
      <w:sz w:val="20"/>
      <w:szCs w:val="20"/>
      <w:lang w:val="en-GB" w:eastAsia="ar-SA"/>
    </w:rPr>
  </w:style>
  <w:style w:type="paragraph" w:customStyle="1" w:styleId="afc">
    <w:name w:val="Προμορφοποιημένο κείμενο"/>
    <w:basedOn w:val="a"/>
    <w:rsid w:val="00022C27"/>
  </w:style>
  <w:style w:type="paragraph" w:styleId="afd">
    <w:name w:val="Body Text Indent"/>
    <w:basedOn w:val="a"/>
    <w:link w:val="Char8"/>
    <w:rsid w:val="00022C27"/>
    <w:pPr>
      <w:ind w:firstLine="1134"/>
    </w:pPr>
    <w:rPr>
      <w:rFonts w:ascii="Arial" w:hAnsi="Arial" w:cs="Arial"/>
    </w:rPr>
  </w:style>
  <w:style w:type="character" w:customStyle="1" w:styleId="Char8">
    <w:name w:val="Σώμα κείμενου με εσοχή Char"/>
    <w:basedOn w:val="a1"/>
    <w:link w:val="afd"/>
    <w:rsid w:val="00022C27"/>
    <w:rPr>
      <w:rFonts w:ascii="Arial" w:eastAsia="Times New Roman" w:hAnsi="Arial" w:cs="Arial"/>
      <w:szCs w:val="24"/>
      <w:lang w:val="en-GB" w:eastAsia="ar-SA"/>
    </w:rPr>
  </w:style>
  <w:style w:type="paragraph" w:customStyle="1" w:styleId="foothanging">
    <w:name w:val="foot_hanging"/>
    <w:basedOn w:val="afa"/>
    <w:rsid w:val="00022C27"/>
    <w:pPr>
      <w:ind w:left="426" w:hanging="426"/>
    </w:pPr>
    <w:rPr>
      <w:szCs w:val="18"/>
    </w:rPr>
  </w:style>
  <w:style w:type="paragraph" w:customStyle="1" w:styleId="HTMLPreformatted1">
    <w:name w:val="HTML Preformatted1"/>
    <w:basedOn w:val="a"/>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22C27"/>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022C27"/>
    <w:pPr>
      <w:suppressAutoHyphens w:val="0"/>
      <w:spacing w:line="312" w:lineRule="auto"/>
      <w:ind w:left="283"/>
    </w:pPr>
    <w:rPr>
      <w:rFonts w:cs="Times New Roman"/>
      <w:sz w:val="16"/>
      <w:szCs w:val="16"/>
    </w:rPr>
  </w:style>
  <w:style w:type="paragraph" w:customStyle="1" w:styleId="NoSpacing1">
    <w:name w:val="No Spacing1"/>
    <w:rsid w:val="00022C27"/>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rsid w:val="00022C27"/>
    <w:pPr>
      <w:suppressLineNumbers/>
    </w:pPr>
  </w:style>
  <w:style w:type="paragraph" w:customStyle="1" w:styleId="aff">
    <w:name w:val="Επικεφαλίδα πίνακα"/>
    <w:basedOn w:val="afe"/>
    <w:rsid w:val="00022C27"/>
    <w:pPr>
      <w:jc w:val="center"/>
    </w:pPr>
    <w:rPr>
      <w:b/>
      <w:bCs/>
    </w:rPr>
  </w:style>
  <w:style w:type="paragraph" w:customStyle="1" w:styleId="footers">
    <w:name w:val="footers"/>
    <w:basedOn w:val="foothanging"/>
    <w:rsid w:val="00022C27"/>
  </w:style>
  <w:style w:type="paragraph" w:customStyle="1" w:styleId="Standard">
    <w:name w:val="Standard"/>
    <w:rsid w:val="00022C27"/>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022C27"/>
    <w:pPr>
      <w:spacing w:after="120"/>
    </w:pPr>
  </w:style>
  <w:style w:type="paragraph" w:customStyle="1" w:styleId="Footnote">
    <w:name w:val="Footnote"/>
    <w:basedOn w:val="Standard"/>
    <w:rsid w:val="00022C27"/>
    <w:pPr>
      <w:suppressLineNumbers/>
      <w:ind w:left="283" w:hanging="283"/>
    </w:pPr>
    <w:rPr>
      <w:sz w:val="20"/>
      <w:szCs w:val="20"/>
    </w:rPr>
  </w:style>
  <w:style w:type="paragraph" w:customStyle="1" w:styleId="BodyText31">
    <w:name w:val="Body Text 31"/>
    <w:basedOn w:val="a"/>
    <w:rsid w:val="00022C27"/>
    <w:rPr>
      <w:sz w:val="16"/>
      <w:szCs w:val="16"/>
    </w:rPr>
  </w:style>
  <w:style w:type="paragraph" w:customStyle="1" w:styleId="fooot">
    <w:name w:val="fooot"/>
    <w:basedOn w:val="footers"/>
    <w:rsid w:val="00022C27"/>
  </w:style>
  <w:style w:type="paragraph" w:styleId="aff0">
    <w:name w:val="Balloon Text"/>
    <w:basedOn w:val="a"/>
    <w:link w:val="Char10"/>
    <w:rsid w:val="00022C27"/>
    <w:pPr>
      <w:spacing w:after="0"/>
    </w:pPr>
    <w:rPr>
      <w:rFonts w:ascii="Tahoma" w:hAnsi="Tahoma" w:cs="Tahoma"/>
      <w:sz w:val="16"/>
      <w:szCs w:val="16"/>
    </w:rPr>
  </w:style>
  <w:style w:type="character" w:customStyle="1" w:styleId="Char10">
    <w:name w:val="Κείμενο πλαισίου Char1"/>
    <w:basedOn w:val="a1"/>
    <w:link w:val="aff0"/>
    <w:rsid w:val="00022C27"/>
    <w:rPr>
      <w:rFonts w:ascii="Tahoma" w:eastAsia="Times New Roman" w:hAnsi="Tahoma" w:cs="Tahoma"/>
      <w:sz w:val="16"/>
      <w:szCs w:val="16"/>
      <w:lang w:val="en-GB" w:eastAsia="ar-SA"/>
    </w:rPr>
  </w:style>
  <w:style w:type="paragraph" w:customStyle="1" w:styleId="16">
    <w:name w:val="Κείμενο σχολίου1"/>
    <w:basedOn w:val="a"/>
    <w:rsid w:val="00022C27"/>
    <w:rPr>
      <w:sz w:val="20"/>
      <w:szCs w:val="20"/>
    </w:rPr>
  </w:style>
  <w:style w:type="paragraph" w:styleId="aff1">
    <w:name w:val="annotation text"/>
    <w:basedOn w:val="a"/>
    <w:link w:val="Char11"/>
    <w:uiPriority w:val="99"/>
    <w:semiHidden/>
    <w:unhideWhenUsed/>
    <w:rsid w:val="00022C27"/>
    <w:rPr>
      <w:sz w:val="20"/>
      <w:szCs w:val="20"/>
    </w:rPr>
  </w:style>
  <w:style w:type="character" w:customStyle="1" w:styleId="Char11">
    <w:name w:val="Κείμενο σχολίου Char1"/>
    <w:basedOn w:val="a1"/>
    <w:link w:val="aff1"/>
    <w:uiPriority w:val="99"/>
    <w:semiHidden/>
    <w:rsid w:val="00022C27"/>
    <w:rPr>
      <w:rFonts w:ascii="Calibri" w:eastAsia="Times New Roman" w:hAnsi="Calibri" w:cs="Calibri"/>
      <w:sz w:val="20"/>
      <w:szCs w:val="20"/>
      <w:lang w:val="en-GB" w:eastAsia="ar-SA"/>
    </w:rPr>
  </w:style>
  <w:style w:type="paragraph" w:styleId="aff2">
    <w:name w:val="annotation subject"/>
    <w:basedOn w:val="16"/>
    <w:next w:val="16"/>
    <w:link w:val="Char12"/>
    <w:rsid w:val="00022C27"/>
    <w:rPr>
      <w:b/>
      <w:bCs/>
    </w:rPr>
  </w:style>
  <w:style w:type="character" w:customStyle="1" w:styleId="Char12">
    <w:name w:val="Θέμα σχολίου Char1"/>
    <w:basedOn w:val="Char11"/>
    <w:link w:val="aff2"/>
    <w:rsid w:val="00022C27"/>
    <w:rPr>
      <w:rFonts w:ascii="Calibri" w:eastAsia="Times New Roman" w:hAnsi="Calibri" w:cs="Calibri"/>
      <w:b/>
      <w:bCs/>
      <w:sz w:val="20"/>
      <w:szCs w:val="20"/>
      <w:lang w:val="en-GB" w:eastAsia="ar-SA"/>
    </w:rPr>
  </w:style>
  <w:style w:type="paragraph" w:styleId="-HTML">
    <w:name w:val="HTML Preformatted"/>
    <w:basedOn w:val="a"/>
    <w:link w:val="-HTMLChar1"/>
    <w:rsid w:val="0002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022C27"/>
    <w:rPr>
      <w:rFonts w:ascii="Courier New" w:eastAsia="Times New Roman" w:hAnsi="Courier New" w:cs="Courier New"/>
      <w:sz w:val="20"/>
      <w:szCs w:val="20"/>
      <w:lang w:val="en-US" w:eastAsia="ar-SA"/>
    </w:rPr>
  </w:style>
  <w:style w:type="paragraph" w:styleId="aff3">
    <w:name w:val="Revision"/>
    <w:rsid w:val="00022C27"/>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022C27"/>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rsid w:val="00022C27"/>
    <w:pPr>
      <w:tabs>
        <w:tab w:val="right" w:leader="dot" w:pos="7091"/>
      </w:tabs>
      <w:ind w:left="2547"/>
    </w:pPr>
  </w:style>
  <w:style w:type="paragraph" w:customStyle="1" w:styleId="aff4">
    <w:name w:val="Οριζόντια γραμμή"/>
    <w:basedOn w:val="a"/>
    <w:next w:val="a0"/>
    <w:rsid w:val="00022C27"/>
    <w:pPr>
      <w:suppressLineNumbers/>
      <w:spacing w:after="283"/>
    </w:pPr>
    <w:rPr>
      <w:sz w:val="12"/>
      <w:szCs w:val="12"/>
    </w:rPr>
  </w:style>
  <w:style w:type="paragraph" w:customStyle="1" w:styleId="101">
    <w:name w:val="Κατάλογος περιεχομένων 10"/>
    <w:basedOn w:val="af7"/>
    <w:rsid w:val="00022C27"/>
    <w:pPr>
      <w:tabs>
        <w:tab w:val="right" w:leader="dot" w:pos="7091"/>
      </w:tabs>
      <w:ind w:left="2547"/>
    </w:pPr>
  </w:style>
  <w:style w:type="paragraph" w:customStyle="1" w:styleId="SectionTitle">
    <w:name w:val="SectionTitle"/>
    <w:basedOn w:val="a"/>
    <w:rsid w:val="00022C27"/>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22C27"/>
    <w:pPr>
      <w:keepNext/>
      <w:spacing w:before="120" w:after="360" w:line="276" w:lineRule="auto"/>
      <w:jc w:val="center"/>
    </w:pPr>
    <w:rPr>
      <w:b/>
      <w:color w:val="00000A"/>
      <w:kern w:val="1"/>
      <w:szCs w:val="22"/>
    </w:rPr>
  </w:style>
  <w:style w:type="paragraph" w:customStyle="1" w:styleId="Bodytext8">
    <w:name w:val="Body text (8)"/>
    <w:basedOn w:val="a"/>
    <w:rsid w:val="00022C27"/>
    <w:pPr>
      <w:shd w:val="clear" w:color="auto" w:fill="FFFFFF"/>
      <w:spacing w:line="0" w:lineRule="atLeast"/>
    </w:pPr>
    <w:rPr>
      <w:rFonts w:eastAsia="Calibri"/>
      <w:sz w:val="18"/>
      <w:szCs w:val="18"/>
    </w:rPr>
  </w:style>
  <w:style w:type="paragraph" w:customStyle="1" w:styleId="17">
    <w:name w:val="Βασικό1"/>
    <w:basedOn w:val="a"/>
    <w:next w:val="a"/>
    <w:rsid w:val="00022C27"/>
    <w:rPr>
      <w:rFonts w:cs="Arial"/>
    </w:rPr>
  </w:style>
  <w:style w:type="paragraph" w:customStyle="1" w:styleId="Bodytext2">
    <w:name w:val="Body text (2)"/>
    <w:basedOn w:val="a"/>
    <w:rsid w:val="00022C27"/>
    <w:pPr>
      <w:shd w:val="clear" w:color="auto" w:fill="FFFFFF"/>
      <w:suppressAutoHyphens w:val="0"/>
      <w:spacing w:line="115" w:lineRule="exact"/>
      <w:jc w:val="center"/>
    </w:pPr>
    <w:rPr>
      <w:rFonts w:eastAsia="Calibri"/>
      <w:sz w:val="13"/>
      <w:szCs w:val="13"/>
      <w:lang w:val="en-US"/>
    </w:rPr>
  </w:style>
  <w:style w:type="paragraph" w:customStyle="1" w:styleId="aff5">
    <w:name w:val="??????????"/>
    <w:rsid w:val="00022C27"/>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022C27"/>
    <w:pPr>
      <w:ind w:left="567"/>
    </w:pPr>
  </w:style>
  <w:style w:type="paragraph" w:customStyle="1" w:styleId="aff7">
    <w:name w:val="???? ????????"/>
    <w:basedOn w:val="aff5"/>
    <w:rsid w:val="00022C27"/>
    <w:pPr>
      <w:spacing w:after="120"/>
    </w:pPr>
  </w:style>
  <w:style w:type="paragraph" w:customStyle="1" w:styleId="WW-">
    <w:name w:val="WW-??????????? ??????"/>
    <w:basedOn w:val="aff6"/>
    <w:rsid w:val="00022C27"/>
    <w:pPr>
      <w:jc w:val="center"/>
    </w:pPr>
    <w:rPr>
      <w:b/>
      <w:bCs/>
    </w:rPr>
  </w:style>
  <w:style w:type="paragraph" w:customStyle="1" w:styleId="aff8">
    <w:name w:val="Ðåñéå÷üìåíï ëßóôáò"/>
    <w:basedOn w:val="aff5"/>
    <w:rsid w:val="00022C27"/>
    <w:pPr>
      <w:ind w:left="567"/>
    </w:pPr>
  </w:style>
  <w:style w:type="paragraph" w:styleId="aff9">
    <w:name w:val="TOC Heading"/>
    <w:basedOn w:val="1"/>
    <w:next w:val="a"/>
    <w:uiPriority w:val="39"/>
    <w:unhideWhenUsed/>
    <w:qFormat/>
    <w:rsid w:val="00022C27"/>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022C2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1832</Words>
  <Characters>9897</Characters>
  <Application>Microsoft Office Word</Application>
  <DocSecurity>0</DocSecurity>
  <Lines>82</Lines>
  <Paragraphs>23</Paragraphs>
  <ScaleCrop>false</ScaleCrop>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8</cp:revision>
  <dcterms:created xsi:type="dcterms:W3CDTF">2019-08-28T09:43:00Z</dcterms:created>
  <dcterms:modified xsi:type="dcterms:W3CDTF">2019-09-30T09:30:00Z</dcterms:modified>
</cp:coreProperties>
</file>