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731B" w14:textId="77777777" w:rsidR="003033FC" w:rsidRPr="0020060F" w:rsidRDefault="003033FC" w:rsidP="003033FC">
      <w:pPr>
        <w:pStyle w:val="2"/>
        <w:tabs>
          <w:tab w:val="left" w:pos="0"/>
        </w:tabs>
        <w:spacing w:before="57" w:after="57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560519"/>
      <w:r w:rsidRPr="0020060F">
        <w:rPr>
          <w:rFonts w:ascii="Segoe UI" w:hAnsi="Segoe UI" w:cs="Segoe UI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  <w:r w:rsidRPr="0020060F">
        <w:rPr>
          <w:rFonts w:ascii="Segoe UI" w:hAnsi="Segoe UI" w:cs="Segoe UI"/>
          <w:lang w:val="el-GR"/>
        </w:rPr>
        <w:t xml:space="preserve"> </w:t>
      </w:r>
    </w:p>
    <w:p w14:paraId="002FAF93" w14:textId="77777777" w:rsidR="003033FC" w:rsidRPr="00A92D65" w:rsidRDefault="003033FC" w:rsidP="003033FC">
      <w:pPr>
        <w:pStyle w:val="normalwithoutspacing"/>
        <w:spacing w:before="57" w:after="57"/>
        <w:rPr>
          <w:rFonts w:ascii="Segoe UI" w:eastAsia="SimSun" w:hAnsi="Segoe UI" w:cs="Segoe UI"/>
          <w:i/>
          <w:iCs/>
          <w:color w:val="5B9BD5"/>
          <w:szCs w:val="22"/>
          <w:highlight w:val="yellow"/>
        </w:rPr>
      </w:pPr>
    </w:p>
    <w:p w14:paraId="406F48EF" w14:textId="77777777" w:rsidR="003033FC" w:rsidRPr="00CA77AD" w:rsidRDefault="003033FC" w:rsidP="003033FC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5C798D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084DCAF3" w14:textId="77777777" w:rsidR="003033FC" w:rsidRPr="00C20BD0" w:rsidRDefault="003033FC" w:rsidP="003033FC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2B6F9123" w14:textId="77777777" w:rsidR="003033FC" w:rsidRDefault="003033FC" w:rsidP="003033FC">
      <w:pPr>
        <w:rPr>
          <w:rFonts w:ascii="Segoe UI" w:hAnsi="Segoe UI" w:cs="Segoe UI"/>
          <w:b/>
          <w:szCs w:val="22"/>
          <w:lang w:val="el-GR"/>
        </w:rPr>
      </w:pPr>
    </w:p>
    <w:p w14:paraId="721FC2C7" w14:textId="77777777" w:rsidR="003033FC" w:rsidRPr="004401AF" w:rsidRDefault="003033FC" w:rsidP="003033FC">
      <w:pPr>
        <w:rPr>
          <w:rFonts w:ascii="Segoe UI" w:hAnsi="Segoe UI" w:cs="Segoe UI"/>
          <w:b/>
          <w:color w:val="FF0000"/>
          <w:szCs w:val="22"/>
          <w:lang w:val="el-GR"/>
        </w:rPr>
      </w:pPr>
      <w:r w:rsidRPr="004401AF">
        <w:rPr>
          <w:rFonts w:ascii="Segoe UI" w:hAnsi="Segoe UI" w:cs="Segoe UI"/>
          <w:b/>
          <w:szCs w:val="22"/>
          <w:lang w:val="el-GR"/>
        </w:rPr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(</w:t>
      </w:r>
      <w:r w:rsidRPr="004401AF">
        <w:rPr>
          <w:rFonts w:ascii="Segoe UI" w:hAnsi="Segoe UI" w:cs="Segoe UI"/>
          <w:b/>
          <w:szCs w:val="22"/>
          <w:lang w:val="el-GR"/>
        </w:rPr>
        <w:t>1</w:t>
      </w:r>
      <w:r>
        <w:rPr>
          <w:rFonts w:ascii="Segoe UI" w:hAnsi="Segoe UI" w:cs="Segoe UI"/>
          <w:b/>
          <w:szCs w:val="22"/>
          <w:lang w:val="el-GR"/>
        </w:rPr>
        <w:t xml:space="preserve">): </w:t>
      </w:r>
      <w:r w:rsidRPr="001E7665">
        <w:rPr>
          <w:rFonts w:ascii="Segoe UI" w:hAnsi="Segoe UI" w:cs="Segoe UI"/>
          <w:b/>
          <w:szCs w:val="22"/>
          <w:lang w:val="en-US"/>
        </w:rPr>
        <w:t>H</w:t>
      </w:r>
      <w:r w:rsidRPr="001E7665">
        <w:rPr>
          <w:rFonts w:ascii="Segoe UI" w:hAnsi="Segoe UI" w:cs="Segoe UI"/>
          <w:b/>
          <w:szCs w:val="22"/>
          <w:lang w:val="el-GR"/>
        </w:rPr>
        <w:t>/</w:t>
      </w:r>
      <w:r w:rsidRPr="001E7665">
        <w:rPr>
          <w:rFonts w:ascii="Segoe UI" w:hAnsi="Segoe UI" w:cs="Segoe UI"/>
          <w:b/>
          <w:szCs w:val="22"/>
          <w:lang w:val="en-US"/>
        </w:rPr>
        <w:t>Y</w:t>
      </w:r>
      <w:r w:rsidRPr="001E7665">
        <w:rPr>
          <w:rFonts w:ascii="Segoe UI" w:hAnsi="Segoe UI" w:cs="Segoe UI"/>
          <w:b/>
          <w:szCs w:val="22"/>
          <w:lang w:val="el-GR"/>
        </w:rPr>
        <w:t xml:space="preserve"> </w:t>
      </w:r>
      <w:r>
        <w:rPr>
          <w:rFonts w:ascii="Segoe UI" w:hAnsi="Segoe UI" w:cs="Segoe UI"/>
          <w:b/>
          <w:szCs w:val="22"/>
          <w:lang w:val="el-GR"/>
        </w:rPr>
        <w:t xml:space="preserve">&amp; </w:t>
      </w:r>
      <w:r w:rsidRPr="001E7665">
        <w:rPr>
          <w:rFonts w:ascii="Segoe UI" w:hAnsi="Segoe UI" w:cs="Segoe UI"/>
          <w:b/>
          <w:szCs w:val="22"/>
          <w:lang w:val="el-GR"/>
        </w:rPr>
        <w:t>ΗΛΕΚΤΡΟΝΙΚ</w:t>
      </w:r>
      <w:r>
        <w:rPr>
          <w:rFonts w:ascii="Segoe UI" w:hAnsi="Segoe UI" w:cs="Segoe UI"/>
          <w:b/>
          <w:szCs w:val="22"/>
          <w:lang w:val="el-GR"/>
        </w:rPr>
        <w:t>Α</w:t>
      </w:r>
      <w:r w:rsidRPr="001E7665">
        <w:rPr>
          <w:rFonts w:ascii="Segoe UI" w:hAnsi="Segoe UI" w:cs="Segoe UI"/>
          <w:b/>
          <w:szCs w:val="22"/>
          <w:lang w:val="el-GR"/>
        </w:rPr>
        <w:t xml:space="preserve"> ΣΥΓΚΡΟΤΗΜΑΤ</w:t>
      </w:r>
      <w:r>
        <w:rPr>
          <w:rFonts w:ascii="Segoe UI" w:hAnsi="Segoe UI" w:cs="Segoe UI"/>
          <w:b/>
          <w:szCs w:val="22"/>
          <w:lang w:val="el-GR"/>
        </w:rPr>
        <w:t>Α</w:t>
      </w:r>
    </w:p>
    <w:p w14:paraId="47804F0B" w14:textId="77777777" w:rsidR="003033FC" w:rsidRPr="004401AF" w:rsidRDefault="003033FC" w:rsidP="003033FC">
      <w:pPr>
        <w:spacing w:after="0"/>
        <w:rPr>
          <w:rFonts w:ascii="Segoe UI" w:hAnsi="Segoe UI" w:cs="Segoe UI"/>
          <w:szCs w:val="22"/>
          <w:lang w:val="el-GR"/>
        </w:rPr>
      </w:pPr>
      <w:r w:rsidRPr="004401AF">
        <w:rPr>
          <w:rFonts w:ascii="Segoe UI" w:hAnsi="Segoe UI" w:cs="Segoe UI"/>
          <w:szCs w:val="22"/>
          <w:lang w:val="el-GR"/>
        </w:rPr>
        <w:t>ΚΑΘΑΡΗ ΑΞΙΑ ΟΜΑΔΑΣ: 30.764,44€</w:t>
      </w:r>
    </w:p>
    <w:p w14:paraId="2065317D" w14:textId="77777777" w:rsidR="003033FC" w:rsidRPr="004401AF" w:rsidRDefault="003033FC" w:rsidP="003033FC">
      <w:pPr>
        <w:spacing w:after="0"/>
        <w:rPr>
          <w:rFonts w:ascii="Segoe UI" w:hAnsi="Segoe UI" w:cs="Segoe UI"/>
          <w:szCs w:val="22"/>
          <w:lang w:val="el-GR"/>
        </w:rPr>
      </w:pPr>
      <w:r w:rsidRPr="004401AF">
        <w:rPr>
          <w:rFonts w:ascii="Segoe UI" w:hAnsi="Segoe UI" w:cs="Segoe UI"/>
          <w:szCs w:val="22"/>
          <w:lang w:val="el-GR"/>
        </w:rPr>
        <w:t>ΦΠΑ 24%: 7.383,46 €</w:t>
      </w:r>
    </w:p>
    <w:p w14:paraId="65284FBD" w14:textId="77777777" w:rsidR="003033FC" w:rsidRPr="004401AF" w:rsidRDefault="003033FC" w:rsidP="003033FC">
      <w:pPr>
        <w:spacing w:after="0"/>
        <w:rPr>
          <w:rFonts w:ascii="Segoe UI" w:hAnsi="Segoe UI" w:cs="Segoe UI"/>
          <w:szCs w:val="22"/>
          <w:lang w:val="el-GR"/>
        </w:rPr>
      </w:pPr>
      <w:r w:rsidRPr="004401AF">
        <w:rPr>
          <w:rFonts w:ascii="Segoe UI" w:hAnsi="Segoe UI" w:cs="Segoe UI"/>
          <w:szCs w:val="22"/>
          <w:lang w:val="el-GR"/>
        </w:rPr>
        <w:t>ΣΥΝΟΛΙΚΗ ΑΞΙΑ ΟΜΑΔΑΣ ΜΕ ΦΠΑ: 38.147,90€</w:t>
      </w:r>
    </w:p>
    <w:p w14:paraId="568802DD" w14:textId="77777777" w:rsidR="003033FC" w:rsidRPr="004401AF" w:rsidRDefault="003033FC" w:rsidP="003033FC">
      <w:pPr>
        <w:spacing w:after="0"/>
        <w:rPr>
          <w:rFonts w:ascii="Segoe UI" w:eastAsia="Tahoma" w:hAnsi="Segoe UI" w:cs="Segoe UI"/>
          <w:szCs w:val="22"/>
          <w:lang w:val="el-GR"/>
        </w:rPr>
      </w:pPr>
      <w:r w:rsidRPr="004401AF">
        <w:rPr>
          <w:rFonts w:ascii="Segoe UI" w:eastAsia="Tahoma" w:hAnsi="Segoe UI" w:cs="Segoe UI"/>
          <w:szCs w:val="22"/>
          <w:lang w:val="el-GR"/>
        </w:rPr>
        <w:t>(CPV): 30200000-1</w:t>
      </w:r>
    </w:p>
    <w:p w14:paraId="3AE2C621" w14:textId="77777777" w:rsidR="003033FC" w:rsidRDefault="003033FC" w:rsidP="003033FC">
      <w:pPr>
        <w:rPr>
          <w:rFonts w:ascii="Segoe UI" w:hAnsi="Segoe UI" w:cs="Segoe UI"/>
          <w:szCs w:val="22"/>
          <w:highlight w:val="yellow"/>
          <w:lang w:val="el-GR"/>
        </w:rPr>
      </w:pPr>
    </w:p>
    <w:p w14:paraId="28D7C4C5" w14:textId="77777777" w:rsidR="003033FC" w:rsidRDefault="003033FC" w:rsidP="003033FC">
      <w:pPr>
        <w:pStyle w:val="normalwithoutspacing"/>
        <w:rPr>
          <w:rFonts w:ascii="Segoe UI" w:hAnsi="Segoe UI" w:cs="Segoe UI"/>
          <w:b/>
          <w:szCs w:val="22"/>
        </w:rPr>
      </w:pPr>
      <w:r w:rsidRPr="00CA3CDC">
        <w:rPr>
          <w:rFonts w:ascii="Segoe UI" w:hAnsi="Segoe UI" w:cs="Segoe UI"/>
          <w:b/>
          <w:szCs w:val="22"/>
        </w:rPr>
        <w:t xml:space="preserve">Χώρος παράδοσης – εγκατάστασης </w:t>
      </w:r>
      <w:r>
        <w:rPr>
          <w:rFonts w:ascii="Segoe UI" w:hAnsi="Segoe UI" w:cs="Segoe UI"/>
          <w:b/>
          <w:szCs w:val="22"/>
        </w:rPr>
        <w:t>των ειδών της Ομάδας 1: «</w:t>
      </w:r>
      <w:r w:rsidRPr="001E7665">
        <w:rPr>
          <w:rFonts w:ascii="Segoe UI" w:hAnsi="Segoe UI" w:cs="Segoe UI"/>
          <w:b/>
          <w:szCs w:val="22"/>
          <w:lang w:val="en-US"/>
        </w:rPr>
        <w:t>H</w:t>
      </w:r>
      <w:r w:rsidRPr="001E7665">
        <w:rPr>
          <w:rFonts w:ascii="Segoe UI" w:hAnsi="Segoe UI" w:cs="Segoe UI"/>
          <w:b/>
          <w:szCs w:val="22"/>
        </w:rPr>
        <w:t>/</w:t>
      </w:r>
      <w:r w:rsidRPr="001E7665">
        <w:rPr>
          <w:rFonts w:ascii="Segoe UI" w:hAnsi="Segoe UI" w:cs="Segoe UI"/>
          <w:b/>
          <w:szCs w:val="22"/>
          <w:lang w:val="en-US"/>
        </w:rPr>
        <w:t>Y</w:t>
      </w:r>
      <w:r w:rsidRPr="001E7665">
        <w:rPr>
          <w:rFonts w:ascii="Segoe UI" w:hAnsi="Segoe UI" w:cs="Segoe UI"/>
          <w:b/>
          <w:szCs w:val="22"/>
        </w:rPr>
        <w:t xml:space="preserve"> </w:t>
      </w:r>
      <w:r>
        <w:rPr>
          <w:rFonts w:ascii="Segoe UI" w:hAnsi="Segoe UI" w:cs="Segoe UI"/>
          <w:b/>
          <w:szCs w:val="22"/>
        </w:rPr>
        <w:t xml:space="preserve">&amp; </w:t>
      </w:r>
      <w:r w:rsidRPr="001E7665">
        <w:rPr>
          <w:rFonts w:ascii="Segoe UI" w:hAnsi="Segoe UI" w:cs="Segoe UI"/>
          <w:b/>
          <w:szCs w:val="22"/>
        </w:rPr>
        <w:t>ΗΛΕΚΤΡΟΝΙΚ</w:t>
      </w:r>
      <w:r>
        <w:rPr>
          <w:rFonts w:ascii="Segoe UI" w:hAnsi="Segoe UI" w:cs="Segoe UI"/>
          <w:b/>
          <w:szCs w:val="22"/>
        </w:rPr>
        <w:t>Α</w:t>
      </w:r>
      <w:r w:rsidRPr="001E7665">
        <w:rPr>
          <w:rFonts w:ascii="Segoe UI" w:hAnsi="Segoe UI" w:cs="Segoe UI"/>
          <w:b/>
          <w:szCs w:val="22"/>
        </w:rPr>
        <w:t xml:space="preserve"> ΣΥΓΚΡΟΤΗΜΑΤ</w:t>
      </w:r>
      <w:r>
        <w:rPr>
          <w:rFonts w:ascii="Segoe UI" w:hAnsi="Segoe UI" w:cs="Segoe UI"/>
          <w:b/>
          <w:szCs w:val="22"/>
        </w:rPr>
        <w:t>Α»</w:t>
      </w:r>
      <w:r w:rsidRPr="00CA3CDC">
        <w:rPr>
          <w:rFonts w:ascii="Segoe UI" w:hAnsi="Segoe UI" w:cs="Segoe UI"/>
          <w:b/>
          <w:szCs w:val="22"/>
        </w:rPr>
        <w:t xml:space="preserve"> ορίζεται</w:t>
      </w:r>
      <w:r>
        <w:rPr>
          <w:rFonts w:ascii="Segoe UI" w:hAnsi="Segoe UI" w:cs="Segoe UI"/>
          <w:b/>
          <w:szCs w:val="22"/>
        </w:rPr>
        <w:t xml:space="preserve"> </w:t>
      </w:r>
      <w:r w:rsidRPr="00950122">
        <w:rPr>
          <w:rFonts w:ascii="Segoe UI" w:hAnsi="Segoe UI" w:cs="Segoe UI"/>
          <w:b/>
          <w:szCs w:val="22"/>
        </w:rPr>
        <w:t xml:space="preserve">το Εργαστήριο Ζωγραφικής, Τμήμα Εικαστικών Τεχνών και Επιστημών της Τέχνης, Σχολή Καλών Τεχνών Πανεπιστημίου Ιωαννίνων. </w:t>
      </w:r>
    </w:p>
    <w:p w14:paraId="78A478CE" w14:textId="77777777" w:rsidR="003033FC" w:rsidRPr="00F55BAF" w:rsidRDefault="003033FC" w:rsidP="003033FC">
      <w:pPr>
        <w:rPr>
          <w:rFonts w:ascii="Segoe UI" w:hAnsi="Segoe UI" w:cs="Segoe UI"/>
          <w:szCs w:val="22"/>
          <w:highlight w:val="yellow"/>
          <w:lang w:val="el-GR"/>
        </w:rPr>
      </w:pPr>
    </w:p>
    <w:p w14:paraId="58BB5C5D" w14:textId="77777777" w:rsidR="003033FC" w:rsidRDefault="003033FC" w:rsidP="003033FC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812"/>
        <w:gridCol w:w="1276"/>
      </w:tblGrid>
      <w:tr w:rsidR="003033FC" w:rsidRPr="008A3A2F" w14:paraId="202654B4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3A6C" w14:textId="77777777" w:rsidR="003033FC" w:rsidRPr="00163B5C" w:rsidRDefault="003033FC" w:rsidP="00650A0B">
            <w:pPr>
              <w:pStyle w:val="affa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Α/Α Είδους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0486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Περιγρ</w:t>
            </w:r>
            <w:proofErr w:type="spellEnd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4080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Τεμάχι</w:t>
            </w:r>
            <w:proofErr w:type="spellEnd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α</w:t>
            </w:r>
          </w:p>
        </w:tc>
      </w:tr>
      <w:tr w:rsidR="003033FC" w:rsidRPr="008A3A2F" w14:paraId="6AC0EE59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4DEF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D425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Φορητός Η/Υ (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laptop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) τύπου 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4EE8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67134D97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C4E5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42A2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Φορητός Η/Υ (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laptop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) τύπου 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1897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2B34557D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499E8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14361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Φορητός Η/Υ (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laptop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) τύπου 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C1DF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4C0C17CA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06F36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1315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Φορητός Η/Υ (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laptop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) τύπου 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3C366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037621E3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98444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3DD0D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Φορητός Η/Υ (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laptop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) τύπου 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405FB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70D34EDA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C1AD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FD3C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Server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DC82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1EC4C420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E30C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4C42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3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D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SCANNER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χειρός για διασύνδεση με 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APPLE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IPAD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AIR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2E0E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033FC" w:rsidRPr="008A3A2F" w14:paraId="110AF622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CED2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F4E44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3D SCANNER επα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γγελμ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 xml:space="preserve">ατικού 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τύ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>που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A69D6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2F5FD217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14373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8F76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>3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D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SCANNER</w:t>
            </w:r>
            <w:r w:rsidRPr="008A3A2F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χειρός για διασύνδεση με </w:t>
            </w:r>
            <w:r w:rsidRPr="008A3A2F"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D5EEE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033FC" w:rsidRPr="008A3A2F" w14:paraId="394AABFB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B7920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8003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Τρισδιάστ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 xml:space="preserve">ατος 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εκτυ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>πωτής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5E68E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0B48039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27A7BB7D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8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1"/>
        <w:gridCol w:w="1134"/>
        <w:gridCol w:w="1134"/>
        <w:gridCol w:w="1276"/>
      </w:tblGrid>
      <w:tr w:rsidR="003033FC" w14:paraId="73C720EF" w14:textId="77777777" w:rsidTr="00650A0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8D0676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ΕΙΔΟΣ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BBA3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39F6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6BF8168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9476DF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Φορητός Η/Υ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laptop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) τύπου 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45210A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6409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l-GR"/>
              </w:rPr>
            </w:pPr>
          </w:p>
          <w:p w14:paraId="16F8E43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788B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6A23B40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7035FA9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46A7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Οθόνη με διαγώνιο 15,6” και ανάλυση 3840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2160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UHD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44E0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2991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D4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6BC4187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845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Οθόνη αφής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UHD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Touch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400-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Nits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και πληκτρολόγιο με φωτισμό και ελληνική γλώσσα, και αισθητήρας δακτυλικού αποτυπώματος ή καλύτερα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3B43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5FED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6C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9618E24" w14:textId="77777777" w:rsidTr="00650A0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AA95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Επεξεργαστής πρόσφατης γενιάς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Core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7 - 8750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(2.20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GHz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 ή καλύτερος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F4B8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0E9C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DE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7EA51D5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6CFE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Μνήμη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4  - 32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και συχνότητα λειτουργίας ≥ 2666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MHz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275B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A81B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E9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3024F9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23D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Ενσωματωμένη ανεξάρτητη κάρτα γραφικών 4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VGA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NVIDIA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GTX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&amp; 4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5 ή καλύτερη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578D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9E7D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FC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7395F25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364D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Σκληρός δίσκος σύνδεσης τύπου Μ.2 και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χωρητικότητας ≥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PCI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SSD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καλύτερος, με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προεγκατεστημένο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λειτουργικό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Microsoft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64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bit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ισοδύναμο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F523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1A28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43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93C998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3F95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Συνδεσιμότητα: Ασύρματο δίκτυο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Bluetooth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έκδοσης 4.2 ή νεότερο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2465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1647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35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14C5F0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C01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Είσοδοι/Έξοδοι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κατ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ελάχιστο): 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3.1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Gen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1,  1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xHDMI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ίσης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Thunderbolt port &amp; SD card reader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149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9D5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E0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711A98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66EA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camera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1.3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Megapixels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(τουλάχιστον) ενσωματωμένη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EDD3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9992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8B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1484CB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1C82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Μπαταρία χωρητικότητας 6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cells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, τουλάχιστον 95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Whr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97DA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592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0C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6753920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330B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Βάρος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≤ 1,9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κιλών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1A7F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5786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6A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D7F87F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D4AA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Εγγύηση ≥ 2 έτη του κατασκευαστή, με επίσημη δήλωσή του  και αντικατάσταση του προϊόντος κατά την περίοδο της επισκευής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D43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A286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D2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090FF68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05A33B71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276"/>
      </w:tblGrid>
      <w:tr w:rsidR="003033FC" w14:paraId="75F6E2B2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22C111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ΕΙΔΟΣ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7FA7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17F8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1362A05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0BA88F7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B63C18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Φορητός Η/Υ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laptop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) τύπου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4ED8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  <w:p w14:paraId="211838F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D4F8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65F140B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34D8A2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πή </w:t>
            </w:r>
          </w:p>
        </w:tc>
      </w:tr>
      <w:tr w:rsidR="003033FC" w14:paraId="459E0AD4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50A3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Οθόνη με διαγώνιο 13.3” και ανάλυση 1920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1080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FHD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62A2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89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8C302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F1872B0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23E7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Οθόνη αφής,  πληκτρολόγιο με φωτισμό και ελληνική γλώσσα, και αισθητήρας δακτυλικού αποτυπώματος ( ή καλύτερα 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2E75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B5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A9164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1B9786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476B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Επεξεργαστής πρόσφατης γενιάς τύπου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Core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7 - 8550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(1.8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GHz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 η νεότερος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C48B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6D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9CA0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09A6B4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CA57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Μνήμη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4  - 8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(ή μεγαλύτερη) και συχνότητα λειτουργίας ≥ 2133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Mhz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499D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EF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D3014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9ABEE1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278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Ενωματωμένη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κάρτα 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(ισοδύναμη ή καλύτερη)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2803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DA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65AF2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DF2DFC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A1C6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Σκληρός δίσκος  256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SSD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e</w:t>
            </w:r>
            <w: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ή καλύτερος,  με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προεγκατεστημένο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λειτουργικό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Microsoft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64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bit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ισοδύναμο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0AE2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F47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44AB4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6C45AD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020B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Συνδεσιμότητα: Ασύρματο δίκτυο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Wi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Fi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Bluetooth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έκδοσης 4.1 ή νεότερης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438F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AD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F2AA9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D07E8F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E45A5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Web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camera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0.92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Megapixels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(κατ’ ελάχιστο)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l-GR" w:eastAsia="el-GR"/>
              </w:rPr>
              <w:t>ενσωματωμένη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el-GR"/>
              </w:rPr>
              <w:t>integrated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2ACB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09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F6E50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5289CF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27B1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Συνδεσιμότητ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α: κατ’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 x Thunderbolt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Power Delivery &amp; DisplayPort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9165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100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56D8E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E845A0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B0C1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(κατ’ ελάχιστο) 4-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Cell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(ή καλύτερο) ενσωματωμένη μπαταρία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integrated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Battery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BD66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80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BD3AC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37A4774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FAC7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Βάρος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≤ 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κιλών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93CB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AE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740B5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A51909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415F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Εγγύηση ≥ 2 έτη του κατασκευαστή,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με επίσημη δήλωσή του  και αντικατάσταση του προϊόντος κατά την περίοδο της επισκευής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B831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0F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88F3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4625DC08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3577088E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276"/>
      </w:tblGrid>
      <w:tr w:rsidR="003033FC" w14:paraId="7847A716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900DC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ΕΙΔΟΣ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D24C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86A1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A7BBE7C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E813DEF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FE1E39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Φορητός Η/Υ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laptop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) τύπου 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3ECC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0E000DB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B543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14:paraId="3A7A8BE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A57346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πή </w:t>
            </w:r>
          </w:p>
        </w:tc>
      </w:tr>
      <w:tr w:rsidR="003033FC" w14:paraId="5E198FE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1EBB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Οθόνη 13.5" ανάλυσης 2256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1504 (ή καλύτερης)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Touch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with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Gorilla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Glass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CA8E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064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1BF02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789034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3A65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Λειτουργικό σύστημα: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 ή ισοδύναμο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1C56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D4A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E7770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F0392F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0149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Επεξεργαστής: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Core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7-8650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1.9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GHz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νεότερος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37FA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77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C8CD5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C8E1784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A8B9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Μνήμη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16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(κατ’ ελάχιστο)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9E29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B3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7D2D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ED188B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8F99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Σκληρός δίσκος: 512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SSD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B2EF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DF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861ED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93F22E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73A4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Συσκευή εισόδου τύπου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Alcantara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keyboard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Layout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(αντίστοιχη ή καλύτερη)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3DFE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10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DEDF8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F702AC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BC42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Κάμερ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α: 720 HD ή 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λύτερη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0CEC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947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26456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A3D2690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17F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Ασύρμ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ατο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δίκτυο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802.11ac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157F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E6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AD4D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772625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D0FA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Ασύρματη επικοινωνία: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Bluetooth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4.0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νεότερη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E02A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F7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0C7EC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A04585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0AB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1 x USB Type C port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C7C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57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59650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01A388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E2DA4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Κάρτα γραφικών με μνήμη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GDDR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5 τύπου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NVidia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GeForce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GTX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1050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discrete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GPU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9C83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57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D4342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6F31485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889E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Βάρος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: &lt;=1.28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F7FD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C8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66F27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811297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6F4A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Χρόνος λειτουργίας : 14.5 ώρες ή περισσότερο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394D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E9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D58B7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DCBF6A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1856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Θύρες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τουλάχιστον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807A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AD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14D36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040D95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2E71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τουλάχιστον 1 έτος με δήλωση τοπικού διανομέα / εισαγωγέα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86FF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8C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35642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3C0588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F0E1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Πρόσθετα χαρακτηριστικά: Αισθητήρας φωτός περιβάλλοντος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C4B4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16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FFD97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12607B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1289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Σύστημα ήχου με ηχεία τύπου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Omnisonic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Dolby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surround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, αντίστοιχα ή καλύτερα</w:t>
            </w:r>
            <w: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F9BE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FD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4F709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0B038DB1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225F8356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276"/>
      </w:tblGrid>
      <w:tr w:rsidR="003033FC" w14:paraId="528D3490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53E516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ΕΙΔΟΣ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2C4FFF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A9C2E4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4A900B7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9037990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E26481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Φορητός Η/Υ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laptop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) τύπου 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9452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11CF6B2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E534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14:paraId="20DD35F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16C0B8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πή </w:t>
            </w:r>
          </w:p>
        </w:tc>
      </w:tr>
      <w:tr w:rsidR="003033FC" w14:paraId="54F694C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B474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Οθόνη 13.5" ανάλυσης 2256 x 1504 </w:t>
            </w:r>
          </w:p>
          <w:p w14:paraId="79CA50F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με γυαλί τύπου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Gorilla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Glass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3 (ή καλύτερο)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522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80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DD25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2D7517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77DC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Λειτουργικό σύστημα: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Windows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10 ή ισοδύναμο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1E89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E1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98606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FCFC83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D58C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Επεξεργαστής: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Intel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5-8250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1.6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GHz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ισοδύναμος η νεότερος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3077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C7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89C45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675B59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125A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Μνήμη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RAM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: 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(κατ’ ελάχιστο)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E1D3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42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0CE44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5F9284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F04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Μνήμη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RAM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Μέγιστη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): 16 GB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275A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22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67EBE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F5AF3B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BCD6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Σκληρός δίσκος: 128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SSD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ή καλύτερος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350B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39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C2456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FCDB03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3E88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Συσκευή εισόδου τύπου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Alcantara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keyboard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Layout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(αντίστοιχη ή καλύτερη)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D50D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6B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D2052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37C9C4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4AA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Κάμερ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α: 720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 ή 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λύτερη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2E19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13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CE792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CA5B82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8AF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Ασύρμ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ατο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δίκτυο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802.11ac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3F58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71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7308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2331355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747A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Ασύρματη επικοινωνία: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Bluetooth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4.0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ή νεότερη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4991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BB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6ED8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5A3C1D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98CE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Τουλάχιστον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USB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port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0534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22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0095B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3956C3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F865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Κάρτα γραφικών: Τύπου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Intel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HD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Graphics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620 ή νεότερη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22EA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4C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B7FE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CE1012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5EEE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Βάρος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&lt;=1.26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BA55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04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0DC51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C87381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69E1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Χρόνος λειτουργίας : 14.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5 ώρες ή περισσότερο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CDA6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A9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79ED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7AA6CC4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0812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Θύρες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USB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: τουλάχιστον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USB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7C67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1B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6689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B1DD12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4A4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Εγγύηση τουλάχιστον 1 έτος με δήλωση τοπικού διανομέα / εισαγωγέα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CA28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1F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1476B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00D2440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D939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Πρόσθετα χαρακτηριστικά: Αισθητήρας φωτός περιβάλλοντος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4F50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01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147D3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647DC9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4606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Σύστημα ήχου, με ηχεία τύπου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Omnisonic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Dolby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surround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, αντίστοιχα ή καλύτερα</w:t>
            </w:r>
            <w: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2146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8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149C5" w14:textId="77777777" w:rsidR="003033FC" w:rsidRDefault="003033FC" w:rsidP="00650A0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7DE748E6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2CE4A5E7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4692"/>
        <w:gridCol w:w="1134"/>
        <w:gridCol w:w="1134"/>
        <w:gridCol w:w="1276"/>
      </w:tblGrid>
      <w:tr w:rsidR="003033FC" w14:paraId="6194994D" w14:textId="77777777" w:rsidTr="00650A0B">
        <w:trPr>
          <w:trHeight w:val="30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ABD5C9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ΕΙΔΟΣ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97011A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204E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3168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ED80826" w14:textId="77777777" w:rsidTr="00650A0B">
        <w:trPr>
          <w:trHeight w:val="30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CA11D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Φορητός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Η/Υ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MacBook Pro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15.4" Retina with Touch Bar)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F1B2A0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89FA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51823B6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D1DC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39DB585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1049D162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62C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Οθόνη  15,4 ιντσών (διαγώνιος) τύπου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RETINA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ή καλύτερη  με οπίσθιο φωτισμό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LED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και τεχνολογία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IPS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38FB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190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83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DC08FF2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262F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Ανάλυση 2880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1800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pixel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, πυκνότητα 220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pixel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ανά ίντσα , φωτεινότητα 500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nits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B405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06D2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1ED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B66DFCB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041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εξεργ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αστής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που Intel Core i7 (2,2GHz turbo boost to 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) 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νεότερος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CC3A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A49F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444F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C69F310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58C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Ενσωματωμένη μνήμη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 χωρητικότητας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στα 2400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MHz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ή ισοδύναμο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E584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80E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EC3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F7E92AF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E9B0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Χώρος αποθήκευσης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flash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256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με τεχνολογία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PCIe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ή ισοδύναμο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E633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1F32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8F5E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63865F9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E0F67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Κάρτα γραφικών τύπου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ATI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Radeon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Pro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με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GB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GDDR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5 μνήμη &amp;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Intel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HD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Graphics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630  ή καλύτερη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1B55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78D8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08E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6E2C4FE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FC6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Κάμερα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HD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720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ή καλύτερη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C4B1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AB3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5DB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2EAF01A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C0ED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Τουλάχιστον 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θύρες τύπου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Thuderbolt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1AA9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A38F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90C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AE24FDA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9D0F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DisplayPort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699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BCC7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00DE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03406ED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E3E7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Συνδεσιμότητα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noBreakHyphen/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802.11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ac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συμβατή με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IEEE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802.11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FB7D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C38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4D3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5EB3FC5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AAB0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Ασύρματη τεχνολογία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Bluetooth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4.2 ή νεότερο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0323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244E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B7B6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22BA229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A385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Στερεοφωνικά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ηχεί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132C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0B2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7CC7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56FE3A5" w14:textId="77777777" w:rsidTr="00650A0B">
        <w:trPr>
          <w:trHeight w:val="6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8C9D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Πλήρες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Ελληνολατινικό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πληκτρολόγιο οπίσθιου φωτισμού με 65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) πλήκτρα με 4 πλήκτρα βέλους   με αισθητήρα φωτισμού περιβάλλοντος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36FB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345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DEC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0DDECD5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CF8D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Touch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Bar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με ενσωματωμένο αισθητήρα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Touch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ID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46B3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2D01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6B0E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7E8EEB8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697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Force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Touch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trackpad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για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ακριβή έλεγχο του δρομέα και δυνατότητες πίεσης (αντίστοιχο ή καλύτερο)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1DC0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45F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2FDA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DE57EB3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ACB9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Ενσωμ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ατωμένη μπατα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 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ολυμερών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λιθίου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1CD1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5551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EA24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149438B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A763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Καλώδιο ρεύματος τύπου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EU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, χωρίς χρήση μετατροπέα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adapter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6DA8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9404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3031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88C0C69" w14:textId="77777777" w:rsidTr="00650A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1175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Εγγύηση τουλάχιστον 2 έτη με δήλωση τοπικού διανομέα / εισαγωγέα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66E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F812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B70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FC510EE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36274CCF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8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1"/>
        <w:gridCol w:w="1134"/>
        <w:gridCol w:w="1134"/>
        <w:gridCol w:w="1276"/>
      </w:tblGrid>
      <w:tr w:rsidR="003033FC" w14:paraId="731169B8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BA6C9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ΕΙΔΟΣ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6E43944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5B4D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6FBA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0F792DC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E11A44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SERVER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5D7984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8971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6DC9C81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D052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  <w:p w14:paraId="1B8C507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7796DDD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9F38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Rack mount Server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D08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≤ 2U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F2F5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2EA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68D37A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75D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Να διαθέτει Πιστοποιητικά Ποιότητας και Ασφάλειας,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Να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δοθούν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DF5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61F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59C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C4505C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C2F1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Να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αθέτει Sliding Rack Rails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cable management arm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A57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198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4329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D2DC61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B5BA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Επεξεργαστής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Xeon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Silver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4110 ή καλύτερος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76CD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εγκ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ατεστη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l-GR" w:eastAsia="el-GR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μένες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CPU</w:t>
            </w:r>
          </w:p>
          <w:p w14:paraId="0E17017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F32C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BD74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942FC5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4FBE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PCI-e slots Gen.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1AD4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8 (6 x8 + 2 x16)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6CF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C23B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7023AE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7B1A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USB 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6A9D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F292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800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497524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9A08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VGA connector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F5BB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F4AA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150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87B015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CAE0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Serial connector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E52B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8D59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776F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F88ACD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0831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Να υπάρχει  δυνατότητα προσθήκης  τουλάχιστον δύο (2) καρτών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 64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(ή μεγαλύτερο).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Να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μην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ροσφερθεί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πα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ρόν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έργο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BA4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44D7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00D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A0CB96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910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Gigabit Ethernet 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54F6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03C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56E7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37094F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1985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Μέγιστη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οστηριζόμενη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μνήμη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CEA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3TB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D5AA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498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CE0E33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E8D5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Προσφερόμενη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Μνήμη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DDR4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FEC8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64GB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1FA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580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766BF5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D8C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Ονομ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αστική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συχνότητ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μνήμης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E005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2666MT/s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FBD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04DD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B391A7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75A1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Server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να υποστηρίζει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hot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plug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σκληρούς δίσκους 2.5”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7733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65B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C0F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198AEE5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5E0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Ελεγκτής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δίσκων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SATA/SAS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C31D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11C9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712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B8410F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A7D3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οστήριξη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RAID 0,1,5,6,10,50,60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210F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12B0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2CF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34168B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EE3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RAID controller cache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3C4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2GB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755E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6E23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CD6DED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C182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server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να προσφερθεί με σκληρούς δίσκους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SSD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boot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7E69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E95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229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560E97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FB6F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Χωρητικότητ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 SSD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B324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100GB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434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6D0B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A139AB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9926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server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να προσφερθεί με σκληρούς δίσκους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SAS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RPM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29C9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EFE0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4AFA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77AEC4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2704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Χωρητικότητ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 SAS HDD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98CC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≥ 1.2 TB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E72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E7E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CB9F7B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7EA9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Dedicated NIC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γι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 management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05C2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B48B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0549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E6D297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1705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οστήριξη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interfaces/standards – 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: IPMI 2.0, DCMI 1.5, Redfish, Web GUI, local/remote CLI, Telnet, SSH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078C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223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89EB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BBE221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B94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Συνδεσιμότητα κατ’ ελάχιστο: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6,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DHCP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DNS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NFS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SMB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92E2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A72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6198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79DF3C46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EA24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οστήριξη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σφάλει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ας 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: SSL, Role-based authority, IP blocking, Single sign-on, PK authentication, Directory services (AD, LDAP), Secure UEFI, FIPS 140-2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5248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871D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401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60EA56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3BE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Να υποστηρίζει μηχανισμό κλειδώματος του συστήματος για αποφυγή αλλαγής ρυθμίσεων ή αλλαγή λογισμικού στον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server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F953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451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5E6A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996218F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D441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Να υποστηρίζει μηχανισμό διαχείρισης και διαγραφής δεδομένων στις μονάδες αποθήκευσης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HDDs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SSDs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NVMs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 και στις ενσωματωμένες συσκευές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flash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A7CC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298E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13E0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AC93782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2449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Να υποστηρίζει μηχανισμό διαχείρισης του συστήματος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bare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metal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μέσω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BLE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connectivity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από συμβατές φορητές συσκευές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D2B7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873C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72F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BFC75E3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3334B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lastRenderedPageBreak/>
              <w:t xml:space="preserve">Να υποστηρίζει απευθείας σύνδεση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USB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με το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management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controller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interface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στο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front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panel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του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server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για γρήγορ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η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διαμόρφωση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configuration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 w:rsidRPr="006547B5">
              <w:rPr>
                <w:rFonts w:ascii="Times New Roman" w:hAnsi="Times New Roman" w:cs="Times New Roman"/>
                <w:color w:val="FF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39F8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213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5C61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53546B3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34A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Να διαθέτει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l-GR"/>
              </w:rPr>
              <w:t>built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l-GR"/>
              </w:rPr>
              <w:t>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l-GR"/>
              </w:rPr>
              <w:t>one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l-GR"/>
              </w:rPr>
              <w:t>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l-GR"/>
              </w:rPr>
              <w:t>many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l-GR"/>
              </w:rPr>
              <w:t>monitoring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inventory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δυνατότητα και για άλλους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servers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με τον ίδιο ελεγκτή διαχείρισης, χωρίς ανάγκη για άλλο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software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και ξεχωριστή κονσόλα ελέγχου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86E9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9B6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A4A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7AC8E36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5F9D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οστήριξη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Virtual Media, Virtual Folders, Virtual Console, Virtual Console Chat, Virtual Console Collaboration, Virtual Flash Partitions, Remote File Share, Serial Redirection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E15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B216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088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FD4056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89AC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Υποστήριξη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HTML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5 και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HTTPS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μαζί με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NFS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CIFS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03C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008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1D3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F96C335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0B62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οστήριξη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monitoring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γι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 temperature, fan power supply, memory, CPU, RAID, NIC, HD, και επ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ίσης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Agent-free monitoring, Predictive failure monitoring, Out of Band Performance Monitoring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9FA8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AB2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44F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A5B008B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B703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οστήριξη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τ’ελάχιστο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):  Email Alerting, SNMPv1, v2, and v3 (traps and gets), Alerts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γι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 SSD wear-out, System Event Log, Remote Syslog, Power thresholds &amp; alerts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BDA8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0E8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97F0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2068584" w14:textId="77777777" w:rsidTr="00650A0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0958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οστήριξη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):  Remote &amp; Auto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update,  Embedded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update &amp; diagnostic tools, Embedded OS deployment &amp; configuration tools, Embedded driver pack, Remote OS deployment &amp; configuration, Server configuration backup &amp; restore, Power &amp; Boot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75B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2029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A205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A90A39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CD45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Τα ανωτέρω χαρακτηριστικά διαχείρισης να τεκμηριώνονται από τεχνικά φυλλάδια και μόνο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C1BE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1DA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5F3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A6C20C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1B2E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2 Redundant hot plug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τροφοδοτικά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9EF5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7E4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4C2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F92A875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2689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Κατάλληλο τροφοδοτικό με ισχύ ≥ 750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3D4E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A9C2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6150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6953E7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564D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Καλώδια τροφοδοσίας, όσα και ο αριθμός των τροφοδοτικών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A3D1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2D3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E934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C29F3C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A717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Συνολική εγγύηση συστήματος από τον κατασκευαστή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F9CF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≥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έτη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5E5E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D86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C68B5A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AF54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Η προσφερόμενη εγγύηση – τεχνική υποστήριξη να αποδεικνύεται από κωδικό και δήλωση του κατασκευαστή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FD37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85E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AD5C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480D602B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442F3AAC" w14:textId="77777777" w:rsidR="003033FC" w:rsidRDefault="003033FC" w:rsidP="003033FC">
      <w:r>
        <w:br w:type="page"/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276"/>
      </w:tblGrid>
      <w:tr w:rsidR="003033FC" w14:paraId="0A3CE768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2EAA54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ΕΙΔΟΣ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ED3C253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2DE1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E0BF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12B236C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D8645D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SCANNER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ΧΕΙΡΟΣ ΓΙΑ ΔΙΑΣΥΝΔΕΣΗ ΜΕ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APPLE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IPAD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AIR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3331B4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9830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3413708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1514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4128B16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69DB359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ABFF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Υποστηριζόμενα λειτουργικά συστήματα/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Supported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operating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systems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iOS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7 ή μεταγενέστερα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48AB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F8F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163B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CF3068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431C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Μέγεθος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σάρωσης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/Scan volume Min: 0.2m x 0.2m x 0.2m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6A18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395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6B5A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3CB77E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555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Max: 3m x 3m x 3m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F00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0FD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AB0B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64B08B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40E7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Spatial x/y resolution @ 0.5m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.9mm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BEFD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6B5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CC19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E304AA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AD02A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Μέγιστη διακίνηση εικόνας/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Maximal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image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throughput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 30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0BA1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E91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E92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B7AE59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D94D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Βάρος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Weight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≤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99.2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γρ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αμμάρια  ή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37BE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520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014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D1B88C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71DB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Μέγεθος βάθους εικόνας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Depth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image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size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VGA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(640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480)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C988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3533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7AB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2CA0BF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2824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Υποστήριξη για σύνδεση </w:t>
            </w:r>
            <w:proofErr w:type="spellStart"/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κατ’ε</w:t>
            </w:r>
            <w:proofErr w:type="spellEnd"/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λάχιστο</w:t>
            </w:r>
            <w:proofErr w:type="spellEnd"/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με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iPhone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6,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iPhone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6+,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iPad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Air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iPad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Air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2,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iPad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4ης γενιάς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generation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 ή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iPad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mini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FAB7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2E66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D66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03098A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588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1 έτος από τοπικό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208D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C3A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422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335CD5AC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0B7DF843" w14:textId="77777777" w:rsidR="003033FC" w:rsidRPr="006547B5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276"/>
      </w:tblGrid>
      <w:tr w:rsidR="003033FC" w14:paraId="4B108351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A9CE7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F62D145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331A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5FCD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06E5034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8A866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SCANNER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 xml:space="preserve"> επαγγελματικού τύπου  για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452FE4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2A47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3D9D4B6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3130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31DDAE2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1078B66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AC6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Ακρίβεια μονής στόχευσης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Single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shot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accuracy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&lt;0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29F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C98D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014B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69E0F9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A978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μέγεθος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σάρωσης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: 30x30x30mm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34D5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BBB4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CA97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BF23A4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84FF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Αυτόματη σάρωση  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  /  Μέγιστο μέγεθος σάρωσης   : 1200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0D5F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CAF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2E04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7405BF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2FB7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Έκταση απλής σάρωσης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Range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single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capture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(κατ’ ελάχιστο)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5716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D25B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6D8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A60694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3FC7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χύτητ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σάρωσης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/ Scan speed: &lt;4s (fixed scan) &lt;1mins (auto scan) ή 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λύτερο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8D1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2CBF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E09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3DB95C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3DA3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Απόσταση σημείων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Point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distance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0.17-0.2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7D29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C2F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6F3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B8FD2C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E1D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Απόδοση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Υφή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ς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1791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E5E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109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0A5A97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2F41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Μορφές αρχείων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File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format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(κατ’ ελάχιστο):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OBJ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STL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ASC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CB9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A7CA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CD9A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87C9A2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FC8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Ανάλυση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Camera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resolution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1.3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MP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A770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B1D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484E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D74D95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394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Πηγή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φωτός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λευκό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φως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/ Light source: White light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8B0C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C2A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138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F651690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3E07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Απόσταση εστίασης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Stand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off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distance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290-480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7E01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CE7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96D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5748B9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F5A1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Βάρος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: 4.2kg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0250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892D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4F7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</w:tr>
      <w:tr w:rsidR="003033FC" w14:paraId="0D210BF5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CBCA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Δι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αστάσεις / Dimensions: 570x210x210mm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E62D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4B2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972A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</w:tr>
      <w:tr w:rsidR="003033FC" w14:paraId="0849DCE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4690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τάλληλη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πα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ροχή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ισχύος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E262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9B21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281C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0FD912F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C5E7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Input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Voltage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DC: 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v,  κατάλληλης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έντασης ρεύματος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C45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BBBF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7FF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3033FC" w14:paraId="44D2874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9191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Δυνατότητα φόρτωση του περιστρεφόμενου τραπεζιού με δυνατότητα φόρτωσης τουλάχιστον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5851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94F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04D4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022D185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D3FE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Είσοδοι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Interface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– κατ’ ελάχιστο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2.0 ή 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9843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12EA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6C6B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633EEEA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CB02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1 έτος από τοπικό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DF9D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79A9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07C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0055884F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  <w:lang w:val="el-GR"/>
        </w:rPr>
      </w:pPr>
    </w:p>
    <w:p w14:paraId="6C5AEECD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  <w:lang w:val="el-GR"/>
        </w:rPr>
      </w:pPr>
      <w:r>
        <w:rPr>
          <w:rFonts w:ascii="Times New Roman" w:hAnsi="Times New Roman"/>
          <w:sz w:val="20"/>
          <w:szCs w:val="20"/>
          <w:lang w:val="el-GR"/>
        </w:rPr>
        <w:br w:type="page"/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276"/>
      </w:tblGrid>
      <w:tr w:rsidR="003033FC" w14:paraId="2FD252E7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7881FD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C3A5C96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ECC7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6F99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F331B33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2C3261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SCANNER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 xml:space="preserve"> ΧΕΙΡΟΣ ΓΙΑ ΔΙΑΣΥΝΔΕΣΗ ΜΕ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PC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399D0E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 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EC68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6943799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9CE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58DFDD2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48FE245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72FB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Camera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που Scan Engine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Intel  RealSense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ή 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λύτερη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940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E4F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11E2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13489F51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41E1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Μέγεθος σάρωσης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Scan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Size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WxDXH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 5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5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5 ~ 100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200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2B94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A0A9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4449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38D8B82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491F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Ανάλυση σάρωσης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Scan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Resolution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1.0 ~ 2.5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0524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215D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C7F9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55FF61F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E5FC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Μέγεθος έγχρωμης εικόνας    1920 x 1080p  σε ταχύτητα 30fps –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2F6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7C9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5300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CAF5CE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E252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Μέγεθος βάθους εικόνας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Depth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Size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640 x 480 σε ταχύτητα  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fps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-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3727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861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FD0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93D50A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C9FF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Ακτίνα λειτουργίας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Operating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Range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κατ’ ελάχιστο 30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2164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DA7B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FB8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42783EC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BD6E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τάλληλο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λογισμικό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σάρωσης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F692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E65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58C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3033FC" w14:paraId="2C3F4F60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731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1 έτος από τοπικό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543E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A2C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3661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13D4EE5E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6AC9537A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276"/>
      </w:tblGrid>
      <w:tr w:rsidR="003033FC" w14:paraId="584CFA0A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8946C8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1143E9B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B25F5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FFAF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38C4877" w14:textId="77777777" w:rsidTr="00650A0B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21245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Τρισδιάστ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ατος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εκτυ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πωτής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E7C7EE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1DB84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1432D9B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68F6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2B493BE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Προσ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αρμογή</w:t>
            </w:r>
          </w:p>
        </w:tc>
      </w:tr>
      <w:tr w:rsidR="003033FC" w14:paraId="3617DC9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4C98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Όγκος κτισίματος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Build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volume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300 x 300 x 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(κατ’ ελάχιστο)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3569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ED5C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CCA4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BCC766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6FA9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Δοχείο υλικού: καρούλι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Spool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CD0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F1CC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0BD5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2E8DC0C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7A91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Δι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ά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μετρος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Υλικο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ύ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/ Material diameter:1.75 mm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F608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EE3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7F4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990E3C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B1F8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Διαμετρος</w:t>
            </w:r>
            <w:proofErr w:type="spellEnd"/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Στομίου 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Nozzle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diameter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: 0.4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mm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 w:rsidRPr="006547B5">
              <w:rPr>
                <w:rFonts w:ascii="Times New Roman" w:hAnsi="Times New Roman" w:cs="Times New Roman"/>
                <w:strike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E495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15F8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BC49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AC5A92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F928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trike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Να υποστηρίζει μηχανική απομάκρυνση εκτύπωσης (ιδίου υλικού με του μοντέλου)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00B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64FF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58C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EBD6EA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7155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Εξωθητήρας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μονός (αναβαθμιζόμενος για πιο απαιτητικά υλικά)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B3C3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2FDD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5A2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C3E2AE0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BC62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Σύστημα Ψύξης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Εξωθητήρα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Ένας (1) ανεμιστήρας για το σώμα του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εξωθητήρα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και δύο (2) για την εκτύπωση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CAD5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1C14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E49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D142BF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D23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Μπεκ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3) με νέα γεωμετρία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ακροφύσιου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0E8D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5DF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FA39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3FCB61B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7F847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Πλατφ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ό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ρμα: διάτρητη, θερμαινόμενη 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Platform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Perforated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heated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C893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0EF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F93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26A8D05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2FEB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endstop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Μηχ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ανικό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118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AB6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B507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22BE50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0BD9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Συνδεσιμότητ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α/Connectivity: Wi-Fi, Ethernet, USB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softHyphen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68D0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BF9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6FC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62E0369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3A1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Λειτουργικό Σύστημα/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Operating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Android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ισοδύναμο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4E67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B2A9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D33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81B043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9FB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Επεξεργαστής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Quad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Core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τουλάχιστον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D481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341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08A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864983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CC7B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Οθόνη Αφής/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Touchscreen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τουλάχιστον 4″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IPS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και ανάλυσης τουλάχιστον 800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73B6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E2F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6040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27F7F1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1625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μερ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α/Camera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232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DB20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2BA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B2FB943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B56C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Υλικά που μπορούν να χρησιμοποιηθούν (κατ’ ελάχιστο):-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ULTRAT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PETG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GLASS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HIPS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ASA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PLA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ESD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C8CF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ECC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D63F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6208502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33FB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Τεχνολογία: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LPD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(Πλαστική εναπόθεση στρώσης)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F48F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FC3B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FB7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61936C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B8A2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Ανάλυση Στρώσης/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Layer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resolution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90-290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microns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FA75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EF7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6F59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F4BCA2D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7CA6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άχος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τοιχώμ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ατος/Minimal wall thickness:400 microns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CEE9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B006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996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59F252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FE5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Ανύψωση της πλατφόρμας με αυτόματη μέτρηση ύψους των σημείων της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3EE0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2C8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D9B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F6A9AF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2337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Μέγιστη Θερμοκρασία εκτύπωσης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εξαγωγέας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 : 290°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(554°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C7F2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7DE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9BE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4586DA7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91DA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Εύρος λειτουργίας: τουλάχιστον 20 – 30°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(θερμοκρασία περιβάλλοντος) (68- 86°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453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F76B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255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B6C8A33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365B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Θερμοκρασία Αποθήκευσης/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Storage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temperature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ελάχιστο εύρος 0 – 35°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(32- 95°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2640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BAF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355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130557E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E8B7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Είσοδος Α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AC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:110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κατάλληλης έντασης ρεύματος ~ 5.9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50/60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; 240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κατάλληλης έντασης ρεύματος ~ 2.5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50/60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0BE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A752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E64D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6A899EF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C892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τάλληλο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λογισμικό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/Software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5A65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AE19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C7DF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F600598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64AA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Υποστηριζόμενοι τύποι αρχείων υποδοχής: κατ’ ελάχιστο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,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,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dxf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, .3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BB9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7990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62B8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22748CDA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A39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Υποστηριζόμενα Λειτουργικά Συστήματα: κατ’ ελάχιστο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Mac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7 και νεότερες εκδόσεις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85A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976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43E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723EB806" w14:textId="77777777" w:rsidTr="00650A0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C520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1 έτος από τοπικό Έλληνα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81C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4A7F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3FF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B26C187" w14:textId="77777777" w:rsidR="003033FC" w:rsidRPr="006547B5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48DB41EB" w14:textId="77777777" w:rsidR="003033FC" w:rsidRDefault="003033FC" w:rsidP="003033FC">
      <w:pPr>
        <w:jc w:val="left"/>
        <w:rPr>
          <w:lang w:val="el-GR"/>
        </w:rPr>
      </w:pPr>
    </w:p>
    <w:p w14:paraId="1E7CA12D" w14:textId="77777777" w:rsidR="003033FC" w:rsidRPr="00B64F38" w:rsidRDefault="003033FC" w:rsidP="003033FC">
      <w:pPr>
        <w:jc w:val="left"/>
        <w:rPr>
          <w:rFonts w:ascii="Segoe UI" w:hAnsi="Segoe UI" w:cs="Segoe UI"/>
          <w:lang w:val="el-GR"/>
        </w:rPr>
      </w:pPr>
      <w:r>
        <w:rPr>
          <w:lang w:val="el-GR"/>
        </w:rPr>
        <w:br w:type="page"/>
      </w:r>
    </w:p>
    <w:p w14:paraId="2E3FF5CB" w14:textId="77777777" w:rsidR="003033FC" w:rsidRPr="004401AF" w:rsidRDefault="003033FC" w:rsidP="003033FC">
      <w:pPr>
        <w:rPr>
          <w:rFonts w:ascii="Segoe UI" w:hAnsi="Segoe UI" w:cs="Segoe UI"/>
          <w:b/>
          <w:szCs w:val="22"/>
          <w:lang w:val="el-GR"/>
        </w:rPr>
      </w:pPr>
      <w:r w:rsidRPr="004401AF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(</w:t>
      </w:r>
      <w:r w:rsidRPr="004401AF">
        <w:rPr>
          <w:rFonts w:ascii="Segoe UI" w:hAnsi="Segoe UI" w:cs="Segoe UI"/>
          <w:b/>
          <w:szCs w:val="22"/>
          <w:lang w:val="el-GR"/>
        </w:rPr>
        <w:t>2</w:t>
      </w:r>
      <w:r>
        <w:rPr>
          <w:rFonts w:ascii="Segoe UI" w:hAnsi="Segoe UI" w:cs="Segoe UI"/>
          <w:b/>
          <w:szCs w:val="22"/>
          <w:lang w:val="el-GR"/>
        </w:rPr>
        <w:t xml:space="preserve">): </w:t>
      </w:r>
      <w:r w:rsidRPr="001E7665">
        <w:rPr>
          <w:rFonts w:ascii="Segoe UI" w:hAnsi="Segoe UI" w:cs="Segoe UI"/>
          <w:b/>
          <w:szCs w:val="22"/>
          <w:lang w:val="el-GR"/>
        </w:rPr>
        <w:t>ΛΟΙΠΟ</w:t>
      </w:r>
      <w:r>
        <w:rPr>
          <w:rFonts w:ascii="Segoe UI" w:hAnsi="Segoe UI" w:cs="Segoe UI"/>
          <w:b/>
          <w:szCs w:val="22"/>
          <w:lang w:val="el-GR"/>
        </w:rPr>
        <w:t xml:space="preserve">Σ </w:t>
      </w:r>
      <w:r w:rsidRPr="001E7665">
        <w:rPr>
          <w:rFonts w:ascii="Segoe UI" w:hAnsi="Segoe UI" w:cs="Segoe UI"/>
          <w:b/>
          <w:szCs w:val="22"/>
          <w:lang w:val="el-GR"/>
        </w:rPr>
        <w:t>ΕΞΟΠΛΙΣΜΟ</w:t>
      </w:r>
      <w:r>
        <w:rPr>
          <w:rFonts w:ascii="Segoe UI" w:hAnsi="Segoe UI" w:cs="Segoe UI"/>
          <w:b/>
          <w:szCs w:val="22"/>
          <w:lang w:val="el-GR"/>
        </w:rPr>
        <w:t>Σ</w:t>
      </w:r>
    </w:p>
    <w:p w14:paraId="66C53A4B" w14:textId="77777777" w:rsidR="003033FC" w:rsidRPr="004401AF" w:rsidRDefault="003033FC" w:rsidP="003033FC">
      <w:pPr>
        <w:spacing w:after="0"/>
        <w:rPr>
          <w:rFonts w:ascii="Segoe UI" w:hAnsi="Segoe UI" w:cs="Segoe UI"/>
          <w:szCs w:val="22"/>
          <w:lang w:val="el-GR"/>
        </w:rPr>
      </w:pPr>
      <w:r w:rsidRPr="004401AF">
        <w:rPr>
          <w:rFonts w:ascii="Segoe UI" w:hAnsi="Segoe UI" w:cs="Segoe UI"/>
          <w:szCs w:val="22"/>
          <w:lang w:val="el-GR"/>
        </w:rPr>
        <w:t>ΚΑΘΑΡΗ ΑΞΙΑ ΟΜΑΔΑΣ: 18.422,35 €</w:t>
      </w:r>
    </w:p>
    <w:p w14:paraId="375A4F60" w14:textId="77777777" w:rsidR="003033FC" w:rsidRPr="004401AF" w:rsidRDefault="003033FC" w:rsidP="003033FC">
      <w:pPr>
        <w:spacing w:after="0"/>
        <w:rPr>
          <w:rFonts w:ascii="Segoe UI" w:hAnsi="Segoe UI" w:cs="Segoe UI"/>
          <w:szCs w:val="22"/>
          <w:lang w:val="el-GR"/>
        </w:rPr>
      </w:pPr>
      <w:r w:rsidRPr="004401AF">
        <w:rPr>
          <w:rFonts w:ascii="Segoe UI" w:hAnsi="Segoe UI" w:cs="Segoe UI"/>
          <w:szCs w:val="22"/>
          <w:lang w:val="el-GR"/>
        </w:rPr>
        <w:t>ΦΠΑ 24%: 4.421,37 €</w:t>
      </w:r>
    </w:p>
    <w:p w14:paraId="1EA3E095" w14:textId="77777777" w:rsidR="003033FC" w:rsidRPr="004401AF" w:rsidRDefault="003033FC" w:rsidP="003033FC">
      <w:pPr>
        <w:spacing w:after="0"/>
        <w:rPr>
          <w:rFonts w:ascii="Segoe UI" w:hAnsi="Segoe UI" w:cs="Segoe UI"/>
          <w:szCs w:val="22"/>
          <w:lang w:val="el-GR"/>
        </w:rPr>
      </w:pPr>
      <w:r w:rsidRPr="004401AF">
        <w:rPr>
          <w:rFonts w:ascii="Segoe UI" w:hAnsi="Segoe UI" w:cs="Segoe UI"/>
          <w:szCs w:val="22"/>
          <w:lang w:val="el-GR"/>
        </w:rPr>
        <w:t>ΣΥΝΟΛΙΚΗ ΑΞΙΑ ΟΜΑΔΑΣ ΜΕ ΦΠΑ: 22.843,72 €</w:t>
      </w:r>
    </w:p>
    <w:p w14:paraId="0FEB6B48" w14:textId="77777777" w:rsidR="003033FC" w:rsidRDefault="003033FC" w:rsidP="003033FC">
      <w:pPr>
        <w:spacing w:after="0"/>
        <w:rPr>
          <w:rFonts w:ascii="Segoe UI" w:eastAsia="Tahoma" w:hAnsi="Segoe UI" w:cs="Segoe UI"/>
          <w:szCs w:val="22"/>
          <w:lang w:val="el-GR"/>
        </w:rPr>
      </w:pPr>
      <w:r w:rsidRPr="004401AF">
        <w:rPr>
          <w:rFonts w:ascii="Segoe UI" w:eastAsia="Tahoma" w:hAnsi="Segoe UI" w:cs="Segoe UI"/>
          <w:szCs w:val="22"/>
          <w:lang w:val="el-GR"/>
        </w:rPr>
        <w:t>(CPV): 31700000-3</w:t>
      </w:r>
    </w:p>
    <w:p w14:paraId="557F50A4" w14:textId="77777777" w:rsidR="003033FC" w:rsidRDefault="003033FC" w:rsidP="003033FC">
      <w:pPr>
        <w:rPr>
          <w:rFonts w:ascii="Segoe UI" w:hAnsi="Segoe UI" w:cs="Segoe UI"/>
          <w:b/>
          <w:szCs w:val="22"/>
          <w:lang w:val="el-GR"/>
        </w:rPr>
      </w:pPr>
    </w:p>
    <w:p w14:paraId="10459938" w14:textId="77777777" w:rsidR="003033FC" w:rsidRDefault="003033FC" w:rsidP="003033FC">
      <w:pPr>
        <w:pStyle w:val="normalwithoutspacing"/>
        <w:rPr>
          <w:rFonts w:ascii="Segoe UI" w:hAnsi="Segoe UI" w:cs="Segoe UI"/>
          <w:b/>
          <w:szCs w:val="22"/>
        </w:rPr>
      </w:pPr>
      <w:r w:rsidRPr="00CA3CDC">
        <w:rPr>
          <w:rFonts w:ascii="Segoe UI" w:hAnsi="Segoe UI" w:cs="Segoe UI"/>
          <w:b/>
          <w:szCs w:val="22"/>
        </w:rPr>
        <w:t xml:space="preserve">Χώρος παράδοσης – εγκατάστασης </w:t>
      </w:r>
      <w:r>
        <w:rPr>
          <w:rFonts w:ascii="Segoe UI" w:hAnsi="Segoe UI" w:cs="Segoe UI"/>
          <w:b/>
          <w:szCs w:val="22"/>
        </w:rPr>
        <w:t>των ειδών της Ομάδας 2: «</w:t>
      </w:r>
      <w:r w:rsidRPr="001E7665">
        <w:rPr>
          <w:rFonts w:ascii="Segoe UI" w:hAnsi="Segoe UI" w:cs="Segoe UI"/>
          <w:b/>
          <w:szCs w:val="22"/>
        </w:rPr>
        <w:t>ΛΟΙΠΟ</w:t>
      </w:r>
      <w:r>
        <w:rPr>
          <w:rFonts w:ascii="Segoe UI" w:hAnsi="Segoe UI" w:cs="Segoe UI"/>
          <w:b/>
          <w:szCs w:val="22"/>
        </w:rPr>
        <w:t xml:space="preserve">Σ </w:t>
      </w:r>
      <w:r w:rsidRPr="001E7665">
        <w:rPr>
          <w:rFonts w:ascii="Segoe UI" w:hAnsi="Segoe UI" w:cs="Segoe UI"/>
          <w:b/>
          <w:szCs w:val="22"/>
        </w:rPr>
        <w:t>ΕΞΟΠΛΙΣΜΟ</w:t>
      </w:r>
      <w:r>
        <w:rPr>
          <w:rFonts w:ascii="Segoe UI" w:hAnsi="Segoe UI" w:cs="Segoe UI"/>
          <w:b/>
          <w:szCs w:val="22"/>
        </w:rPr>
        <w:t>Σ»</w:t>
      </w:r>
      <w:r w:rsidRPr="00CA3CDC">
        <w:rPr>
          <w:rFonts w:ascii="Segoe UI" w:hAnsi="Segoe UI" w:cs="Segoe UI"/>
          <w:b/>
          <w:szCs w:val="22"/>
        </w:rPr>
        <w:t xml:space="preserve"> ορίζεται</w:t>
      </w:r>
      <w:r>
        <w:rPr>
          <w:rFonts w:ascii="Segoe UI" w:hAnsi="Segoe UI" w:cs="Segoe UI"/>
          <w:b/>
          <w:szCs w:val="22"/>
        </w:rPr>
        <w:t xml:space="preserve"> </w:t>
      </w:r>
      <w:r w:rsidRPr="00950122">
        <w:rPr>
          <w:rFonts w:ascii="Segoe UI" w:hAnsi="Segoe UI" w:cs="Segoe UI"/>
          <w:b/>
          <w:szCs w:val="22"/>
        </w:rPr>
        <w:t xml:space="preserve">το Εργαστήριο Ζωγραφικής, Τμήμα Εικαστικών Τεχνών και Επιστημών της Τέχνης, Σχολή Καλών Τεχνών Πανεπιστημίου Ιωαννίνων. </w:t>
      </w:r>
    </w:p>
    <w:p w14:paraId="5913B390" w14:textId="77777777" w:rsidR="003033FC" w:rsidRDefault="003033FC" w:rsidP="003033FC">
      <w:pPr>
        <w:rPr>
          <w:rFonts w:ascii="Segoe UI" w:hAnsi="Segoe UI" w:cs="Segoe UI"/>
          <w:b/>
          <w:szCs w:val="22"/>
          <w:lang w:val="el-GR"/>
        </w:rPr>
      </w:pPr>
    </w:p>
    <w:p w14:paraId="63DC7A52" w14:textId="77777777" w:rsidR="003033FC" w:rsidRDefault="003033FC" w:rsidP="003033FC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1C4D81EB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812"/>
        <w:gridCol w:w="1276"/>
      </w:tblGrid>
      <w:tr w:rsidR="003033FC" w:rsidRPr="008A3A2F" w14:paraId="418F16A8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DDF3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Α/Α </w:t>
            </w:r>
            <w:proofErr w:type="spellStart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Είδο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υ</w:t>
            </w:r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89B5A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Περιγρ</w:t>
            </w:r>
            <w:proofErr w:type="spellEnd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CB101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Τεμάχι</w:t>
            </w:r>
            <w:proofErr w:type="spellEnd"/>
            <w:r w:rsidRPr="008A3A2F">
              <w:rPr>
                <w:rFonts w:ascii="Times New Roman" w:hAnsi="Times New Roman"/>
                <w:b/>
                <w:sz w:val="20"/>
                <w:szCs w:val="20"/>
              </w:rPr>
              <w:t>α</w:t>
            </w:r>
          </w:p>
        </w:tc>
      </w:tr>
      <w:tr w:rsidR="003033FC" w:rsidRPr="008A3A2F" w14:paraId="157DCD86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F3B7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66E4D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Βιντεο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 xml:space="preserve">προβολέας 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τύ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>που 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24A00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6D34B54E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5A42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D61E2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Βιντεο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 xml:space="preserve">προβολέας 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τύ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>που 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CEA6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4690E105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6D0C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14A3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Βιντεο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 xml:space="preserve">προβολέας 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τύ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>που 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4A2A8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07B74C80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5C6D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92BF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Βιντεο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 xml:space="preserve">προβολέας 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τύ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>που 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785D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6C252443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6D45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AE55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Drone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CA8C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033FC" w:rsidRPr="008A3A2F" w14:paraId="7D09070F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D2283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E551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Επα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γγελμ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 xml:space="preserve">ατικό 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σύστημ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 xml:space="preserve">α 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ήχου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1337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1F8F60BC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C1BC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29BB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Κα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λώδι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>α και πα</w:t>
            </w:r>
            <w:proofErr w:type="spellStart"/>
            <w:r w:rsidRPr="008A3A2F">
              <w:rPr>
                <w:rFonts w:ascii="Times New Roman" w:hAnsi="Times New Roman"/>
                <w:sz w:val="20"/>
                <w:szCs w:val="20"/>
              </w:rPr>
              <w:t>ρελκόμεν</w:t>
            </w:r>
            <w:proofErr w:type="spellEnd"/>
            <w:r w:rsidRPr="008A3A2F">
              <w:rPr>
                <w:rFonts w:ascii="Times New Roman" w:hAnsi="Times New Roman"/>
                <w:sz w:val="20"/>
                <w:szCs w:val="20"/>
              </w:rPr>
              <w:t>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BC02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033FC" w:rsidRPr="008A3A2F" w14:paraId="24A0F442" w14:textId="77777777" w:rsidTr="00650A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ED520" w14:textId="77777777" w:rsidR="003033FC" w:rsidRPr="008A3A2F" w:rsidRDefault="003033FC" w:rsidP="00650A0B">
            <w:pPr>
              <w:pStyle w:val="a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31BBE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Sensors και Actuators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302D" w14:textId="77777777" w:rsidR="003033FC" w:rsidRPr="008A3A2F" w:rsidRDefault="003033FC" w:rsidP="00650A0B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8A3A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4DC74D82" w14:textId="77777777" w:rsidR="003033FC" w:rsidRDefault="003033FC" w:rsidP="003033FC">
      <w:pPr>
        <w:pStyle w:val="affa"/>
        <w:rPr>
          <w:rFonts w:ascii="Times New Roman" w:hAnsi="Times New Roman"/>
          <w:sz w:val="20"/>
          <w:szCs w:val="20"/>
        </w:rPr>
      </w:pPr>
    </w:p>
    <w:p w14:paraId="71F563A4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23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694"/>
        <w:gridCol w:w="1133"/>
        <w:gridCol w:w="1133"/>
        <w:gridCol w:w="1275"/>
      </w:tblGrid>
      <w:tr w:rsidR="003033FC" w14:paraId="4B420618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DFC8E9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ΕΙΔΟΣ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785E3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80426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3DF81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A000D2D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EF0A35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Βιντεο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προβολέας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 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6BAD6" w14:textId="77777777" w:rsidR="003033FC" w:rsidRPr="006547B5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A7E1A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4ADE6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688172FF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628C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Σύστημ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 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ρο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βολής (Projection System)‎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που DLP Single 0.55" XGA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15D0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87E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43F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45B0F4DE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57FD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Ανάλυση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Resolution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)‎ 1024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768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pixels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762AE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90CB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C7E96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4B3147B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C13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Φωτεινότητα 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Brightness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3.300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ANSI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Lumens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72948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781E0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E5C98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373EFA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55D5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Λόγος Αντίθεσης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Contrast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‎ 13000:1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9D3D3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038F8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4A7A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085985C" w14:textId="77777777" w:rsidTr="00650A0B">
        <w:trPr>
          <w:trHeight w:val="531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CCE0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Λόγος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μήκους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ρος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λάτος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λόγος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όψεως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) / Aspect Ratio Native 4:3 (5 aspect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selectable)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7C005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E80EB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49003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FB3140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2D00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Πηγή φωτός/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Light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Source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Λάμπα ισχύος τουλάχιστον 240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33E6A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1FE2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DD7E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EE97723" w14:textId="77777777" w:rsidTr="00650A0B">
        <w:trPr>
          <w:trHeight w:val="35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5091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Διάρκεια ζωής λάμπας 3000 ώρες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κατ’ελάχιστο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9C2EA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78106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79E1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4B6251D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881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Throw Ratio 0.29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4599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F2B8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36BA9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A8E876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A808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Σταθερό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Zoom Ratio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1C7AF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65C2A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9E0F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078C84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C7D9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Lens F=2.4, f=3.35mm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ACC2B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5E06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BBD6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92A9842" w14:textId="77777777" w:rsidTr="00650A0B">
        <w:trPr>
          <w:trHeight w:val="6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8F75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Διόρθωση προβολής  2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 Κάθετα : ± 30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degrees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Οριζόντια : ± 25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degrees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63FB1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636C6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4317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D5D59C6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D9B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Χειρισμός μηχανικός Φακών : εστίαση και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03517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1BDF8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1D4CB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EFFB0A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9B53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Projection Offset 1,18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A6A08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8754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E73DD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322F4AF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9394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Ενσωματωμένο ηχείο/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Built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Speaker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τουλάχιστον   (10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6681A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8017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2D99B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33DF4C7" w14:textId="77777777" w:rsidTr="00650A0B">
        <w:trPr>
          <w:trHeight w:val="258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1D49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Είσοδοι/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PORTS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κατ’ ελάχιστο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HDMI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2 </w:t>
            </w:r>
            <w:r>
              <w:rPr>
                <w:rFonts w:ascii="Times New Roman" w:hAnsi="Times New Roman" w:cs="Times New Roman"/>
                <w:strike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45CE0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BB891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47F8B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6B7885E" w14:textId="77777777" w:rsidTr="00650A0B">
        <w:trPr>
          <w:trHeight w:val="702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444B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:  PC In (D-sub 15pin) x 2 (share with component video)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E0DAE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B231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3BD73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1A23D04" w14:textId="77777777" w:rsidTr="00650A0B">
        <w:trPr>
          <w:trHeight w:val="41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762B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lastRenderedPageBreak/>
              <w:t>Είσοδος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Μonitor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Out (D-sub 15pin) x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26417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91E3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688A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A88BB32" w14:textId="77777777" w:rsidTr="00650A0B">
        <w:trPr>
          <w:trHeight w:val="26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B95D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 Composite Video In (RCA) x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0860A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3102B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FEFA0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7387C6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2407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 S-Video In x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0AE49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B0D2D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24FA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0FC1ACE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9B01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 Audio In (mini jack)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479E8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58B2E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92BA4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83E361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D1DB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 Audio L/R In (RCA) x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9B6E4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A389F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05E7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6D8B4E7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E4C5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 Audio Out (mini jack) x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3E86C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834E6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24834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D7DC444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0DCB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 w:eastAsia="el-GR"/>
              </w:rPr>
              <w:t>:  LAN RJ45 x 1 (LAN control)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D179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B2C6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2908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15A90DF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F2C90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Είσοδος: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RS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232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DB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pin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D6236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798D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D815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614F71E" w14:textId="77777777" w:rsidTr="00650A0B">
        <w:trPr>
          <w:trHeight w:val="6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47C9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 USB (type A) x 1 (5V/1.5A power supply)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BEAC5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A5977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6F229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8B454FF" w14:textId="77777777" w:rsidTr="00650A0B">
        <w:trPr>
          <w:trHeight w:val="9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92D2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 USB (type mini B) x 2 (FW download / optional interactive camera)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57FA5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8DF3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84ECF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4FE732D" w14:textId="77777777" w:rsidTr="00650A0B">
        <w:trPr>
          <w:trHeight w:val="367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D8B1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Είσοδος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:  IR Receiver x1 (front)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E8E28" w14:textId="77777777" w:rsidR="003033FC" w:rsidRPr="006547B5" w:rsidRDefault="003033FC" w:rsidP="00650A0B">
            <w:pPr>
              <w:pStyle w:val="affa"/>
              <w:spacing w:line="276" w:lineRule="auto"/>
              <w:rPr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7E55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B48A3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DF36CD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556A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Επίπεδο θορύβου:    κανονική λειτουργία / οικονομική λειτουργία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35/29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9D4DB" w14:textId="77777777" w:rsidR="003033FC" w:rsidRPr="006547B5" w:rsidRDefault="003033FC" w:rsidP="00650A0B">
            <w:pPr>
              <w:pStyle w:val="affa"/>
              <w:spacing w:line="276" w:lineRule="auto"/>
              <w:rPr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9207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E06C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AC140FD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3 έτη από τοπικό Έλληνα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2C254" w14:textId="77777777" w:rsidR="003033FC" w:rsidRPr="006547B5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CB1B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CCAA" w14:textId="77777777" w:rsidR="003033FC" w:rsidRDefault="003033FC" w:rsidP="00650A0B">
            <w:pPr>
              <w:spacing w:after="0"/>
              <w:ind w:right="20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62E722B2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582AF016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23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694"/>
        <w:gridCol w:w="1133"/>
        <w:gridCol w:w="1133"/>
        <w:gridCol w:w="1275"/>
      </w:tblGrid>
      <w:tr w:rsidR="003033FC" w14:paraId="29235D45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2496BA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B3186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BC904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F892C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5D61A40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CBDE16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Βιντεο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προβολέας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 B </w:t>
            </w:r>
          </w:p>
          <w:p w14:paraId="2B7D153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A4C9C8" w14:textId="77777777" w:rsidR="003033FC" w:rsidRPr="006547B5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DDEAD3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869385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2990E5E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9E74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Τεχνολογία προβολής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Display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technology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DLP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AB3C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FEF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4EE2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528F360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1587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Ανάλυση/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Resolution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1080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Full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(1920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1080)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B9CE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40C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C2E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EFAC606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883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Φωτεινότητα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Brightness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4,000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lumens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F4D6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E42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5521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CAC9366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983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Λόγος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ντίθεσης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/Contrast ratio: 2,500,000:1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B4D1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A819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5EB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E0F26FB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ADD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Τυπικός λόγος  μήκους προς πλάτος (λόγος όψεως) 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Native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aspect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 16:10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DA9D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A4E1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A04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384BF45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7147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Λόγος  μήκους προς πλάτος (λόγος όψεως) συμβατός /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Aspect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compatible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  4:3, 16:9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91CA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239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011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B3A5E63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A889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πος 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ηγής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φωτός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: Laser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6F07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808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4108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2F1FD3D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CBE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Διάρκεια ζωής του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laser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Τουλάχιστον 30,000 ώρες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2AE1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243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3EC0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EF2CCC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CF84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Throw ratio 0.25:1 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ECD2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25FD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685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3BD4802" w14:textId="77777777" w:rsidTr="00650A0B">
        <w:trPr>
          <w:trHeight w:val="628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6067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Συνδέσεις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Inputs 2 x HDMI 1.4a 3D support, 2 x VGA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YPbPr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/RGB), 1 x Composite video, 1 x Audio 3.5mm, 1 x Audio RCA L&amp;R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2007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949F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ABE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C9E4FF1" w14:textId="77777777" w:rsidTr="00650A0B">
        <w:trPr>
          <w:trHeight w:val="49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04A1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Συνδέσεις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Outputs 1 x VGA shared with VGA2, 1 x Audio 3.5mm, 1 x USB-A power 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66A1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784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0404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53BC27F" w14:textId="77777777" w:rsidTr="00650A0B">
        <w:trPr>
          <w:trHeight w:val="842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D7EF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Συνδέσεις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Control 1 x RS232, 1 x RJ45, 1 x 12V trigger, 1 x mini USB service, 1 x USB-A reader/wireless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B5B0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40C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6057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006845F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8B6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Επίπ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εδο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θορύ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βου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πικό)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DE5A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2AF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A7D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28B96E2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1233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Ηχείο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1458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531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52C9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E5DE64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83EA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Ισχύς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ηχείο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7A13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CF6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E8D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07B6A92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7324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LAN – control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02EB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C544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9298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7B4F6E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4624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Εγγύηση 3 έτη από τοπικό Έλληνα αντιπρόσωπο, να προσκομισθεί σχετική Δήλωση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AB50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9DB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5CF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471A65C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3707DD1B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23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694"/>
        <w:gridCol w:w="1133"/>
        <w:gridCol w:w="1133"/>
        <w:gridCol w:w="1275"/>
      </w:tblGrid>
      <w:tr w:rsidR="003033FC" w14:paraId="0FF93634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3BA2BC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F2CE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A035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FED2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938C8B0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6A11E3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Βιντεο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προβολέας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 Γ </w:t>
            </w:r>
          </w:p>
          <w:p w14:paraId="4E11F09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78FF3" w14:textId="77777777" w:rsidR="003033FC" w:rsidRPr="006547B5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άιτηση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6A0E81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BB51AA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Προσ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αρμογή</w:t>
            </w:r>
          </w:p>
        </w:tc>
      </w:tr>
      <w:tr w:rsidR="003033FC" w14:paraId="4719AFE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7F15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Τεχνολογία προβολής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Display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technology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DLP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3461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3C66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46A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4B18DDBB" w14:textId="77777777" w:rsidTr="00650A0B">
        <w:trPr>
          <w:trHeight w:val="291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E7AC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Ανάλυση/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Resolution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WUXGA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(1920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1200)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8E4C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E9BB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608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2779E025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F1BB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Φωτεινότητα/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Brightness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6,500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lumens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7DC1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C55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343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7D87D2A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8A29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Λόγος αντίθεσης 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Contrast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100,000:1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248B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C170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C482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33BCA8A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876F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Τυπικός λόγος μήκους προς πλάτος (λόγος όψεως)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Native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aspect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0,673611111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944D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2B4C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E645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7063E92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F3EA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Λόγος μήκους προς πλάτος (λόγος όψεως) συμβατός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Aspect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compatible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4:3,16:9,16:10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4402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C33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9F5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073996E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53BC3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Διόρθωση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προβολής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Keystone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correction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  : 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οριζόντια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/ 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κάθετη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  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degrees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°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28E9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BA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AF9B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04F467F5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DE33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πος 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ηγής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φωτός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: Laser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2BEF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2CC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1B18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D769686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4C24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Διάρκεια ζωής του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laser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 20,000 ώρες ή περισσότερο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EC27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157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4B2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C4CE02E" w14:textId="77777777" w:rsidTr="00650A0B">
        <w:trPr>
          <w:trHeight w:val="523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96DB9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Είσοδοι (κατ’ ελάχιστο):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Inputs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HDMI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VGA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YPbPr</w:t>
            </w:r>
            <w:proofErr w:type="spellEnd"/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RGB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),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sync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DVI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HDBaseT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2F9E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A908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8457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55A3B1A1" w14:textId="77777777" w:rsidTr="00650A0B">
        <w:trPr>
          <w:trHeight w:val="6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146A3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Είσοδοι (κατ’ ελάχιστο):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Outputs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VGA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YPbPr</w:t>
            </w:r>
            <w:proofErr w:type="spellEnd"/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RGB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), 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sync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FB3D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ADD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6C9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3EF1577" w14:textId="77777777" w:rsidTr="00650A0B">
        <w:trPr>
          <w:trHeight w:val="6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24B3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Είσοδοι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Control 1 x RS232, 1 x Wired remote, 1 x RJ45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CAC7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142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8AC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A369169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744E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Επίπ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εδο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θορύ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βου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πικό) 36dB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B477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2134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B2DB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3AF6AD5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55C9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Λειτουργί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 24/7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EA31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873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F9C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2F9BA1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41A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Λειτουργί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 360°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E4A9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33E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530B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8C9A9BB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5ACC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1F14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250C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417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297034E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13E8D" w14:textId="77777777" w:rsidR="003033FC" w:rsidRPr="009B338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B338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Επιλογές φακών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Lens</w:t>
            </w:r>
            <w:r w:rsidRPr="009B338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options</w:t>
            </w:r>
            <w:r w:rsidRPr="009B338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</w:t>
            </w:r>
          </w:p>
          <w:p w14:paraId="08499C57" w14:textId="77777777" w:rsidR="003033FC" w:rsidRPr="009B3385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B338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0.36 ~ 0.36</w:t>
            </w:r>
          </w:p>
          <w:p w14:paraId="0AFF656A" w14:textId="77777777" w:rsidR="003033FC" w:rsidRPr="009B3385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B338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0.75 ~ 0.95</w:t>
            </w:r>
          </w:p>
          <w:p w14:paraId="02E242A4" w14:textId="77777777" w:rsidR="003033FC" w:rsidRPr="009B3385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B338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0.95 ~ 1.22</w:t>
            </w:r>
          </w:p>
          <w:p w14:paraId="3D234AB8" w14:textId="77777777" w:rsidR="003033FC" w:rsidRPr="009B3385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B338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1.22 ~ 1.53</w:t>
            </w:r>
          </w:p>
          <w:p w14:paraId="0DF65715" w14:textId="77777777" w:rsidR="003033FC" w:rsidRPr="009B3385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B338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1.52 ~ 2.92</w:t>
            </w:r>
          </w:p>
          <w:p w14:paraId="3E7769C4" w14:textId="77777777" w:rsidR="003033FC" w:rsidRPr="009B3385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B338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2.90 ~ 5.50</w:t>
            </w:r>
          </w:p>
          <w:p w14:paraId="06215355" w14:textId="77777777" w:rsidR="003033FC" w:rsidRPr="009B3385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9B338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Τύπου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Dome</w:t>
            </w:r>
            <w:r w:rsidRPr="009B3385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6902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5C2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DCD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7A319010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AB99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3 έτη από τοπικό Έλληνα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DD13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B14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D44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5A70A1EF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2E012BDC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23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694"/>
        <w:gridCol w:w="1133"/>
        <w:gridCol w:w="1133"/>
        <w:gridCol w:w="1275"/>
      </w:tblGrid>
      <w:tr w:rsidR="003033FC" w14:paraId="31BF920A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DFC6F2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25D3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F5D5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D130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2253CA2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5260B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Βιντεο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προβολέας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που Δ </w:t>
            </w:r>
          </w:p>
          <w:p w14:paraId="7C548F6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0EADEC" w14:textId="77777777" w:rsidR="003033FC" w:rsidRPr="006547B5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31D75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FE12D5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0D129B0E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091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Τεχνολογία προβολής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Display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technology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DLP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82F5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56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FE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1FA4B749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1E6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Ανάλυση/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Resolution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 1080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Full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(1920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1080) ή καλύτερο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012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8C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D1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546663DF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27C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Φωτεινότητα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Brightness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: 5,200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lumens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καλύτερο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3F2D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B4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67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45B3C12E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32D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Λόγος αντίθεσης /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Contrast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2,000:1 ή καλύτερο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FB64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A5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E4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5F66C533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D07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Τυπικός λόγος μήκους προς πλάτος (λόγος όψεως)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Native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aspect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0,672916667 ή καλύτερο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1509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FC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F5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32900A2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146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Λόγος μήκους προς πλάτος (λόγος όψεως) συμβατός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Aspect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ratio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compatible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4:3,16:9,16:10 ή καλύτερο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F228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A5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60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3D5E2994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B9C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Διόρθωση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προβολής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( Keystone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correction)  -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κάθετη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+/-30°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32C6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3F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2F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48DBBD13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DD8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Διάρκεια ζωής λάμπας (ώρες)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Lamp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life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hours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 3000 ή περισσότερο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01F9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D8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9D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029C58CE" w14:textId="77777777" w:rsidTr="00650A0B">
        <w:trPr>
          <w:trHeight w:val="724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4C4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μετατόπιση φακού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Lens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shift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   κάθετη: +50%, οριζόντια: +/-10%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3456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59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C8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53AD62F3" w14:textId="77777777" w:rsidTr="00650A0B">
        <w:trPr>
          <w:trHeight w:val="1132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952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Είσοδοι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/ PORTS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 Inputs 1 x DVI-D, 1 x VGA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YPbPr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/RGB), 1 x HDMI, 1 x Component, 1 x BNC, 1 x Composite video, 1 x S-Video, 1 x DisplayPort, 1 x Audio RCA L&amp;R, 1 x Audio 3.5mm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DFD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6D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4D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33A78E24" w14:textId="77777777" w:rsidTr="00650A0B">
        <w:trPr>
          <w:trHeight w:val="54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9D4C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Outputs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  1 x VGA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YPbPr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/RGB), 1 x Audio 3.5mm, 1 x 3D sync, 1 x USB-A power 1.5A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A6BD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41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8D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439F04E1" w14:textId="77777777" w:rsidTr="00650A0B">
        <w:trPr>
          <w:trHeight w:val="56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4D35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Control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  1 x 12V trigger, 1 x RS232, 1 x Wired remote, 1 x USB-B service, 1 x RJ45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AFC2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8A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7E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559D5058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B096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Επίπ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εδο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θορύ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βου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πικό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34dB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9D7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A8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1D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3075AA57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234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Λειτουργί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α: 24/7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B93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19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E3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653E0076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48B9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Λειτουργί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α 360°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24B5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91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0E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339E3D53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4ACD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LAN - control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B17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E34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0D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7593DA52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3697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ιλογές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φα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κών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/ Lens options:</w:t>
            </w:r>
          </w:p>
          <w:p w14:paraId="10123C5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Short: 0.8:1 (Fixed)</w:t>
            </w:r>
          </w:p>
          <w:p w14:paraId="26A2D43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Semi Short: 1.14 ~ 1.35 (1.18x zoom)</w:t>
            </w:r>
          </w:p>
          <w:p w14:paraId="4FB320C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Standard: 1.6 ~ 2.0:1 (1.25x zoom)</w:t>
            </w:r>
          </w:p>
          <w:p w14:paraId="25FE8A3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Long: 2.0 ~ 3.0:1 (1.5x zoom)</w:t>
            </w:r>
          </w:p>
          <w:p w14:paraId="3108C10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Extra Long: 3.11 ~ 5.18 (1.67x zoom)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4F6F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50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5D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1FC7CF04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B74E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3 έτη από τοπικό Έλληνα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7D3B" w14:textId="77777777" w:rsidR="003033FC" w:rsidRPr="006547B5" w:rsidRDefault="003033FC" w:rsidP="00650A0B">
            <w:pPr>
              <w:pStyle w:val="affa"/>
              <w:spacing w:line="276" w:lineRule="auto"/>
              <w:jc w:val="center"/>
              <w:rPr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1B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44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F5D8A09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528551B3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240" w:type="dxa"/>
        <w:tblInd w:w="90" w:type="dxa"/>
        <w:tblLook w:val="04A0" w:firstRow="1" w:lastRow="0" w:firstColumn="1" w:lastColumn="0" w:noHBand="0" w:noVBand="1"/>
      </w:tblPr>
      <w:tblGrid>
        <w:gridCol w:w="4696"/>
        <w:gridCol w:w="1134"/>
        <w:gridCol w:w="1134"/>
        <w:gridCol w:w="1276"/>
      </w:tblGrid>
      <w:tr w:rsidR="003033FC" w14:paraId="40D716FE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F9C1AB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2B8C9E7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64EF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09F2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46B09B12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699EBD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Drone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F85FD5" w14:textId="77777777" w:rsidR="003033FC" w:rsidRPr="006547B5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 Απα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13CFB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</w:p>
          <w:p w14:paraId="510D316A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D8D3F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</w:p>
          <w:p w14:paraId="28906648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36C83629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D3E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Χρόνος  πτήσης: 30 λεπτά της ώρας ή περισσότερο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276D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60BF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069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13F4928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2922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Ακτίνα χειρισμού: 7 Χιλιόμετρα ή περισσότερο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5C3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15E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FEA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264909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453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Μείωση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θορύ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βου 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4 dB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B40D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DA3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A113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4B562936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C414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Gimbal 3-axis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339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2E58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320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10EBA513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7EC8F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Ανάλυση βίντεο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resolution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περισσότερο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B120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F557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3FB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3507240D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884B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Ανάλυση κάμερας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Camera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resolution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MP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περισσότερο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8773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3245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52A5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48AAD585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EE0A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1 έτος από τοπικό 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CA5D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97E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4E7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CCE2D80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6CB46DB3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240" w:type="dxa"/>
        <w:tblInd w:w="90" w:type="dxa"/>
        <w:tblLook w:val="04A0" w:firstRow="1" w:lastRow="0" w:firstColumn="1" w:lastColumn="0" w:noHBand="0" w:noVBand="1"/>
      </w:tblPr>
      <w:tblGrid>
        <w:gridCol w:w="4696"/>
        <w:gridCol w:w="1134"/>
        <w:gridCol w:w="1134"/>
        <w:gridCol w:w="1276"/>
      </w:tblGrid>
      <w:tr w:rsidR="003033FC" w14:paraId="652D6650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0E162F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19D7538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6ABA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3018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133B1E8C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BAEA9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Επα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γγελμ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ατικό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σύστημ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ήχου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2C6B9C3" w14:textId="77777777" w:rsidR="003033FC" w:rsidRPr="006547B5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 Απα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140F0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</w:p>
          <w:p w14:paraId="52B4FB85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21056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</w:p>
          <w:p w14:paraId="29D95FC0" w14:textId="77777777" w:rsidR="003033FC" w:rsidRDefault="003033FC" w:rsidP="00650A0B">
            <w:pPr>
              <w:pStyle w:val="affa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2C91C1DA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F938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Compact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σύστημα με διαστάσεις ηχείου έως 41εκ Χ 41εκ Χ 1.9εκ και βάρος &lt;= 2.5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ADA5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6F59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DF0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7419DD38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690A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Τα επίπεδα ηχητικής πίεσης είναι 80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dB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SPL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στο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kHz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822F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747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7E7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4A61D69F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8917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Κάθε ηχείο συνοδεύεται από το δικό του επεξεργαστή - ενισχυτή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0B60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0EC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8834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5EB1ABC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6DB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Εστιακά κατευθυνόμενο ηχητικό σήμα  / δημιουργία στενής ηχητικής δέσμης (τεχνολογία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 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440F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4FB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56B4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0585AC30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FBF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Στερεοφωνική είσοδος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σε 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AE9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370E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829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104F35E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B572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Κατανάλωση: 25W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C137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A0D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A35D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779446F1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44B8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Έξοδος: Ομοαξονικό καλώδιο BNC (7m, περιλαμβάνεται στη συσκευασία)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2DEC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A270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249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0E4EC2F0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2765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Ρυθμιστικά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(κατ’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ελάχιστο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): Volume, tone (high/low), on/off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221D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9578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8E4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12E09FBF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92ACE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Τάση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λειτουργί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ας: 100-240V 50/60Hz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C14D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7C36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F738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55DFAAAB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D2CB7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Διαστάσεις ενισχυτή : 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9498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6090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DEC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7C6412B2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351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Βάρος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: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kgr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(ή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λιγότερο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7A9F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311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D04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048B9685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E22A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Εγγύηση 1 έτος από τοπικό Έλληνα αντιπρόσωπο, να προσκομισθεί σχετική Δήλωση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3975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B89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5911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A1A0F28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54C45D21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240" w:type="dxa"/>
        <w:tblInd w:w="90" w:type="dxa"/>
        <w:tblLook w:val="04A0" w:firstRow="1" w:lastRow="0" w:firstColumn="1" w:lastColumn="0" w:noHBand="0" w:noVBand="1"/>
      </w:tblPr>
      <w:tblGrid>
        <w:gridCol w:w="4696"/>
        <w:gridCol w:w="1134"/>
        <w:gridCol w:w="1134"/>
        <w:gridCol w:w="1276"/>
      </w:tblGrid>
      <w:tr w:rsidR="003033FC" w14:paraId="5EB050B9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C358E8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A9E58C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82C8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072C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3D2D7637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D15C2F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Κα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λώδι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α και 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ρελκόμεν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E55DF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ίτηση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1A2B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0EDC413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EA2B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56740D42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πή</w:t>
            </w:r>
          </w:p>
        </w:tc>
      </w:tr>
      <w:tr w:rsidR="003033FC" w14:paraId="7390593D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D02A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Κατάλληλα καλώδια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hdmi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VGA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etc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.) μήκους 10μ.  για συνδέσεις υπολογιστών με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βιντεοπροβολείς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AD4D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4541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AB6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3033FC" w14:paraId="4A188F80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716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Καλώδια μεταφοράς και σύνδεσης ήχου με υπολογιστές και ηχεία.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81B2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71FC8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098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3033FC" w14:paraId="3CC3E7A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023C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Επεκτάσεις καλωδίων τροφοδοσίας  (10 επεκτάσεις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10μ.  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07E6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D2D1F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8EEF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6C8031E4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93F1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Παρελκόμενα για την εγκατάσταση των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βιντεοπροβολέων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και την ορθή λειτουργία των  εγκαταστάσεων (μετατροπείς και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adaptors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κλπ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51F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FC97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D38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0D06F317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5EA86530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240" w:type="dxa"/>
        <w:tblInd w:w="90" w:type="dxa"/>
        <w:tblLook w:val="04A0" w:firstRow="1" w:lastRow="0" w:firstColumn="1" w:lastColumn="0" w:noHBand="0" w:noVBand="1"/>
      </w:tblPr>
      <w:tblGrid>
        <w:gridCol w:w="4696"/>
        <w:gridCol w:w="1134"/>
        <w:gridCol w:w="1134"/>
        <w:gridCol w:w="1276"/>
      </w:tblGrid>
      <w:tr w:rsidR="003033FC" w14:paraId="5285C380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D3EC63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lastRenderedPageBreak/>
              <w:t>ΕΙΔΟΣ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C481043" w14:textId="77777777" w:rsidR="003033FC" w:rsidRDefault="003033FC" w:rsidP="00650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4CF2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BEBE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033FC" w14:paraId="04741016" w14:textId="77777777" w:rsidTr="00650A0B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A9E362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Sensors και Actuators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085174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ίτηση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DB794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1AC87B4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άντηση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D13A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14:paraId="1457B98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πή</w:t>
            </w:r>
          </w:p>
        </w:tc>
      </w:tr>
      <w:tr w:rsidR="003033FC" w14:paraId="3F2A10D2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9D263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Επεξεργαστής τύπου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Raspberry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Model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ή ισοδύναμο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91B3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62BE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F20CC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6C3075E3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128B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Μετασχηματιστής: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 MICRO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3000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ισοδύναμος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83890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AC8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D841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7629D40C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76D0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Πλαίσιο: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Raspberry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Official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case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αντίστοιχο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0D7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868D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312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1116F4F3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8CE9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Κάρτα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: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class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10 ή καλύτερο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396B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BCA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130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3BD20F55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FB5FD" w14:textId="77777777" w:rsidR="003033FC" w:rsidRPr="006547B5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Ενσύρματο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Wired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 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πληκτρολόγιο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USB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και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USB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Mouse</w:t>
            </w:r>
            <w:r w:rsidRPr="006547B5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8F1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3994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9C8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6B4DAFE2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0886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λώδιο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 HDMI High quality 1m 1.4V Full HD 1080P ή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ισοδύν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αμο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AAB95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6817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7290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2D0B9C46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14FBD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Καλώδιο Δικτύου :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ή μεγαλύτερο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CC906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8A9F8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712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033FC" w14:paraId="6D8A0893" w14:textId="77777777" w:rsidTr="00650A0B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6E380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Σετ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Ψυκτρών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για το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Raspberry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Pi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Model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27693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BAD6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5DFA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377D78D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</w:p>
    <w:p w14:paraId="079528A6" w14:textId="77777777" w:rsidR="003033FC" w:rsidRDefault="003033FC" w:rsidP="003033FC">
      <w:pPr>
        <w:pStyle w:val="aff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8382" w:type="dxa"/>
        <w:tblInd w:w="90" w:type="dxa"/>
        <w:tblLook w:val="04A0" w:firstRow="1" w:lastRow="0" w:firstColumn="1" w:lastColumn="0" w:noHBand="0" w:noVBand="1"/>
      </w:tblPr>
      <w:tblGrid>
        <w:gridCol w:w="6822"/>
        <w:gridCol w:w="1560"/>
      </w:tblGrid>
      <w:tr w:rsidR="003033FC" w14:paraId="1670DC34" w14:textId="77777777" w:rsidTr="00650A0B">
        <w:trPr>
          <w:trHeight w:val="600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045156A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ΓΕΝΙΚΑ - ΟΡΓΑΝΩΣΗ &amp; ΕΜΠΕΙΡΙΑ ΥΠΟΨΗΦΙΟΥ ΠΡΟΜΗΘΕΥΤΗ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534451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ΥΠΟΧΡΕΩΣΗ</w:t>
            </w:r>
          </w:p>
        </w:tc>
      </w:tr>
      <w:tr w:rsidR="003033FC" w14:paraId="3288C120" w14:textId="77777777" w:rsidTr="00650A0B">
        <w:trPr>
          <w:trHeight w:val="668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C73A9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O προμηθευτής να διαθέτει οργανωμένο τμήμα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Help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ώστε να επικοινωνεί ο φορέας σε περίπτωση βλάβης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DD9C9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3033FC" w14:paraId="3DC4DADC" w14:textId="77777777" w:rsidTr="00650A0B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5AF95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O προμηθευτής να διαθέτει υποχρεωτικά πιστοποίηση κατά ISO 9001: 2015 και ISO 27001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DC17E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  <w:tr w:rsidR="003033FC" w14:paraId="1C9884C1" w14:textId="77777777" w:rsidTr="00650A0B">
        <w:trPr>
          <w:trHeight w:val="75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D0CD4" w14:textId="77777777" w:rsidR="003033FC" w:rsidRDefault="003033FC" w:rsidP="00650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Όλα τα προσφερόμενα είδη να καλύπτουν πλήρως τις απαιτήσεις των προδιαγραφών, να προσκομισθούν οι ζητούμενες δηλώσεις των κατασκευαστών είτε των τοπικών αντιπροσώπων-εισαγωγέων για την εγγύηση και υποστήριξη τους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F1DD" w14:textId="77777777" w:rsidR="003033FC" w:rsidRDefault="003033FC" w:rsidP="00650A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</w:tr>
    </w:tbl>
    <w:p w14:paraId="22298EF2" w14:textId="77777777" w:rsidR="003033FC" w:rsidRPr="006547B5" w:rsidRDefault="003033FC" w:rsidP="003033FC">
      <w:pPr>
        <w:rPr>
          <w:rFonts w:ascii="Times New Roman" w:hAnsi="Times New Roman" w:cs="Times New Roman"/>
          <w:sz w:val="20"/>
          <w:szCs w:val="20"/>
          <w:lang w:val="en-US" w:eastAsia="en-US"/>
        </w:rPr>
      </w:pPr>
    </w:p>
    <w:p w14:paraId="2F5DA18C" w14:textId="77777777" w:rsidR="003033FC" w:rsidRDefault="003033FC" w:rsidP="003033FC">
      <w:pPr>
        <w:rPr>
          <w:rFonts w:ascii="Times New Roman" w:hAnsi="Times New Roman" w:cs="Times New Roman"/>
          <w:sz w:val="20"/>
          <w:szCs w:val="20"/>
        </w:rPr>
      </w:pPr>
    </w:p>
    <w:p w14:paraId="360B4436" w14:textId="77777777" w:rsidR="003033FC" w:rsidRDefault="003033FC" w:rsidP="003033FC">
      <w:pPr>
        <w:rPr>
          <w:rFonts w:ascii="Times New Roman" w:hAnsi="Times New Roman" w:cs="Times New Roman"/>
          <w:sz w:val="20"/>
          <w:szCs w:val="20"/>
        </w:rPr>
      </w:pPr>
    </w:p>
    <w:p w14:paraId="6944A8FA" w14:textId="77777777" w:rsidR="003033FC" w:rsidRDefault="003033FC" w:rsidP="003033FC">
      <w:pPr>
        <w:rPr>
          <w:rFonts w:ascii="Times New Roman" w:hAnsi="Times New Roman" w:cs="Times New Roman"/>
          <w:sz w:val="20"/>
          <w:szCs w:val="20"/>
        </w:rPr>
      </w:pPr>
    </w:p>
    <w:p w14:paraId="0A13651A" w14:textId="77777777" w:rsidR="003033FC" w:rsidRDefault="003033FC" w:rsidP="003033FC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251A479A" w14:textId="77777777" w:rsidR="003033FC" w:rsidRPr="00B64F38" w:rsidRDefault="003033FC" w:rsidP="003033FC">
      <w:pPr>
        <w:pStyle w:val="normalwithoutspacing"/>
        <w:rPr>
          <w:rFonts w:ascii="Segoe UI" w:hAnsi="Segoe UI" w:cs="Segoe UI"/>
        </w:rPr>
      </w:pPr>
    </w:p>
    <w:p w14:paraId="7C399869" w14:textId="77777777" w:rsidR="003033FC" w:rsidRPr="00B64F38" w:rsidRDefault="003033FC" w:rsidP="003033FC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4899008F" w14:textId="77777777" w:rsidR="003033FC" w:rsidRPr="00CA77AD" w:rsidRDefault="003033FC" w:rsidP="003033FC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D252C1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30B75713" w14:textId="77777777" w:rsidR="003033FC" w:rsidRPr="00516CCF" w:rsidRDefault="003033FC" w:rsidP="003033FC">
      <w:pPr>
        <w:pStyle w:val="normalwithoutspacing"/>
        <w:rPr>
          <w:rFonts w:ascii="Segoe UI" w:hAnsi="Segoe UI" w:cs="Segoe UI"/>
          <w:szCs w:val="22"/>
        </w:rPr>
      </w:pPr>
      <w:r w:rsidRPr="004401AF">
        <w:rPr>
          <w:rFonts w:ascii="Segoe UI" w:hAnsi="Segoe UI" w:cs="Segoe UI"/>
          <w:szCs w:val="22"/>
        </w:rPr>
        <w:t>Η σύμβαση περιλαμβάνεται στο έργο με τίτλο «ΜΕΤΑ ΑΛΦΑΒΗΤΙΚΟ ΔΙΑΔΡΑΣΤΙΚΟ ΜΟΥΣΕΙΟ ΜΕ ΧΡΗΣΗ ΣΥΜΜΕΤΟΧΙΚΩΝ, ΧΩΡΙΚΑ ΕΜΠΕΔΩΜΕΝΩΝ, ΑΦΗΓΗΣΕΩΝ (</w:t>
      </w:r>
      <w:r w:rsidRPr="004401AF">
        <w:rPr>
          <w:rFonts w:ascii="Segoe UI" w:hAnsi="Segoe UI" w:cs="Segoe UI"/>
          <w:szCs w:val="22"/>
          <w:lang w:val="en-US"/>
        </w:rPr>
        <w:t>PALIMPSEST</w:t>
      </w:r>
      <w:r w:rsidRPr="004401AF">
        <w:rPr>
          <w:rFonts w:ascii="Segoe UI" w:hAnsi="Segoe UI" w:cs="Segoe UI"/>
          <w:szCs w:val="22"/>
        </w:rPr>
        <w:t>)»</w:t>
      </w:r>
      <w:r>
        <w:rPr>
          <w:rFonts w:ascii="Segoe UI" w:hAnsi="Segoe UI" w:cs="Segoe UI"/>
          <w:szCs w:val="22"/>
        </w:rPr>
        <w:t xml:space="preserve"> με </w:t>
      </w:r>
      <w:r w:rsidRPr="004401AF">
        <w:rPr>
          <w:rFonts w:ascii="Segoe UI" w:hAnsi="Segoe UI" w:cs="Segoe UI"/>
          <w:szCs w:val="22"/>
        </w:rPr>
        <w:t xml:space="preserve">κωδικό Επιτροπής Ερευνών «82336» και </w:t>
      </w:r>
      <w:r w:rsidRPr="004401AF">
        <w:rPr>
          <w:rFonts w:ascii="Segoe UI" w:hAnsi="Segoe UI" w:cs="Segoe UI"/>
          <w:szCs w:val="22"/>
          <w:lang w:val="en-US"/>
        </w:rPr>
        <w:t>MIS</w:t>
      </w:r>
      <w:r w:rsidRPr="004401AF">
        <w:rPr>
          <w:rFonts w:ascii="Segoe UI" w:hAnsi="Segoe UI" w:cs="Segoe UI"/>
          <w:szCs w:val="22"/>
        </w:rPr>
        <w:t xml:space="preserve"> «5003767»</w:t>
      </w:r>
      <w:r>
        <w:rPr>
          <w:rFonts w:ascii="Segoe UI" w:hAnsi="Segoe UI" w:cs="Segoe UI"/>
          <w:szCs w:val="22"/>
        </w:rPr>
        <w:t>.</w:t>
      </w:r>
      <w:r w:rsidRPr="004401A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Έ</w:t>
      </w:r>
      <w:r w:rsidRPr="004401AF">
        <w:rPr>
          <w:rFonts w:ascii="Segoe UI" w:hAnsi="Segoe UI" w:cs="Segoe UI"/>
          <w:szCs w:val="22"/>
        </w:rPr>
        <w:t>χει ενταχθεί στο Ε.Σ.Π.Α. 20</w:t>
      </w:r>
      <w:r>
        <w:rPr>
          <w:rFonts w:ascii="Segoe UI" w:hAnsi="Segoe UI" w:cs="Segoe UI"/>
          <w:szCs w:val="22"/>
        </w:rPr>
        <w:t>14-2020 - ΠΡΌΓΡΑΜΜΑ ΔΙΑΣΥΝΟΡΙΑΚΗ</w:t>
      </w:r>
      <w:r w:rsidRPr="004401AF">
        <w:rPr>
          <w:rFonts w:ascii="Segoe UI" w:hAnsi="Segoe UI" w:cs="Segoe UI"/>
          <w:szCs w:val="22"/>
        </w:rPr>
        <w:t>Σ ΣΥΝΕΡΓΑΣΊΑΣ INTERREG V-A "</w:t>
      </w:r>
      <w:r w:rsidRPr="004401AF">
        <w:rPr>
          <w:rFonts w:ascii="Segoe UI" w:hAnsi="Segoe UI" w:cs="Segoe UI"/>
          <w:szCs w:val="22"/>
          <w:lang w:val="en-US"/>
        </w:rPr>
        <w:t>GREECE</w:t>
      </w:r>
      <w:r w:rsidRPr="004401AF">
        <w:rPr>
          <w:rFonts w:ascii="Segoe UI" w:hAnsi="Segoe UI" w:cs="Segoe UI"/>
          <w:szCs w:val="22"/>
        </w:rPr>
        <w:t xml:space="preserve"> - </w:t>
      </w:r>
      <w:r w:rsidRPr="004401AF">
        <w:rPr>
          <w:rFonts w:ascii="Segoe UI" w:hAnsi="Segoe UI" w:cs="Segoe UI"/>
          <w:szCs w:val="22"/>
          <w:lang w:val="en-US"/>
        </w:rPr>
        <w:t>ITALY</w:t>
      </w:r>
      <w:r w:rsidRPr="004401AF">
        <w:rPr>
          <w:rFonts w:ascii="Segoe UI" w:hAnsi="Segoe UI" w:cs="Segoe UI"/>
          <w:szCs w:val="22"/>
        </w:rPr>
        <w:t xml:space="preserve"> 2014-2020" (Προγράμματα Εδαφικής Συνεργασίας) και συγχρηματοδοτείται κατά 85% από την Ευρωπαϊκή Ένωση (Ευρωπαϊκό Ταμείο Περιφερειακής Ανάπτυξης) και κατά 15% από το Ελληνικό Δημόσιο (Πρόγραμμα Δημοσίων Επενδύσεων) (αριθ. </w:t>
      </w:r>
      <w:proofErr w:type="spellStart"/>
      <w:r w:rsidRPr="004401AF">
        <w:rPr>
          <w:rFonts w:ascii="Segoe UI" w:hAnsi="Segoe UI" w:cs="Segoe UI"/>
          <w:szCs w:val="22"/>
        </w:rPr>
        <w:t>ενάριθ</w:t>
      </w:r>
      <w:proofErr w:type="spellEnd"/>
      <w:r w:rsidRPr="004401AF">
        <w:rPr>
          <w:rFonts w:ascii="Segoe UI" w:hAnsi="Segoe UI" w:cs="Segoe UI"/>
          <w:szCs w:val="22"/>
        </w:rPr>
        <w:t>. έργου 2018ΕΠ31860006)</w:t>
      </w:r>
      <w:r>
        <w:rPr>
          <w:rFonts w:ascii="Segoe UI" w:hAnsi="Segoe UI" w:cs="Segoe UI"/>
          <w:szCs w:val="22"/>
        </w:rPr>
        <w:t>.</w:t>
      </w:r>
    </w:p>
    <w:p w14:paraId="049447AD" w14:textId="77777777" w:rsidR="003033FC" w:rsidRPr="00A92D65" w:rsidRDefault="003033FC" w:rsidP="003033FC">
      <w:pPr>
        <w:pStyle w:val="normalwithoutspacing"/>
        <w:rPr>
          <w:rFonts w:ascii="Segoe UI" w:hAnsi="Segoe UI" w:cs="Segoe UI"/>
          <w:highlight w:val="yellow"/>
        </w:rPr>
      </w:pPr>
    </w:p>
    <w:p w14:paraId="478E6E2C" w14:textId="77777777" w:rsidR="003033FC" w:rsidRPr="00370AAF" w:rsidRDefault="003033FC" w:rsidP="003033FC">
      <w:pPr>
        <w:pStyle w:val="normalwithoutspacing"/>
        <w:rPr>
          <w:rFonts w:ascii="Segoe UI" w:hAnsi="Segoe UI" w:cs="Segoe UI"/>
          <w:szCs w:val="22"/>
        </w:rPr>
      </w:pPr>
      <w:r w:rsidRPr="00370AAF">
        <w:rPr>
          <w:rFonts w:ascii="Segoe UI" w:hAnsi="Segoe UI" w:cs="Segoe UI"/>
          <w:szCs w:val="22"/>
        </w:rPr>
        <w:t xml:space="preserve">Η παρούσα σύμβαση υποδιαιρείται στις παρακάτω ομάδες, </w:t>
      </w:r>
      <w:r>
        <w:rPr>
          <w:rFonts w:ascii="Segoe UI" w:hAnsi="Segoe UI" w:cs="Segoe UI"/>
          <w:szCs w:val="22"/>
        </w:rPr>
        <w:t xml:space="preserve">με </w:t>
      </w:r>
      <w:r w:rsidRPr="00370AAF">
        <w:rPr>
          <w:rFonts w:ascii="Segoe UI" w:hAnsi="Segoe UI" w:cs="Segoe UI"/>
          <w:szCs w:val="22"/>
        </w:rPr>
        <w:t>κωδικ</w:t>
      </w:r>
      <w:r>
        <w:rPr>
          <w:rFonts w:ascii="Segoe UI" w:hAnsi="Segoe UI" w:cs="Segoe UI"/>
          <w:szCs w:val="22"/>
        </w:rPr>
        <w:t>ούς</w:t>
      </w:r>
      <w:r w:rsidRPr="00370AAF">
        <w:rPr>
          <w:rFonts w:ascii="Segoe UI" w:hAnsi="Segoe UI" w:cs="Segoe UI"/>
          <w:szCs w:val="22"/>
        </w:rPr>
        <w:t xml:space="preserve"> του Κοινού Λεξιλογίου δημοσίων συμβάσεων (CPV) </w:t>
      </w:r>
      <w:r w:rsidRPr="004401AF">
        <w:rPr>
          <w:rFonts w:ascii="Segoe UI" w:eastAsia="Tahoma" w:hAnsi="Segoe UI" w:cs="Segoe UI"/>
          <w:szCs w:val="22"/>
        </w:rPr>
        <w:t>30200000-1</w:t>
      </w:r>
      <w:r w:rsidRPr="00370AAF">
        <w:rPr>
          <w:rFonts w:ascii="Segoe UI" w:hAnsi="Segoe UI" w:cs="Segoe UI"/>
          <w:szCs w:val="22"/>
        </w:rPr>
        <w:t xml:space="preserve">, </w:t>
      </w:r>
      <w:r w:rsidRPr="004401AF">
        <w:rPr>
          <w:rFonts w:ascii="Segoe UI" w:eastAsia="Tahoma" w:hAnsi="Segoe UI" w:cs="Segoe UI"/>
          <w:szCs w:val="22"/>
        </w:rPr>
        <w:t>31700000-3</w:t>
      </w:r>
      <w:r>
        <w:rPr>
          <w:rFonts w:ascii="Segoe UI" w:eastAsia="Tahoma" w:hAnsi="Segoe UI" w:cs="Segoe UI"/>
          <w:szCs w:val="22"/>
        </w:rPr>
        <w:t>.</w:t>
      </w:r>
    </w:p>
    <w:p w14:paraId="3E255BE9" w14:textId="77777777" w:rsidR="003033FC" w:rsidRPr="00A92D65" w:rsidRDefault="003033FC" w:rsidP="003033FC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3A43CFE3" w14:textId="77777777" w:rsidR="003033FC" w:rsidRPr="00370AAF" w:rsidRDefault="003033FC" w:rsidP="003033FC">
      <w:pPr>
        <w:pStyle w:val="normalwithoutspacing"/>
        <w:rPr>
          <w:rFonts w:ascii="Segoe UI" w:hAnsi="Segoe UI" w:cs="Segoe UI"/>
          <w:szCs w:val="22"/>
        </w:rPr>
      </w:pPr>
      <w:r w:rsidRPr="00370AAF">
        <w:rPr>
          <w:rFonts w:ascii="Segoe UI" w:hAnsi="Segoe UI" w:cs="Segoe UI"/>
          <w:szCs w:val="22"/>
        </w:rPr>
        <w:t>Η εκτιμώμενη καθαρή αξία της σύμβασης ανέρχεται στο ποσό των 49.186,79€ ήτοι συνολικής αξίας 60.991,62€ συμπεριλαμβανομένου ΦΠΑ 24% ή ανά ομάδα όπως αναλυτικά περιγράφεται στον κατωτέρω πίνακα.</w:t>
      </w:r>
    </w:p>
    <w:p w14:paraId="568B13ED" w14:textId="77777777" w:rsidR="003033FC" w:rsidRDefault="003033FC" w:rsidP="003033FC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30884A7C" w14:textId="77777777" w:rsidR="003033FC" w:rsidRPr="00A92D65" w:rsidRDefault="003033FC" w:rsidP="003033FC">
      <w:pPr>
        <w:pStyle w:val="normalwithoutspacing"/>
        <w:rPr>
          <w:rFonts w:ascii="Segoe UI" w:hAnsi="Segoe UI" w:cs="Segoe UI"/>
          <w:szCs w:val="22"/>
          <w:highlight w:val="yellow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47"/>
        <w:gridCol w:w="4498"/>
        <w:gridCol w:w="1535"/>
        <w:gridCol w:w="1348"/>
        <w:gridCol w:w="1426"/>
      </w:tblGrid>
      <w:tr w:rsidR="003033FC" w:rsidRPr="00A92D65" w14:paraId="49209F51" w14:textId="77777777" w:rsidTr="00650A0B">
        <w:trPr>
          <w:trHeight w:hRule="exact" w:val="1045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E3349" w14:textId="77777777" w:rsidR="003033FC" w:rsidRPr="0054152A" w:rsidRDefault="003033FC" w:rsidP="00650A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7939" w14:textId="77777777" w:rsidR="003033FC" w:rsidRPr="00370AAF" w:rsidRDefault="003033FC" w:rsidP="00650A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70AA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</w:t>
            </w:r>
            <w:proofErr w:type="spellEnd"/>
            <w:r w:rsidRPr="00370AA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70AA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370AA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1435E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370AA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247D1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370AAF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9C82A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370AAF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3033FC" w:rsidRPr="00A92D65" w14:paraId="2E21C151" w14:textId="77777777" w:rsidTr="00650A0B">
        <w:trPr>
          <w:trHeight w:hRule="exact" w:val="831"/>
          <w:tblHeader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8C7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370AAF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4F4F" w14:textId="77777777" w:rsidR="003033FC" w:rsidRPr="00370AAF" w:rsidRDefault="003033FC" w:rsidP="00650A0B">
            <w:pPr>
              <w:jc w:val="left"/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 xml:space="preserve">ομαδα (1): </w:t>
            </w:r>
            <w:r w:rsidRPr="009C3DA5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H/Y &amp; ΗΛΕΚΤΡΟΝΙΚΑ ΣΥΓΚΡΟΤΗΜΑΤΑ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5933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CF7B45">
              <w:rPr>
                <w:rFonts w:ascii="Segoe UI" w:eastAsia="Tahoma" w:hAnsi="Segoe UI" w:cs="Segoe UI"/>
                <w:szCs w:val="22"/>
                <w:lang w:val="el-GR"/>
              </w:rPr>
              <w:t>30200000-1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C8A7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CF7B45">
              <w:rPr>
                <w:rFonts w:ascii="Segoe UI" w:hAnsi="Segoe UI" w:cs="Segoe UI"/>
                <w:szCs w:val="22"/>
                <w:lang w:val="el-GR"/>
              </w:rPr>
              <w:t>30.764,44</w:t>
            </w:r>
            <w:r w:rsidRPr="00CF7B45">
              <w:rPr>
                <w:rFonts w:ascii="Segoe UI" w:hAnsi="Segoe UI" w:cs="Segoe UI"/>
                <w:szCs w:val="22"/>
                <w:lang w:val="en-US"/>
              </w:rPr>
              <w:t>€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151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370AAF">
              <w:rPr>
                <w:rFonts w:ascii="Segoe UI" w:hAnsi="Segoe UI" w:cs="Segoe UI"/>
                <w:szCs w:val="22"/>
                <w:lang w:val="el-GR"/>
              </w:rPr>
              <w:t>38.147,90 €</w:t>
            </w:r>
          </w:p>
        </w:tc>
      </w:tr>
      <w:tr w:rsidR="003033FC" w:rsidRPr="00686D40" w14:paraId="29D46532" w14:textId="77777777" w:rsidTr="00650A0B">
        <w:trPr>
          <w:trHeight w:hRule="exact" w:val="713"/>
          <w:tblHeader/>
          <w:jc w:val="center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F70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370AAF">
              <w:rPr>
                <w:rFonts w:ascii="Segoe UI" w:hAnsi="Segoe UI" w:cs="Segoe U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62AC" w14:textId="77777777" w:rsidR="003033FC" w:rsidRPr="00370AAF" w:rsidRDefault="003033FC" w:rsidP="00650A0B">
            <w:pPr>
              <w:jc w:val="left"/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 xml:space="preserve">ομαδα (2): </w:t>
            </w:r>
            <w:r w:rsidRPr="009C3DA5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ΛΟΙΠΟΣ ΕΞΟΠΛΙΣΜΟΣ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4B67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CF7B45">
              <w:rPr>
                <w:rFonts w:ascii="Segoe UI" w:eastAsia="Tahoma" w:hAnsi="Segoe UI" w:cs="Segoe UI"/>
                <w:szCs w:val="22"/>
                <w:lang w:val="el-GR"/>
              </w:rPr>
              <w:t>31700000-3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B657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CF7B45">
              <w:rPr>
                <w:rFonts w:ascii="Segoe UI" w:hAnsi="Segoe UI" w:cs="Segoe UI"/>
                <w:szCs w:val="22"/>
                <w:lang w:val="el-GR"/>
              </w:rPr>
              <w:t>18.422,35 €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EE43" w14:textId="77777777" w:rsidR="003033FC" w:rsidRPr="00370AAF" w:rsidRDefault="003033FC" w:rsidP="00650A0B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CF7B45">
              <w:rPr>
                <w:rFonts w:ascii="Segoe UI" w:hAnsi="Segoe UI" w:cs="Segoe UI"/>
                <w:szCs w:val="22"/>
                <w:lang w:val="el-GR"/>
              </w:rPr>
              <w:t>22.843,72 €</w:t>
            </w:r>
          </w:p>
        </w:tc>
      </w:tr>
    </w:tbl>
    <w:p w14:paraId="543AF55F" w14:textId="77777777" w:rsidR="003033FC" w:rsidRDefault="003033FC" w:rsidP="003033FC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3033FC" w:rsidRDefault="000E5D18" w:rsidP="003033FC">
      <w:bookmarkStart w:id="1" w:name="_GoBack"/>
      <w:bookmarkEnd w:id="1"/>
    </w:p>
    <w:sectPr w:rsidR="000E5D18" w:rsidRPr="003033FC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Calibri"/>
    <w:charset w:val="A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E5D18"/>
    <w:rsid w:val="003033FC"/>
    <w:rsid w:val="004D3F87"/>
    <w:rsid w:val="005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3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3033F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3033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3033FC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character" w:customStyle="1" w:styleId="2Char">
    <w:name w:val="Επικεφαλίδα 2 Char"/>
    <w:basedOn w:val="a1"/>
    <w:link w:val="2"/>
    <w:uiPriority w:val="9"/>
    <w:semiHidden/>
    <w:rsid w:val="003033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rsid w:val="003033FC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3033FC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3033FC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3033FC"/>
  </w:style>
  <w:style w:type="character" w:customStyle="1" w:styleId="WW8Num1z1">
    <w:name w:val="WW8Num1z1"/>
    <w:rsid w:val="003033FC"/>
  </w:style>
  <w:style w:type="character" w:customStyle="1" w:styleId="WW8Num1z2">
    <w:name w:val="WW8Num1z2"/>
    <w:rsid w:val="003033FC"/>
  </w:style>
  <w:style w:type="character" w:customStyle="1" w:styleId="WW8Num1z3">
    <w:name w:val="WW8Num1z3"/>
    <w:rsid w:val="003033FC"/>
  </w:style>
  <w:style w:type="character" w:customStyle="1" w:styleId="WW8Num1z4">
    <w:name w:val="WW8Num1z4"/>
    <w:rsid w:val="003033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033FC"/>
  </w:style>
  <w:style w:type="character" w:customStyle="1" w:styleId="WW8Num1z6">
    <w:name w:val="WW8Num1z6"/>
    <w:rsid w:val="003033FC"/>
  </w:style>
  <w:style w:type="character" w:customStyle="1" w:styleId="WW8Num1z7">
    <w:name w:val="WW8Num1z7"/>
    <w:rsid w:val="003033FC"/>
  </w:style>
  <w:style w:type="character" w:customStyle="1" w:styleId="WW8Num1z8">
    <w:name w:val="WW8Num1z8"/>
    <w:rsid w:val="003033FC"/>
  </w:style>
  <w:style w:type="character" w:customStyle="1" w:styleId="WW8Num2z0">
    <w:name w:val="WW8Num2z0"/>
    <w:rsid w:val="003033FC"/>
    <w:rPr>
      <w:rFonts w:ascii="Symbol" w:hAnsi="Symbol" w:cs="Symbol"/>
      <w:lang w:val="el-GR"/>
    </w:rPr>
  </w:style>
  <w:style w:type="character" w:customStyle="1" w:styleId="WW8Num3z0">
    <w:name w:val="WW8Num3z0"/>
    <w:rsid w:val="003033FC"/>
    <w:rPr>
      <w:rFonts w:cs="Calibri"/>
      <w:lang w:val="el-GR"/>
    </w:rPr>
  </w:style>
  <w:style w:type="character" w:customStyle="1" w:styleId="WW8Num4z0">
    <w:name w:val="WW8Num4z0"/>
    <w:rsid w:val="003033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3033FC"/>
    <w:rPr>
      <w:shd w:val="clear" w:color="auto" w:fill="FFFF00"/>
      <w:lang w:val="el-GR"/>
    </w:rPr>
  </w:style>
  <w:style w:type="character" w:customStyle="1" w:styleId="WW8Num6z0">
    <w:name w:val="WW8Num6z0"/>
    <w:rsid w:val="003033FC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3033FC"/>
    <w:rPr>
      <w:b/>
      <w:bCs/>
      <w:szCs w:val="22"/>
      <w:lang w:val="el-GR"/>
    </w:rPr>
  </w:style>
  <w:style w:type="character" w:customStyle="1" w:styleId="WW8Num8z0">
    <w:name w:val="WW8Num8z0"/>
    <w:rsid w:val="003033FC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3033FC"/>
    <w:rPr>
      <w:rFonts w:eastAsia="Calibri"/>
      <w:lang w:val="el-GR"/>
    </w:rPr>
  </w:style>
  <w:style w:type="character" w:customStyle="1" w:styleId="WW8Num8z2">
    <w:name w:val="WW8Num8z2"/>
    <w:rsid w:val="003033FC"/>
  </w:style>
  <w:style w:type="character" w:customStyle="1" w:styleId="WW8Num8z3">
    <w:name w:val="WW8Num8z3"/>
    <w:rsid w:val="003033FC"/>
  </w:style>
  <w:style w:type="character" w:customStyle="1" w:styleId="WW8Num8z4">
    <w:name w:val="WW8Num8z4"/>
    <w:rsid w:val="003033FC"/>
  </w:style>
  <w:style w:type="character" w:customStyle="1" w:styleId="WW8Num8z5">
    <w:name w:val="WW8Num8z5"/>
    <w:rsid w:val="003033FC"/>
  </w:style>
  <w:style w:type="character" w:customStyle="1" w:styleId="WW8Num8z6">
    <w:name w:val="WW8Num8z6"/>
    <w:rsid w:val="003033FC"/>
  </w:style>
  <w:style w:type="character" w:customStyle="1" w:styleId="WW8Num8z7">
    <w:name w:val="WW8Num8z7"/>
    <w:rsid w:val="003033FC"/>
  </w:style>
  <w:style w:type="character" w:customStyle="1" w:styleId="WW8Num8z8">
    <w:name w:val="WW8Num8z8"/>
    <w:rsid w:val="003033FC"/>
  </w:style>
  <w:style w:type="character" w:customStyle="1" w:styleId="WW8Num9z0">
    <w:name w:val="WW8Num9z0"/>
    <w:rsid w:val="003033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3033FC"/>
    <w:rPr>
      <w:rFonts w:eastAsia="Calibri"/>
      <w:lang w:val="el-GR"/>
    </w:rPr>
  </w:style>
  <w:style w:type="character" w:customStyle="1" w:styleId="WW8Num9z2">
    <w:name w:val="WW8Num9z2"/>
    <w:rsid w:val="003033FC"/>
  </w:style>
  <w:style w:type="character" w:customStyle="1" w:styleId="WW8Num10z0">
    <w:name w:val="WW8Num10z0"/>
    <w:rsid w:val="003033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3033FC"/>
  </w:style>
  <w:style w:type="character" w:customStyle="1" w:styleId="WW8Num10z2">
    <w:name w:val="WW8Num10z2"/>
    <w:rsid w:val="003033FC"/>
  </w:style>
  <w:style w:type="character" w:customStyle="1" w:styleId="WW8Num10z3">
    <w:name w:val="WW8Num10z3"/>
    <w:rsid w:val="003033FC"/>
  </w:style>
  <w:style w:type="character" w:customStyle="1" w:styleId="WW8Num10z4">
    <w:name w:val="WW8Num10z4"/>
    <w:rsid w:val="003033FC"/>
  </w:style>
  <w:style w:type="character" w:customStyle="1" w:styleId="WW8Num10z5">
    <w:name w:val="WW8Num10z5"/>
    <w:rsid w:val="003033FC"/>
  </w:style>
  <w:style w:type="character" w:customStyle="1" w:styleId="WW8Num10z6">
    <w:name w:val="WW8Num10z6"/>
    <w:rsid w:val="003033FC"/>
  </w:style>
  <w:style w:type="character" w:customStyle="1" w:styleId="WW8Num10z7">
    <w:name w:val="WW8Num10z7"/>
    <w:rsid w:val="003033FC"/>
  </w:style>
  <w:style w:type="character" w:customStyle="1" w:styleId="WW8Num10z8">
    <w:name w:val="WW8Num10z8"/>
    <w:rsid w:val="003033FC"/>
  </w:style>
  <w:style w:type="character" w:customStyle="1" w:styleId="WW8Num11z0">
    <w:name w:val="WW8Num11z0"/>
    <w:rsid w:val="003033F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3033FC"/>
    <w:rPr>
      <w:rFonts w:ascii="Courier New" w:hAnsi="Courier New" w:cs="Courier New" w:hint="default"/>
    </w:rPr>
  </w:style>
  <w:style w:type="character" w:customStyle="1" w:styleId="WW8Num11z2">
    <w:name w:val="WW8Num11z2"/>
    <w:rsid w:val="003033FC"/>
    <w:rPr>
      <w:rFonts w:ascii="Wingdings" w:hAnsi="Wingdings" w:cs="Wingdings" w:hint="default"/>
    </w:rPr>
  </w:style>
  <w:style w:type="character" w:customStyle="1" w:styleId="WW8Num11z3">
    <w:name w:val="WW8Num11z3"/>
    <w:rsid w:val="003033FC"/>
  </w:style>
  <w:style w:type="character" w:customStyle="1" w:styleId="WW8Num11z4">
    <w:name w:val="WW8Num11z4"/>
    <w:rsid w:val="003033FC"/>
  </w:style>
  <w:style w:type="character" w:customStyle="1" w:styleId="WW8Num11z5">
    <w:name w:val="WW8Num11z5"/>
    <w:rsid w:val="003033FC"/>
  </w:style>
  <w:style w:type="character" w:customStyle="1" w:styleId="WW8Num11z6">
    <w:name w:val="WW8Num11z6"/>
    <w:rsid w:val="003033FC"/>
  </w:style>
  <w:style w:type="character" w:customStyle="1" w:styleId="WW8Num11z7">
    <w:name w:val="WW8Num11z7"/>
    <w:rsid w:val="003033FC"/>
  </w:style>
  <w:style w:type="character" w:customStyle="1" w:styleId="WW8Num11z8">
    <w:name w:val="WW8Num11z8"/>
    <w:rsid w:val="003033FC"/>
  </w:style>
  <w:style w:type="character" w:customStyle="1" w:styleId="WW8Num12z0">
    <w:name w:val="WW8Num12z0"/>
    <w:rsid w:val="003033FC"/>
    <w:rPr>
      <w:rFonts w:ascii="Symbol" w:hAnsi="Symbol" w:cs="Symbol"/>
      <w:lang w:val="el-GR"/>
    </w:rPr>
  </w:style>
  <w:style w:type="character" w:customStyle="1" w:styleId="WW8Num12z1">
    <w:name w:val="WW8Num12z1"/>
    <w:rsid w:val="003033FC"/>
    <w:rPr>
      <w:rFonts w:ascii="Courier New" w:hAnsi="Courier New" w:cs="Courier New"/>
    </w:rPr>
  </w:style>
  <w:style w:type="character" w:customStyle="1" w:styleId="WW8Num12z2">
    <w:name w:val="WW8Num12z2"/>
    <w:rsid w:val="003033FC"/>
    <w:rPr>
      <w:rFonts w:ascii="Wingdings" w:hAnsi="Wingdings" w:cs="Wingdings"/>
    </w:rPr>
  </w:style>
  <w:style w:type="character" w:customStyle="1" w:styleId="WW8Num12z3">
    <w:name w:val="WW8Num12z3"/>
    <w:rsid w:val="003033FC"/>
  </w:style>
  <w:style w:type="character" w:customStyle="1" w:styleId="WW8Num12z4">
    <w:name w:val="WW8Num12z4"/>
    <w:rsid w:val="003033FC"/>
  </w:style>
  <w:style w:type="character" w:customStyle="1" w:styleId="WW8Num12z5">
    <w:name w:val="WW8Num12z5"/>
    <w:rsid w:val="003033FC"/>
  </w:style>
  <w:style w:type="character" w:customStyle="1" w:styleId="WW8Num12z6">
    <w:name w:val="WW8Num12z6"/>
    <w:rsid w:val="003033FC"/>
  </w:style>
  <w:style w:type="character" w:customStyle="1" w:styleId="WW8Num12z7">
    <w:name w:val="WW8Num12z7"/>
    <w:rsid w:val="003033FC"/>
  </w:style>
  <w:style w:type="character" w:customStyle="1" w:styleId="WW8Num12z8">
    <w:name w:val="WW8Num12z8"/>
    <w:rsid w:val="003033FC"/>
  </w:style>
  <w:style w:type="character" w:customStyle="1" w:styleId="WW8Num13z0">
    <w:name w:val="WW8Num13z0"/>
    <w:rsid w:val="003033FC"/>
    <w:rPr>
      <w:rFonts w:ascii="Symbol" w:hAnsi="Symbol" w:cs="OpenSymbol"/>
      <w:lang w:val="el-GR"/>
    </w:rPr>
  </w:style>
  <w:style w:type="character" w:customStyle="1" w:styleId="WW8Num13z1">
    <w:name w:val="WW8Num13z1"/>
    <w:rsid w:val="003033FC"/>
    <w:rPr>
      <w:rFonts w:eastAsia="Calibri"/>
      <w:lang w:val="el-GR"/>
    </w:rPr>
  </w:style>
  <w:style w:type="character" w:customStyle="1" w:styleId="WW8Num13z2">
    <w:name w:val="WW8Num13z2"/>
    <w:rsid w:val="003033FC"/>
  </w:style>
  <w:style w:type="character" w:customStyle="1" w:styleId="WW8Num13z3">
    <w:name w:val="WW8Num13z3"/>
    <w:rsid w:val="003033FC"/>
  </w:style>
  <w:style w:type="character" w:customStyle="1" w:styleId="WW8Num13z4">
    <w:name w:val="WW8Num13z4"/>
    <w:rsid w:val="003033FC"/>
  </w:style>
  <w:style w:type="character" w:customStyle="1" w:styleId="WW8Num13z5">
    <w:name w:val="WW8Num13z5"/>
    <w:rsid w:val="003033FC"/>
  </w:style>
  <w:style w:type="character" w:customStyle="1" w:styleId="WW8Num13z6">
    <w:name w:val="WW8Num13z6"/>
    <w:rsid w:val="003033FC"/>
  </w:style>
  <w:style w:type="character" w:customStyle="1" w:styleId="WW8Num13z7">
    <w:name w:val="WW8Num13z7"/>
    <w:rsid w:val="003033FC"/>
  </w:style>
  <w:style w:type="character" w:customStyle="1" w:styleId="WW8Num13z8">
    <w:name w:val="WW8Num13z8"/>
    <w:rsid w:val="003033FC"/>
  </w:style>
  <w:style w:type="character" w:customStyle="1" w:styleId="WW8Num14z0">
    <w:name w:val="WW8Num14z0"/>
    <w:rsid w:val="003033FC"/>
    <w:rPr>
      <w:rFonts w:ascii="Symbol" w:hAnsi="Symbol" w:cs="OpenSymbol"/>
      <w:lang w:val="el-GR"/>
    </w:rPr>
  </w:style>
  <w:style w:type="character" w:customStyle="1" w:styleId="WW8Num14z1">
    <w:name w:val="WW8Num14z1"/>
    <w:rsid w:val="003033FC"/>
  </w:style>
  <w:style w:type="character" w:customStyle="1" w:styleId="WW8Num14z2">
    <w:name w:val="WW8Num14z2"/>
    <w:rsid w:val="003033FC"/>
  </w:style>
  <w:style w:type="character" w:customStyle="1" w:styleId="WW8Num14z3">
    <w:name w:val="WW8Num14z3"/>
    <w:rsid w:val="003033FC"/>
  </w:style>
  <w:style w:type="character" w:customStyle="1" w:styleId="WW8Num14z4">
    <w:name w:val="WW8Num14z4"/>
    <w:rsid w:val="003033FC"/>
  </w:style>
  <w:style w:type="character" w:customStyle="1" w:styleId="WW8Num14z5">
    <w:name w:val="WW8Num14z5"/>
    <w:rsid w:val="003033FC"/>
  </w:style>
  <w:style w:type="character" w:customStyle="1" w:styleId="WW8Num14z6">
    <w:name w:val="WW8Num14z6"/>
    <w:rsid w:val="003033FC"/>
  </w:style>
  <w:style w:type="character" w:customStyle="1" w:styleId="WW8Num14z7">
    <w:name w:val="WW8Num14z7"/>
    <w:rsid w:val="003033FC"/>
  </w:style>
  <w:style w:type="character" w:customStyle="1" w:styleId="WW8Num14z8">
    <w:name w:val="WW8Num14z8"/>
    <w:rsid w:val="003033FC"/>
  </w:style>
  <w:style w:type="character" w:customStyle="1" w:styleId="WW8Num6z1">
    <w:name w:val="WW8Num6z1"/>
    <w:rsid w:val="003033FC"/>
  </w:style>
  <w:style w:type="character" w:customStyle="1" w:styleId="WW8Num6z2">
    <w:name w:val="WW8Num6z2"/>
    <w:rsid w:val="003033FC"/>
  </w:style>
  <w:style w:type="character" w:customStyle="1" w:styleId="WW8Num6z3">
    <w:name w:val="WW8Num6z3"/>
    <w:rsid w:val="003033FC"/>
  </w:style>
  <w:style w:type="character" w:customStyle="1" w:styleId="WW8Num6z4">
    <w:name w:val="WW8Num6z4"/>
    <w:rsid w:val="003033FC"/>
  </w:style>
  <w:style w:type="character" w:customStyle="1" w:styleId="WW8Num6z5">
    <w:name w:val="WW8Num6z5"/>
    <w:rsid w:val="003033FC"/>
  </w:style>
  <w:style w:type="character" w:customStyle="1" w:styleId="WW8Num6z6">
    <w:name w:val="WW8Num6z6"/>
    <w:rsid w:val="003033FC"/>
  </w:style>
  <w:style w:type="character" w:customStyle="1" w:styleId="WW8Num6z7">
    <w:name w:val="WW8Num6z7"/>
    <w:rsid w:val="003033FC"/>
  </w:style>
  <w:style w:type="character" w:customStyle="1" w:styleId="WW8Num6z8">
    <w:name w:val="WW8Num6z8"/>
    <w:rsid w:val="003033FC"/>
  </w:style>
  <w:style w:type="character" w:customStyle="1" w:styleId="WW8Num7z1">
    <w:name w:val="WW8Num7z1"/>
    <w:rsid w:val="003033FC"/>
    <w:rPr>
      <w:rFonts w:eastAsia="Calibri"/>
      <w:lang w:val="el-GR"/>
    </w:rPr>
  </w:style>
  <w:style w:type="character" w:customStyle="1" w:styleId="WW8Num7z2">
    <w:name w:val="WW8Num7z2"/>
    <w:rsid w:val="003033FC"/>
  </w:style>
  <w:style w:type="character" w:customStyle="1" w:styleId="WW8Num7z3">
    <w:name w:val="WW8Num7z3"/>
    <w:rsid w:val="003033FC"/>
  </w:style>
  <w:style w:type="character" w:customStyle="1" w:styleId="WW8Num7z4">
    <w:name w:val="WW8Num7z4"/>
    <w:rsid w:val="003033FC"/>
  </w:style>
  <w:style w:type="character" w:customStyle="1" w:styleId="WW8Num7z5">
    <w:name w:val="WW8Num7z5"/>
    <w:rsid w:val="003033FC"/>
  </w:style>
  <w:style w:type="character" w:customStyle="1" w:styleId="WW8Num7z6">
    <w:name w:val="WW8Num7z6"/>
    <w:rsid w:val="003033FC"/>
  </w:style>
  <w:style w:type="character" w:customStyle="1" w:styleId="WW8Num7z7">
    <w:name w:val="WW8Num7z7"/>
    <w:rsid w:val="003033FC"/>
  </w:style>
  <w:style w:type="character" w:customStyle="1" w:styleId="WW8Num7z8">
    <w:name w:val="WW8Num7z8"/>
    <w:rsid w:val="003033FC"/>
  </w:style>
  <w:style w:type="character" w:customStyle="1" w:styleId="DefaultParagraphFont3">
    <w:name w:val="Default Paragraph Font3"/>
    <w:rsid w:val="003033FC"/>
  </w:style>
  <w:style w:type="character" w:customStyle="1" w:styleId="WW-DefaultParagraphFont">
    <w:name w:val="WW-Default Paragraph Font"/>
    <w:rsid w:val="003033FC"/>
  </w:style>
  <w:style w:type="character" w:customStyle="1" w:styleId="WW-DefaultParagraphFont1">
    <w:name w:val="WW-Default Paragraph Font1"/>
    <w:rsid w:val="003033FC"/>
  </w:style>
  <w:style w:type="character" w:customStyle="1" w:styleId="WW-DefaultParagraphFont11">
    <w:name w:val="WW-Default Paragraph Font11"/>
    <w:rsid w:val="003033FC"/>
  </w:style>
  <w:style w:type="character" w:customStyle="1" w:styleId="40">
    <w:name w:val="Προεπιλεγμένη γραμματοσειρά4"/>
    <w:rsid w:val="003033FC"/>
  </w:style>
  <w:style w:type="character" w:customStyle="1" w:styleId="WW8Num2z1">
    <w:name w:val="WW8Num2z1"/>
    <w:rsid w:val="003033FC"/>
  </w:style>
  <w:style w:type="character" w:customStyle="1" w:styleId="WW8Num2z2">
    <w:name w:val="WW8Num2z2"/>
    <w:rsid w:val="003033FC"/>
  </w:style>
  <w:style w:type="character" w:customStyle="1" w:styleId="WW8Num2z3">
    <w:name w:val="WW8Num2z3"/>
    <w:rsid w:val="003033FC"/>
  </w:style>
  <w:style w:type="character" w:customStyle="1" w:styleId="WW8Num2z4">
    <w:name w:val="WW8Num2z4"/>
    <w:rsid w:val="003033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033FC"/>
  </w:style>
  <w:style w:type="character" w:customStyle="1" w:styleId="WW8Num2z6">
    <w:name w:val="WW8Num2z6"/>
    <w:rsid w:val="003033FC"/>
  </w:style>
  <w:style w:type="character" w:customStyle="1" w:styleId="WW8Num2z7">
    <w:name w:val="WW8Num2z7"/>
    <w:rsid w:val="003033FC"/>
  </w:style>
  <w:style w:type="character" w:customStyle="1" w:styleId="WW8Num2z8">
    <w:name w:val="WW8Num2z8"/>
    <w:rsid w:val="003033FC"/>
  </w:style>
  <w:style w:type="character" w:customStyle="1" w:styleId="WW8Num9z3">
    <w:name w:val="WW8Num9z3"/>
    <w:rsid w:val="003033FC"/>
  </w:style>
  <w:style w:type="character" w:customStyle="1" w:styleId="WW8Num9z4">
    <w:name w:val="WW8Num9z4"/>
    <w:rsid w:val="003033FC"/>
  </w:style>
  <w:style w:type="character" w:customStyle="1" w:styleId="WW8Num9z5">
    <w:name w:val="WW8Num9z5"/>
    <w:rsid w:val="003033FC"/>
  </w:style>
  <w:style w:type="character" w:customStyle="1" w:styleId="WW8Num9z6">
    <w:name w:val="WW8Num9z6"/>
    <w:rsid w:val="003033FC"/>
  </w:style>
  <w:style w:type="character" w:customStyle="1" w:styleId="WW8Num9z7">
    <w:name w:val="WW8Num9z7"/>
    <w:rsid w:val="003033FC"/>
  </w:style>
  <w:style w:type="character" w:customStyle="1" w:styleId="WW8Num9z8">
    <w:name w:val="WW8Num9z8"/>
    <w:rsid w:val="003033FC"/>
  </w:style>
  <w:style w:type="character" w:customStyle="1" w:styleId="WW-DefaultParagraphFont111">
    <w:name w:val="WW-Default Paragraph Font111"/>
    <w:rsid w:val="003033FC"/>
  </w:style>
  <w:style w:type="character" w:customStyle="1" w:styleId="WW-DefaultParagraphFont1111">
    <w:name w:val="WW-Default Paragraph Font1111"/>
    <w:rsid w:val="003033FC"/>
  </w:style>
  <w:style w:type="character" w:customStyle="1" w:styleId="WW-DefaultParagraphFont11111">
    <w:name w:val="WW-Default Paragraph Font11111"/>
    <w:rsid w:val="003033FC"/>
  </w:style>
  <w:style w:type="character" w:customStyle="1" w:styleId="WW-DefaultParagraphFont111111">
    <w:name w:val="WW-Default Paragraph Font111111"/>
    <w:rsid w:val="003033FC"/>
  </w:style>
  <w:style w:type="character" w:customStyle="1" w:styleId="30">
    <w:name w:val="Προεπιλεγμένη γραμματοσειρά3"/>
    <w:rsid w:val="003033FC"/>
  </w:style>
  <w:style w:type="character" w:customStyle="1" w:styleId="WW-DefaultParagraphFont1111111">
    <w:name w:val="WW-Default Paragraph Font1111111"/>
    <w:rsid w:val="003033FC"/>
  </w:style>
  <w:style w:type="character" w:customStyle="1" w:styleId="DefaultParagraphFont2">
    <w:name w:val="Default Paragraph Font2"/>
    <w:rsid w:val="003033FC"/>
  </w:style>
  <w:style w:type="character" w:customStyle="1" w:styleId="WW-DefaultParagraphFont11111111">
    <w:name w:val="WW-Default Paragraph Font11111111"/>
    <w:rsid w:val="003033FC"/>
  </w:style>
  <w:style w:type="character" w:customStyle="1" w:styleId="WW8Num15z0">
    <w:name w:val="WW8Num15z0"/>
    <w:rsid w:val="003033FC"/>
  </w:style>
  <w:style w:type="character" w:customStyle="1" w:styleId="WW8Num15z1">
    <w:name w:val="WW8Num15z1"/>
    <w:rsid w:val="003033FC"/>
  </w:style>
  <w:style w:type="character" w:customStyle="1" w:styleId="WW8Num15z2">
    <w:name w:val="WW8Num15z2"/>
    <w:rsid w:val="003033FC"/>
  </w:style>
  <w:style w:type="character" w:customStyle="1" w:styleId="WW8Num15z3">
    <w:name w:val="WW8Num15z3"/>
    <w:rsid w:val="003033FC"/>
  </w:style>
  <w:style w:type="character" w:customStyle="1" w:styleId="WW8Num15z4">
    <w:name w:val="WW8Num15z4"/>
    <w:rsid w:val="003033FC"/>
  </w:style>
  <w:style w:type="character" w:customStyle="1" w:styleId="WW8Num15z5">
    <w:name w:val="WW8Num15z5"/>
    <w:rsid w:val="003033FC"/>
  </w:style>
  <w:style w:type="character" w:customStyle="1" w:styleId="WW8Num15z6">
    <w:name w:val="WW8Num15z6"/>
    <w:rsid w:val="003033FC"/>
  </w:style>
  <w:style w:type="character" w:customStyle="1" w:styleId="WW8Num15z7">
    <w:name w:val="WW8Num15z7"/>
    <w:rsid w:val="003033FC"/>
  </w:style>
  <w:style w:type="character" w:customStyle="1" w:styleId="WW8Num15z8">
    <w:name w:val="WW8Num15z8"/>
    <w:rsid w:val="003033FC"/>
  </w:style>
  <w:style w:type="character" w:customStyle="1" w:styleId="WW8Num16z0">
    <w:name w:val="WW8Num16z0"/>
    <w:rsid w:val="003033FC"/>
  </w:style>
  <w:style w:type="character" w:customStyle="1" w:styleId="WW8Num16z1">
    <w:name w:val="WW8Num16z1"/>
    <w:rsid w:val="003033FC"/>
  </w:style>
  <w:style w:type="character" w:customStyle="1" w:styleId="WW8Num16z2">
    <w:name w:val="WW8Num16z2"/>
    <w:rsid w:val="003033FC"/>
  </w:style>
  <w:style w:type="character" w:customStyle="1" w:styleId="WW8Num16z3">
    <w:name w:val="WW8Num16z3"/>
    <w:rsid w:val="003033FC"/>
  </w:style>
  <w:style w:type="character" w:customStyle="1" w:styleId="WW8Num16z4">
    <w:name w:val="WW8Num16z4"/>
    <w:rsid w:val="003033FC"/>
  </w:style>
  <w:style w:type="character" w:customStyle="1" w:styleId="WW8Num16z5">
    <w:name w:val="WW8Num16z5"/>
    <w:rsid w:val="003033FC"/>
  </w:style>
  <w:style w:type="character" w:customStyle="1" w:styleId="WW8Num16z6">
    <w:name w:val="WW8Num16z6"/>
    <w:rsid w:val="003033FC"/>
  </w:style>
  <w:style w:type="character" w:customStyle="1" w:styleId="WW8Num16z7">
    <w:name w:val="WW8Num16z7"/>
    <w:rsid w:val="003033FC"/>
  </w:style>
  <w:style w:type="character" w:customStyle="1" w:styleId="WW8Num16z8">
    <w:name w:val="WW8Num16z8"/>
    <w:rsid w:val="003033FC"/>
  </w:style>
  <w:style w:type="character" w:customStyle="1" w:styleId="WW-DefaultParagraphFont111111111">
    <w:name w:val="WW-Default Paragraph Font111111111"/>
    <w:rsid w:val="003033FC"/>
  </w:style>
  <w:style w:type="character" w:customStyle="1" w:styleId="WW-DefaultParagraphFont1111111111">
    <w:name w:val="WW-Default Paragraph Font1111111111"/>
    <w:rsid w:val="003033FC"/>
  </w:style>
  <w:style w:type="character" w:customStyle="1" w:styleId="WW-DefaultParagraphFont11111111111">
    <w:name w:val="WW-Default Paragraph Font11111111111"/>
    <w:rsid w:val="003033FC"/>
  </w:style>
  <w:style w:type="character" w:customStyle="1" w:styleId="WW-DefaultParagraphFont111111111111">
    <w:name w:val="WW-Default Paragraph Font111111111111"/>
    <w:rsid w:val="003033FC"/>
  </w:style>
  <w:style w:type="character" w:customStyle="1" w:styleId="WW-DefaultParagraphFont1111111111111">
    <w:name w:val="WW-Default Paragraph Font1111111111111"/>
    <w:rsid w:val="003033FC"/>
  </w:style>
  <w:style w:type="character" w:customStyle="1" w:styleId="WW8Num17z0">
    <w:name w:val="WW8Num17z0"/>
    <w:rsid w:val="003033FC"/>
  </w:style>
  <w:style w:type="character" w:customStyle="1" w:styleId="WW8Num17z1">
    <w:name w:val="WW8Num17z1"/>
    <w:rsid w:val="003033FC"/>
  </w:style>
  <w:style w:type="character" w:customStyle="1" w:styleId="WW8Num17z2">
    <w:name w:val="WW8Num17z2"/>
    <w:rsid w:val="003033FC"/>
  </w:style>
  <w:style w:type="character" w:customStyle="1" w:styleId="WW8Num17z3">
    <w:name w:val="WW8Num17z3"/>
    <w:rsid w:val="003033FC"/>
  </w:style>
  <w:style w:type="character" w:customStyle="1" w:styleId="WW8Num17z4">
    <w:name w:val="WW8Num17z4"/>
    <w:rsid w:val="003033FC"/>
  </w:style>
  <w:style w:type="character" w:customStyle="1" w:styleId="WW8Num17z5">
    <w:name w:val="WW8Num17z5"/>
    <w:rsid w:val="003033FC"/>
  </w:style>
  <w:style w:type="character" w:customStyle="1" w:styleId="WW8Num17z6">
    <w:name w:val="WW8Num17z6"/>
    <w:rsid w:val="003033FC"/>
  </w:style>
  <w:style w:type="character" w:customStyle="1" w:styleId="WW8Num17z7">
    <w:name w:val="WW8Num17z7"/>
    <w:rsid w:val="003033FC"/>
  </w:style>
  <w:style w:type="character" w:customStyle="1" w:styleId="WW8Num17z8">
    <w:name w:val="WW8Num17z8"/>
    <w:rsid w:val="003033FC"/>
  </w:style>
  <w:style w:type="character" w:customStyle="1" w:styleId="WW8Num18z0">
    <w:name w:val="WW8Num18z0"/>
    <w:rsid w:val="003033FC"/>
  </w:style>
  <w:style w:type="character" w:customStyle="1" w:styleId="WW8Num18z1">
    <w:name w:val="WW8Num18z1"/>
    <w:rsid w:val="003033FC"/>
  </w:style>
  <w:style w:type="character" w:customStyle="1" w:styleId="WW8Num18z2">
    <w:name w:val="WW8Num18z2"/>
    <w:rsid w:val="003033FC"/>
  </w:style>
  <w:style w:type="character" w:customStyle="1" w:styleId="WW8Num18z3">
    <w:name w:val="WW8Num18z3"/>
    <w:rsid w:val="003033FC"/>
  </w:style>
  <w:style w:type="character" w:customStyle="1" w:styleId="WW8Num18z4">
    <w:name w:val="WW8Num18z4"/>
    <w:rsid w:val="003033FC"/>
  </w:style>
  <w:style w:type="character" w:customStyle="1" w:styleId="WW8Num18z5">
    <w:name w:val="WW8Num18z5"/>
    <w:rsid w:val="003033FC"/>
  </w:style>
  <w:style w:type="character" w:customStyle="1" w:styleId="WW8Num18z6">
    <w:name w:val="WW8Num18z6"/>
    <w:rsid w:val="003033FC"/>
  </w:style>
  <w:style w:type="character" w:customStyle="1" w:styleId="WW8Num18z7">
    <w:name w:val="WW8Num18z7"/>
    <w:rsid w:val="003033FC"/>
  </w:style>
  <w:style w:type="character" w:customStyle="1" w:styleId="WW8Num18z8">
    <w:name w:val="WW8Num18z8"/>
    <w:rsid w:val="003033FC"/>
  </w:style>
  <w:style w:type="character" w:customStyle="1" w:styleId="WW8Num3z1">
    <w:name w:val="WW8Num3z1"/>
    <w:rsid w:val="003033FC"/>
  </w:style>
  <w:style w:type="character" w:customStyle="1" w:styleId="WW8Num3z2">
    <w:name w:val="WW8Num3z2"/>
    <w:rsid w:val="003033FC"/>
  </w:style>
  <w:style w:type="character" w:customStyle="1" w:styleId="WW8Num3z3">
    <w:name w:val="WW8Num3z3"/>
    <w:rsid w:val="003033FC"/>
  </w:style>
  <w:style w:type="character" w:customStyle="1" w:styleId="WW8Num3z4">
    <w:name w:val="WW8Num3z4"/>
    <w:rsid w:val="003033F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033FC"/>
  </w:style>
  <w:style w:type="character" w:customStyle="1" w:styleId="WW8Num3z6">
    <w:name w:val="WW8Num3z6"/>
    <w:rsid w:val="003033FC"/>
  </w:style>
  <w:style w:type="character" w:customStyle="1" w:styleId="WW8Num3z7">
    <w:name w:val="WW8Num3z7"/>
    <w:rsid w:val="003033FC"/>
  </w:style>
  <w:style w:type="character" w:customStyle="1" w:styleId="WW8Num3z8">
    <w:name w:val="WW8Num3z8"/>
    <w:rsid w:val="003033FC"/>
  </w:style>
  <w:style w:type="character" w:customStyle="1" w:styleId="WW-DefaultParagraphFont11111111111111">
    <w:name w:val="WW-Default Paragraph Font11111111111111"/>
    <w:rsid w:val="003033FC"/>
  </w:style>
  <w:style w:type="character" w:customStyle="1" w:styleId="WW-DefaultParagraphFont111111111111111">
    <w:name w:val="WW-Default Paragraph Font111111111111111"/>
    <w:rsid w:val="003033FC"/>
  </w:style>
  <w:style w:type="character" w:customStyle="1" w:styleId="WW-DefaultParagraphFont1111111111111111">
    <w:name w:val="WW-Default Paragraph Font1111111111111111"/>
    <w:rsid w:val="003033FC"/>
  </w:style>
  <w:style w:type="character" w:customStyle="1" w:styleId="WW-DefaultParagraphFont11111111111111111">
    <w:name w:val="WW-Default Paragraph Font11111111111111111"/>
    <w:rsid w:val="003033FC"/>
  </w:style>
  <w:style w:type="character" w:customStyle="1" w:styleId="20">
    <w:name w:val="Προεπιλεγμένη γραμματοσειρά2"/>
    <w:rsid w:val="003033FC"/>
  </w:style>
  <w:style w:type="character" w:customStyle="1" w:styleId="WW8Num19z0">
    <w:name w:val="WW8Num19z0"/>
    <w:rsid w:val="003033FC"/>
    <w:rPr>
      <w:rFonts w:ascii="Calibri" w:hAnsi="Calibri" w:cs="Calibri"/>
    </w:rPr>
  </w:style>
  <w:style w:type="character" w:customStyle="1" w:styleId="WW8Num19z1">
    <w:name w:val="WW8Num19z1"/>
    <w:rsid w:val="003033FC"/>
  </w:style>
  <w:style w:type="character" w:customStyle="1" w:styleId="WW8Num20z0">
    <w:name w:val="WW8Num20z0"/>
    <w:rsid w:val="003033FC"/>
    <w:rPr>
      <w:rFonts w:ascii="Calibri" w:eastAsia="Calibri" w:hAnsi="Calibri" w:cs="Times New Roman"/>
    </w:rPr>
  </w:style>
  <w:style w:type="character" w:customStyle="1" w:styleId="WW8Num20z1">
    <w:name w:val="WW8Num20z1"/>
    <w:rsid w:val="003033FC"/>
    <w:rPr>
      <w:rFonts w:ascii="Courier New" w:hAnsi="Courier New" w:cs="Courier New"/>
    </w:rPr>
  </w:style>
  <w:style w:type="character" w:customStyle="1" w:styleId="WW8Num20z2">
    <w:name w:val="WW8Num20z2"/>
    <w:rsid w:val="003033FC"/>
    <w:rPr>
      <w:rFonts w:ascii="Wingdings" w:hAnsi="Wingdings" w:cs="Wingdings"/>
    </w:rPr>
  </w:style>
  <w:style w:type="character" w:customStyle="1" w:styleId="WW8Num20z3">
    <w:name w:val="WW8Num20z3"/>
    <w:rsid w:val="003033FC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3033FC"/>
  </w:style>
  <w:style w:type="character" w:customStyle="1" w:styleId="WW8Num19z2">
    <w:name w:val="WW8Num19z2"/>
    <w:rsid w:val="003033FC"/>
  </w:style>
  <w:style w:type="character" w:customStyle="1" w:styleId="WW8Num19z3">
    <w:name w:val="WW8Num19z3"/>
    <w:rsid w:val="003033FC"/>
  </w:style>
  <w:style w:type="character" w:customStyle="1" w:styleId="WW8Num19z4">
    <w:name w:val="WW8Num19z4"/>
    <w:rsid w:val="003033FC"/>
  </w:style>
  <w:style w:type="character" w:customStyle="1" w:styleId="WW8Num19z5">
    <w:name w:val="WW8Num19z5"/>
    <w:rsid w:val="003033FC"/>
  </w:style>
  <w:style w:type="character" w:customStyle="1" w:styleId="WW8Num19z6">
    <w:name w:val="WW8Num19z6"/>
    <w:rsid w:val="003033FC"/>
  </w:style>
  <w:style w:type="character" w:customStyle="1" w:styleId="WW8Num19z7">
    <w:name w:val="WW8Num19z7"/>
    <w:rsid w:val="003033FC"/>
  </w:style>
  <w:style w:type="character" w:customStyle="1" w:styleId="WW8Num19z8">
    <w:name w:val="WW8Num19z8"/>
    <w:rsid w:val="003033FC"/>
  </w:style>
  <w:style w:type="character" w:customStyle="1" w:styleId="WW8Num20z4">
    <w:name w:val="WW8Num20z4"/>
    <w:rsid w:val="003033FC"/>
  </w:style>
  <w:style w:type="character" w:customStyle="1" w:styleId="WW8Num20z5">
    <w:name w:val="WW8Num20z5"/>
    <w:rsid w:val="003033FC"/>
  </w:style>
  <w:style w:type="character" w:customStyle="1" w:styleId="WW8Num20z6">
    <w:name w:val="WW8Num20z6"/>
    <w:rsid w:val="003033FC"/>
  </w:style>
  <w:style w:type="character" w:customStyle="1" w:styleId="WW8Num20z7">
    <w:name w:val="WW8Num20z7"/>
    <w:rsid w:val="003033FC"/>
  </w:style>
  <w:style w:type="character" w:customStyle="1" w:styleId="WW8Num20z8">
    <w:name w:val="WW8Num20z8"/>
    <w:rsid w:val="003033FC"/>
  </w:style>
  <w:style w:type="character" w:customStyle="1" w:styleId="WW-DefaultParagraphFont1111111111111111111">
    <w:name w:val="WW-Default Paragraph Font1111111111111111111"/>
    <w:rsid w:val="003033FC"/>
  </w:style>
  <w:style w:type="character" w:customStyle="1" w:styleId="WW-DefaultParagraphFont11111111111111111111">
    <w:name w:val="WW-Default Paragraph Font11111111111111111111"/>
    <w:rsid w:val="003033FC"/>
  </w:style>
  <w:style w:type="character" w:customStyle="1" w:styleId="WW8Num21z0">
    <w:name w:val="WW8Num21z0"/>
    <w:rsid w:val="003033FC"/>
    <w:rPr>
      <w:rFonts w:ascii="Calibri" w:eastAsia="Times New Roman" w:hAnsi="Calibri" w:cs="Calibri"/>
    </w:rPr>
  </w:style>
  <w:style w:type="character" w:customStyle="1" w:styleId="WW8Num21z1">
    <w:name w:val="WW8Num21z1"/>
    <w:rsid w:val="003033FC"/>
    <w:rPr>
      <w:rFonts w:ascii="Courier New" w:hAnsi="Courier New" w:cs="Courier New"/>
    </w:rPr>
  </w:style>
  <w:style w:type="character" w:customStyle="1" w:styleId="WW8Num21z2">
    <w:name w:val="WW8Num21z2"/>
    <w:rsid w:val="003033FC"/>
    <w:rPr>
      <w:rFonts w:ascii="Wingdings" w:hAnsi="Wingdings" w:cs="Wingdings"/>
    </w:rPr>
  </w:style>
  <w:style w:type="character" w:customStyle="1" w:styleId="WW8Num21z3">
    <w:name w:val="WW8Num21z3"/>
    <w:rsid w:val="003033FC"/>
    <w:rPr>
      <w:rFonts w:ascii="Symbol" w:hAnsi="Symbol" w:cs="Symbol"/>
    </w:rPr>
  </w:style>
  <w:style w:type="character" w:customStyle="1" w:styleId="WW8Num22z0">
    <w:name w:val="WW8Num22z0"/>
    <w:rsid w:val="003033FC"/>
    <w:rPr>
      <w:rFonts w:ascii="Symbol" w:hAnsi="Symbol" w:cs="Symbol"/>
    </w:rPr>
  </w:style>
  <w:style w:type="character" w:customStyle="1" w:styleId="WW8Num22z1">
    <w:name w:val="WW8Num22z1"/>
    <w:rsid w:val="003033FC"/>
    <w:rPr>
      <w:rFonts w:ascii="Courier New" w:hAnsi="Courier New" w:cs="Courier New"/>
    </w:rPr>
  </w:style>
  <w:style w:type="character" w:customStyle="1" w:styleId="WW8Num22z2">
    <w:name w:val="WW8Num22z2"/>
    <w:rsid w:val="003033FC"/>
    <w:rPr>
      <w:rFonts w:ascii="Wingdings" w:hAnsi="Wingdings" w:cs="Wingdings"/>
    </w:rPr>
  </w:style>
  <w:style w:type="character" w:customStyle="1" w:styleId="WW8Num23z0">
    <w:name w:val="WW8Num23z0"/>
    <w:rsid w:val="003033FC"/>
    <w:rPr>
      <w:rFonts w:ascii="Calibri" w:eastAsia="Times New Roman" w:hAnsi="Calibri" w:cs="Calibri"/>
    </w:rPr>
  </w:style>
  <w:style w:type="character" w:customStyle="1" w:styleId="WW8Num23z1">
    <w:name w:val="WW8Num23z1"/>
    <w:rsid w:val="003033FC"/>
    <w:rPr>
      <w:rFonts w:ascii="Courier New" w:hAnsi="Courier New" w:cs="Courier New"/>
    </w:rPr>
  </w:style>
  <w:style w:type="character" w:customStyle="1" w:styleId="WW8Num23z2">
    <w:name w:val="WW8Num23z2"/>
    <w:rsid w:val="003033FC"/>
    <w:rPr>
      <w:rFonts w:ascii="Wingdings" w:hAnsi="Wingdings" w:cs="Wingdings"/>
    </w:rPr>
  </w:style>
  <w:style w:type="character" w:customStyle="1" w:styleId="WW8Num23z3">
    <w:name w:val="WW8Num23z3"/>
    <w:rsid w:val="003033FC"/>
    <w:rPr>
      <w:rFonts w:ascii="Symbol" w:hAnsi="Symbol" w:cs="Symbol"/>
    </w:rPr>
  </w:style>
  <w:style w:type="character" w:customStyle="1" w:styleId="WW8Num24z0">
    <w:name w:val="WW8Num24z0"/>
    <w:rsid w:val="003033F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033FC"/>
    <w:rPr>
      <w:rFonts w:ascii="Courier New" w:hAnsi="Courier New" w:cs="Courier New"/>
    </w:rPr>
  </w:style>
  <w:style w:type="character" w:customStyle="1" w:styleId="WW8Num24z2">
    <w:name w:val="WW8Num24z2"/>
    <w:rsid w:val="003033FC"/>
    <w:rPr>
      <w:rFonts w:ascii="Wingdings" w:hAnsi="Wingdings" w:cs="Wingdings"/>
    </w:rPr>
  </w:style>
  <w:style w:type="character" w:customStyle="1" w:styleId="WW8Num25z0">
    <w:name w:val="WW8Num25z0"/>
    <w:rsid w:val="003033FC"/>
    <w:rPr>
      <w:rFonts w:ascii="Symbol" w:hAnsi="Symbol" w:cs="Symbol"/>
    </w:rPr>
  </w:style>
  <w:style w:type="character" w:customStyle="1" w:styleId="WW8Num25z1">
    <w:name w:val="WW8Num25z1"/>
    <w:rsid w:val="003033FC"/>
    <w:rPr>
      <w:rFonts w:ascii="Courier New" w:hAnsi="Courier New" w:cs="Courier New"/>
    </w:rPr>
  </w:style>
  <w:style w:type="character" w:customStyle="1" w:styleId="WW8Num25z2">
    <w:name w:val="WW8Num25z2"/>
    <w:rsid w:val="003033FC"/>
    <w:rPr>
      <w:rFonts w:ascii="Wingdings" w:hAnsi="Wingdings" w:cs="Wingdings"/>
    </w:rPr>
  </w:style>
  <w:style w:type="character" w:customStyle="1" w:styleId="WW8Num26z0">
    <w:name w:val="WW8Num26z0"/>
    <w:rsid w:val="003033FC"/>
    <w:rPr>
      <w:rFonts w:ascii="Symbol" w:hAnsi="Symbol" w:cs="Symbol"/>
    </w:rPr>
  </w:style>
  <w:style w:type="character" w:customStyle="1" w:styleId="WW8Num26z1">
    <w:name w:val="WW8Num26z1"/>
    <w:rsid w:val="003033FC"/>
    <w:rPr>
      <w:rFonts w:ascii="Courier New" w:hAnsi="Courier New" w:cs="Courier New"/>
    </w:rPr>
  </w:style>
  <w:style w:type="character" w:customStyle="1" w:styleId="WW8Num26z2">
    <w:name w:val="WW8Num26z2"/>
    <w:rsid w:val="003033FC"/>
    <w:rPr>
      <w:rFonts w:ascii="Wingdings" w:hAnsi="Wingdings" w:cs="Wingdings"/>
    </w:rPr>
  </w:style>
  <w:style w:type="character" w:customStyle="1" w:styleId="WW8Num27z0">
    <w:name w:val="WW8Num27z0"/>
    <w:rsid w:val="003033FC"/>
    <w:rPr>
      <w:rFonts w:ascii="Calibri" w:eastAsia="Times New Roman" w:hAnsi="Calibri" w:cs="Calibri"/>
    </w:rPr>
  </w:style>
  <w:style w:type="character" w:customStyle="1" w:styleId="WW8Num27z1">
    <w:name w:val="WW8Num27z1"/>
    <w:rsid w:val="003033FC"/>
    <w:rPr>
      <w:rFonts w:ascii="Courier New" w:hAnsi="Courier New" w:cs="Courier New"/>
    </w:rPr>
  </w:style>
  <w:style w:type="character" w:customStyle="1" w:styleId="WW8Num27z2">
    <w:name w:val="WW8Num27z2"/>
    <w:rsid w:val="003033FC"/>
    <w:rPr>
      <w:rFonts w:ascii="Wingdings" w:hAnsi="Wingdings" w:cs="Wingdings"/>
    </w:rPr>
  </w:style>
  <w:style w:type="character" w:customStyle="1" w:styleId="WW8Num27z3">
    <w:name w:val="WW8Num27z3"/>
    <w:rsid w:val="003033FC"/>
    <w:rPr>
      <w:rFonts w:ascii="Symbol" w:hAnsi="Symbol" w:cs="Symbol"/>
    </w:rPr>
  </w:style>
  <w:style w:type="character" w:customStyle="1" w:styleId="WW8Num28z0">
    <w:name w:val="WW8Num28z0"/>
    <w:rsid w:val="003033FC"/>
    <w:rPr>
      <w:rFonts w:ascii="Symbol" w:hAnsi="Symbol" w:cs="Symbol"/>
    </w:rPr>
  </w:style>
  <w:style w:type="character" w:customStyle="1" w:styleId="WW8Num28z1">
    <w:name w:val="WW8Num28z1"/>
    <w:rsid w:val="003033FC"/>
    <w:rPr>
      <w:rFonts w:ascii="Courier New" w:hAnsi="Courier New" w:cs="Courier New"/>
    </w:rPr>
  </w:style>
  <w:style w:type="character" w:customStyle="1" w:styleId="WW8Num28z2">
    <w:name w:val="WW8Num28z2"/>
    <w:rsid w:val="003033FC"/>
    <w:rPr>
      <w:rFonts w:ascii="Wingdings" w:hAnsi="Wingdings" w:cs="Wingdings"/>
    </w:rPr>
  </w:style>
  <w:style w:type="character" w:customStyle="1" w:styleId="WW8Num29z0">
    <w:name w:val="WW8Num29z0"/>
    <w:rsid w:val="003033FC"/>
    <w:rPr>
      <w:rFonts w:ascii="Calibri" w:eastAsia="Times New Roman" w:hAnsi="Calibri" w:cs="Calibri"/>
    </w:rPr>
  </w:style>
  <w:style w:type="character" w:customStyle="1" w:styleId="WW8Num29z1">
    <w:name w:val="WW8Num29z1"/>
    <w:rsid w:val="003033FC"/>
    <w:rPr>
      <w:rFonts w:ascii="Courier New" w:hAnsi="Courier New" w:cs="Courier New"/>
    </w:rPr>
  </w:style>
  <w:style w:type="character" w:customStyle="1" w:styleId="WW8Num29z2">
    <w:name w:val="WW8Num29z2"/>
    <w:rsid w:val="003033FC"/>
    <w:rPr>
      <w:rFonts w:ascii="Wingdings" w:hAnsi="Wingdings" w:cs="Wingdings"/>
    </w:rPr>
  </w:style>
  <w:style w:type="character" w:customStyle="1" w:styleId="WW8Num29z3">
    <w:name w:val="WW8Num29z3"/>
    <w:rsid w:val="003033FC"/>
    <w:rPr>
      <w:rFonts w:ascii="Symbol" w:hAnsi="Symbol" w:cs="Symbol"/>
    </w:rPr>
  </w:style>
  <w:style w:type="character" w:customStyle="1" w:styleId="WW8Num30z0">
    <w:name w:val="WW8Num30z0"/>
    <w:rsid w:val="003033F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033FC"/>
    <w:rPr>
      <w:rFonts w:ascii="Courier New" w:hAnsi="Courier New" w:cs="Courier New"/>
    </w:rPr>
  </w:style>
  <w:style w:type="character" w:customStyle="1" w:styleId="WW8Num30z2">
    <w:name w:val="WW8Num30z2"/>
    <w:rsid w:val="003033FC"/>
    <w:rPr>
      <w:rFonts w:ascii="Wingdings" w:hAnsi="Wingdings" w:cs="Wingdings"/>
    </w:rPr>
  </w:style>
  <w:style w:type="character" w:customStyle="1" w:styleId="WW8Num31z0">
    <w:name w:val="WW8Num31z0"/>
    <w:rsid w:val="003033FC"/>
    <w:rPr>
      <w:rFonts w:cs="Times New Roman"/>
    </w:rPr>
  </w:style>
  <w:style w:type="character" w:customStyle="1" w:styleId="WW8Num32z0">
    <w:name w:val="WW8Num32z0"/>
    <w:rsid w:val="003033FC"/>
  </w:style>
  <w:style w:type="character" w:customStyle="1" w:styleId="WW8Num32z1">
    <w:name w:val="WW8Num32z1"/>
    <w:rsid w:val="003033FC"/>
  </w:style>
  <w:style w:type="character" w:customStyle="1" w:styleId="WW8Num32z2">
    <w:name w:val="WW8Num32z2"/>
    <w:rsid w:val="003033FC"/>
  </w:style>
  <w:style w:type="character" w:customStyle="1" w:styleId="WW8Num32z3">
    <w:name w:val="WW8Num32z3"/>
    <w:rsid w:val="003033FC"/>
  </w:style>
  <w:style w:type="character" w:customStyle="1" w:styleId="WW8Num32z4">
    <w:name w:val="WW8Num32z4"/>
    <w:rsid w:val="003033FC"/>
  </w:style>
  <w:style w:type="character" w:customStyle="1" w:styleId="WW8Num32z5">
    <w:name w:val="WW8Num32z5"/>
    <w:rsid w:val="003033FC"/>
  </w:style>
  <w:style w:type="character" w:customStyle="1" w:styleId="WW8Num32z6">
    <w:name w:val="WW8Num32z6"/>
    <w:rsid w:val="003033FC"/>
  </w:style>
  <w:style w:type="character" w:customStyle="1" w:styleId="WW8Num32z7">
    <w:name w:val="WW8Num32z7"/>
    <w:rsid w:val="003033FC"/>
  </w:style>
  <w:style w:type="character" w:customStyle="1" w:styleId="WW8Num32z8">
    <w:name w:val="WW8Num32z8"/>
    <w:rsid w:val="003033FC"/>
  </w:style>
  <w:style w:type="character" w:customStyle="1" w:styleId="WW8Num33z0">
    <w:name w:val="WW8Num33z0"/>
    <w:rsid w:val="003033FC"/>
    <w:rPr>
      <w:rFonts w:ascii="Symbol" w:eastAsia="Calibri" w:hAnsi="Symbol" w:cs="Symbol"/>
    </w:rPr>
  </w:style>
  <w:style w:type="character" w:customStyle="1" w:styleId="WW8Num33z1">
    <w:name w:val="WW8Num33z1"/>
    <w:rsid w:val="003033FC"/>
    <w:rPr>
      <w:rFonts w:ascii="Courier New" w:hAnsi="Courier New" w:cs="Courier New"/>
    </w:rPr>
  </w:style>
  <w:style w:type="character" w:customStyle="1" w:styleId="WW8Num33z2">
    <w:name w:val="WW8Num33z2"/>
    <w:rsid w:val="003033FC"/>
    <w:rPr>
      <w:rFonts w:ascii="Wingdings" w:hAnsi="Wingdings" w:cs="Wingdings"/>
    </w:rPr>
  </w:style>
  <w:style w:type="character" w:customStyle="1" w:styleId="WW8Num34z0">
    <w:name w:val="WW8Num34z0"/>
    <w:rsid w:val="003033FC"/>
    <w:rPr>
      <w:rFonts w:ascii="Symbol" w:hAnsi="Symbol" w:cs="Symbol"/>
    </w:rPr>
  </w:style>
  <w:style w:type="character" w:customStyle="1" w:styleId="WW8Num34z1">
    <w:name w:val="WW8Num34z1"/>
    <w:rsid w:val="003033FC"/>
    <w:rPr>
      <w:rFonts w:ascii="Courier New" w:hAnsi="Courier New" w:cs="Courier New"/>
    </w:rPr>
  </w:style>
  <w:style w:type="character" w:customStyle="1" w:styleId="WW8Num34z2">
    <w:name w:val="WW8Num34z2"/>
    <w:rsid w:val="003033FC"/>
    <w:rPr>
      <w:rFonts w:ascii="Wingdings" w:hAnsi="Wingdings" w:cs="Wingdings"/>
    </w:rPr>
  </w:style>
  <w:style w:type="character" w:customStyle="1" w:styleId="WW8Num35z0">
    <w:name w:val="WW8Num35z0"/>
    <w:rsid w:val="003033FC"/>
    <w:rPr>
      <w:rFonts w:ascii="Calibri" w:eastAsia="Times New Roman" w:hAnsi="Calibri" w:cs="Calibri"/>
    </w:rPr>
  </w:style>
  <w:style w:type="character" w:customStyle="1" w:styleId="WW8Num35z1">
    <w:name w:val="WW8Num35z1"/>
    <w:rsid w:val="003033FC"/>
    <w:rPr>
      <w:rFonts w:ascii="Courier New" w:hAnsi="Courier New" w:cs="Courier New"/>
    </w:rPr>
  </w:style>
  <w:style w:type="character" w:customStyle="1" w:styleId="WW8Num35z2">
    <w:name w:val="WW8Num35z2"/>
    <w:rsid w:val="003033FC"/>
    <w:rPr>
      <w:rFonts w:ascii="Wingdings" w:hAnsi="Wingdings" w:cs="Wingdings"/>
    </w:rPr>
  </w:style>
  <w:style w:type="character" w:customStyle="1" w:styleId="WW8Num35z3">
    <w:name w:val="WW8Num35z3"/>
    <w:rsid w:val="003033FC"/>
    <w:rPr>
      <w:rFonts w:ascii="Symbol" w:hAnsi="Symbol" w:cs="Symbol"/>
    </w:rPr>
  </w:style>
  <w:style w:type="character" w:customStyle="1" w:styleId="WW8Num36z0">
    <w:name w:val="WW8Num36z0"/>
    <w:rsid w:val="003033FC"/>
    <w:rPr>
      <w:lang w:val="el-GR"/>
    </w:rPr>
  </w:style>
  <w:style w:type="character" w:customStyle="1" w:styleId="WW8Num36z1">
    <w:name w:val="WW8Num36z1"/>
    <w:rsid w:val="003033FC"/>
  </w:style>
  <w:style w:type="character" w:customStyle="1" w:styleId="WW8Num36z2">
    <w:name w:val="WW8Num36z2"/>
    <w:rsid w:val="003033FC"/>
  </w:style>
  <w:style w:type="character" w:customStyle="1" w:styleId="WW8Num36z3">
    <w:name w:val="WW8Num36z3"/>
    <w:rsid w:val="003033FC"/>
  </w:style>
  <w:style w:type="character" w:customStyle="1" w:styleId="WW8Num36z4">
    <w:name w:val="WW8Num36z4"/>
    <w:rsid w:val="003033FC"/>
  </w:style>
  <w:style w:type="character" w:customStyle="1" w:styleId="WW8Num36z5">
    <w:name w:val="WW8Num36z5"/>
    <w:rsid w:val="003033FC"/>
  </w:style>
  <w:style w:type="character" w:customStyle="1" w:styleId="WW8Num36z6">
    <w:name w:val="WW8Num36z6"/>
    <w:rsid w:val="003033FC"/>
  </w:style>
  <w:style w:type="character" w:customStyle="1" w:styleId="WW8Num36z7">
    <w:name w:val="WW8Num36z7"/>
    <w:rsid w:val="003033FC"/>
  </w:style>
  <w:style w:type="character" w:customStyle="1" w:styleId="WW8Num36z8">
    <w:name w:val="WW8Num36z8"/>
    <w:rsid w:val="003033FC"/>
  </w:style>
  <w:style w:type="character" w:customStyle="1" w:styleId="WW8Num37z0">
    <w:name w:val="WW8Num37z0"/>
    <w:rsid w:val="003033FC"/>
    <w:rPr>
      <w:rFonts w:ascii="Calibri" w:eastAsia="Times New Roman" w:hAnsi="Calibri" w:cs="Calibri"/>
    </w:rPr>
  </w:style>
  <w:style w:type="character" w:customStyle="1" w:styleId="WW8Num37z1">
    <w:name w:val="WW8Num37z1"/>
    <w:rsid w:val="003033FC"/>
    <w:rPr>
      <w:rFonts w:ascii="Courier New" w:hAnsi="Courier New" w:cs="Courier New"/>
    </w:rPr>
  </w:style>
  <w:style w:type="character" w:customStyle="1" w:styleId="WW8Num37z2">
    <w:name w:val="WW8Num37z2"/>
    <w:rsid w:val="003033FC"/>
    <w:rPr>
      <w:rFonts w:ascii="Wingdings" w:hAnsi="Wingdings" w:cs="Wingdings"/>
    </w:rPr>
  </w:style>
  <w:style w:type="character" w:customStyle="1" w:styleId="WW8Num37z3">
    <w:name w:val="WW8Num37z3"/>
    <w:rsid w:val="003033FC"/>
    <w:rPr>
      <w:rFonts w:ascii="Symbol" w:hAnsi="Symbol" w:cs="Symbol"/>
    </w:rPr>
  </w:style>
  <w:style w:type="character" w:customStyle="1" w:styleId="WW8Num38z0">
    <w:name w:val="WW8Num38z0"/>
    <w:rsid w:val="003033FC"/>
  </w:style>
  <w:style w:type="character" w:customStyle="1" w:styleId="WW8Num38z1">
    <w:name w:val="WW8Num38z1"/>
    <w:rsid w:val="003033FC"/>
  </w:style>
  <w:style w:type="character" w:customStyle="1" w:styleId="WW8Num38z2">
    <w:name w:val="WW8Num38z2"/>
    <w:rsid w:val="003033FC"/>
  </w:style>
  <w:style w:type="character" w:customStyle="1" w:styleId="WW8Num38z3">
    <w:name w:val="WW8Num38z3"/>
    <w:rsid w:val="003033FC"/>
  </w:style>
  <w:style w:type="character" w:customStyle="1" w:styleId="WW8Num38z4">
    <w:name w:val="WW8Num38z4"/>
    <w:rsid w:val="003033FC"/>
  </w:style>
  <w:style w:type="character" w:customStyle="1" w:styleId="WW8Num38z5">
    <w:name w:val="WW8Num38z5"/>
    <w:rsid w:val="003033FC"/>
  </w:style>
  <w:style w:type="character" w:customStyle="1" w:styleId="WW8Num38z6">
    <w:name w:val="WW8Num38z6"/>
    <w:rsid w:val="003033FC"/>
  </w:style>
  <w:style w:type="character" w:customStyle="1" w:styleId="WW8Num38z7">
    <w:name w:val="WW8Num38z7"/>
    <w:rsid w:val="003033FC"/>
  </w:style>
  <w:style w:type="character" w:customStyle="1" w:styleId="WW8Num38z8">
    <w:name w:val="WW8Num38z8"/>
    <w:rsid w:val="003033FC"/>
  </w:style>
  <w:style w:type="character" w:customStyle="1" w:styleId="WW-DefaultParagraphFont111111111111111111111">
    <w:name w:val="WW-Default Paragraph Font111111111111111111111"/>
    <w:rsid w:val="003033FC"/>
  </w:style>
  <w:style w:type="character" w:customStyle="1" w:styleId="WW8Num4z1">
    <w:name w:val="WW8Num4z1"/>
    <w:rsid w:val="003033FC"/>
    <w:rPr>
      <w:rFonts w:cs="Times New Roman"/>
    </w:rPr>
  </w:style>
  <w:style w:type="character" w:customStyle="1" w:styleId="WW8Num5z1">
    <w:name w:val="WW8Num5z1"/>
    <w:rsid w:val="003033FC"/>
    <w:rPr>
      <w:rFonts w:cs="Times New Roman"/>
    </w:rPr>
  </w:style>
  <w:style w:type="character" w:customStyle="1" w:styleId="WW8Num29z4">
    <w:name w:val="WW8Num29z4"/>
    <w:rsid w:val="003033FC"/>
  </w:style>
  <w:style w:type="character" w:customStyle="1" w:styleId="WW8Num29z5">
    <w:name w:val="WW8Num29z5"/>
    <w:rsid w:val="003033FC"/>
  </w:style>
  <w:style w:type="character" w:customStyle="1" w:styleId="WW8Num29z6">
    <w:name w:val="WW8Num29z6"/>
    <w:rsid w:val="003033FC"/>
  </w:style>
  <w:style w:type="character" w:customStyle="1" w:styleId="WW8Num29z7">
    <w:name w:val="WW8Num29z7"/>
    <w:rsid w:val="003033FC"/>
  </w:style>
  <w:style w:type="character" w:customStyle="1" w:styleId="WW8Num29z8">
    <w:name w:val="WW8Num29z8"/>
    <w:rsid w:val="003033FC"/>
  </w:style>
  <w:style w:type="character" w:customStyle="1" w:styleId="WW8Num30z3">
    <w:name w:val="WW8Num30z3"/>
    <w:rsid w:val="003033FC"/>
    <w:rPr>
      <w:rFonts w:ascii="Symbol" w:hAnsi="Symbol" w:cs="Symbol"/>
    </w:rPr>
  </w:style>
  <w:style w:type="character" w:customStyle="1" w:styleId="WW8Num31z1">
    <w:name w:val="WW8Num31z1"/>
    <w:rsid w:val="003033FC"/>
  </w:style>
  <w:style w:type="character" w:customStyle="1" w:styleId="WW8Num31z2">
    <w:name w:val="WW8Num31z2"/>
    <w:rsid w:val="003033FC"/>
  </w:style>
  <w:style w:type="character" w:customStyle="1" w:styleId="WW8Num31z3">
    <w:name w:val="WW8Num31z3"/>
    <w:rsid w:val="003033FC"/>
  </w:style>
  <w:style w:type="character" w:customStyle="1" w:styleId="WW8Num31z4">
    <w:name w:val="WW8Num31z4"/>
    <w:rsid w:val="003033FC"/>
  </w:style>
  <w:style w:type="character" w:customStyle="1" w:styleId="WW8Num31z5">
    <w:name w:val="WW8Num31z5"/>
    <w:rsid w:val="003033FC"/>
  </w:style>
  <w:style w:type="character" w:customStyle="1" w:styleId="WW8Num31z6">
    <w:name w:val="WW8Num31z6"/>
    <w:rsid w:val="003033FC"/>
  </w:style>
  <w:style w:type="character" w:customStyle="1" w:styleId="WW8Num31z7">
    <w:name w:val="WW8Num31z7"/>
    <w:rsid w:val="003033FC"/>
  </w:style>
  <w:style w:type="character" w:customStyle="1" w:styleId="WW8Num31z8">
    <w:name w:val="WW8Num31z8"/>
    <w:rsid w:val="003033FC"/>
  </w:style>
  <w:style w:type="character" w:customStyle="1" w:styleId="WW8Num39z0">
    <w:name w:val="WW8Num39z0"/>
    <w:rsid w:val="003033FC"/>
    <w:rPr>
      <w:rFonts w:ascii="Calibri" w:eastAsia="Times New Roman" w:hAnsi="Calibri" w:cs="Calibri"/>
    </w:rPr>
  </w:style>
  <w:style w:type="character" w:customStyle="1" w:styleId="WW8Num39z1">
    <w:name w:val="WW8Num39z1"/>
    <w:rsid w:val="003033FC"/>
    <w:rPr>
      <w:rFonts w:ascii="Courier New" w:hAnsi="Courier New" w:cs="Courier New"/>
    </w:rPr>
  </w:style>
  <w:style w:type="character" w:customStyle="1" w:styleId="WW8Num39z2">
    <w:name w:val="WW8Num39z2"/>
    <w:rsid w:val="003033FC"/>
    <w:rPr>
      <w:rFonts w:ascii="Wingdings" w:hAnsi="Wingdings" w:cs="Wingdings"/>
    </w:rPr>
  </w:style>
  <w:style w:type="character" w:customStyle="1" w:styleId="WW8Num39z3">
    <w:name w:val="WW8Num39z3"/>
    <w:rsid w:val="003033FC"/>
    <w:rPr>
      <w:rFonts w:ascii="Symbol" w:hAnsi="Symbol" w:cs="Symbol"/>
    </w:rPr>
  </w:style>
  <w:style w:type="character" w:customStyle="1" w:styleId="WW8Num40z0">
    <w:name w:val="WW8Num40z0"/>
    <w:rsid w:val="003033FC"/>
    <w:rPr>
      <w:rFonts w:ascii="Symbol" w:hAnsi="Symbol" w:cs="Symbol"/>
    </w:rPr>
  </w:style>
  <w:style w:type="character" w:customStyle="1" w:styleId="WW8Num40z1">
    <w:name w:val="WW8Num40z1"/>
    <w:rsid w:val="003033FC"/>
    <w:rPr>
      <w:rFonts w:ascii="Courier New" w:hAnsi="Courier New" w:cs="Courier New"/>
    </w:rPr>
  </w:style>
  <w:style w:type="character" w:customStyle="1" w:styleId="WW8Num40z2">
    <w:name w:val="WW8Num40z2"/>
    <w:rsid w:val="003033FC"/>
    <w:rPr>
      <w:rFonts w:ascii="Wingdings" w:hAnsi="Wingdings" w:cs="Wingdings"/>
    </w:rPr>
  </w:style>
  <w:style w:type="character" w:customStyle="1" w:styleId="WW8Num41z0">
    <w:name w:val="WW8Num41z0"/>
    <w:rsid w:val="003033F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033FC"/>
    <w:rPr>
      <w:rFonts w:cs="Times New Roman"/>
    </w:rPr>
  </w:style>
  <w:style w:type="character" w:customStyle="1" w:styleId="WW8Num41z2">
    <w:name w:val="WW8Num41z2"/>
    <w:rsid w:val="003033F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033F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033FC"/>
  </w:style>
  <w:style w:type="character" w:customStyle="1" w:styleId="Heading1Char">
    <w:name w:val="Heading 1 Char"/>
    <w:rsid w:val="003033F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uiPriority w:val="9"/>
    <w:rsid w:val="003033F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033F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033FC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3033FC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3033FC"/>
    <w:rPr>
      <w:sz w:val="16"/>
    </w:rPr>
  </w:style>
  <w:style w:type="character" w:styleId="-">
    <w:name w:val="Hyperlink"/>
    <w:uiPriority w:val="99"/>
    <w:rsid w:val="003033FC"/>
    <w:rPr>
      <w:color w:val="0000FF"/>
      <w:u w:val="single"/>
    </w:rPr>
  </w:style>
  <w:style w:type="character" w:customStyle="1" w:styleId="HeaderChar">
    <w:name w:val="Header Char"/>
    <w:rsid w:val="003033FC"/>
    <w:rPr>
      <w:rFonts w:cs="Times New Roman"/>
      <w:sz w:val="24"/>
      <w:szCs w:val="24"/>
      <w:lang w:val="en-GB"/>
    </w:rPr>
  </w:style>
  <w:style w:type="character" w:styleId="a5">
    <w:name w:val="page number"/>
    <w:rsid w:val="003033FC"/>
    <w:rPr>
      <w:rFonts w:cs="Times New Roman"/>
    </w:rPr>
  </w:style>
  <w:style w:type="character" w:customStyle="1" w:styleId="BalloonTextChar">
    <w:name w:val="Balloon Text Char"/>
    <w:uiPriority w:val="99"/>
    <w:rsid w:val="003033FC"/>
    <w:rPr>
      <w:rFonts w:ascii="Tahoma" w:hAnsi="Tahoma" w:cs="Tahoma"/>
      <w:sz w:val="16"/>
      <w:szCs w:val="16"/>
      <w:lang w:val="en-GB"/>
    </w:rPr>
  </w:style>
  <w:style w:type="character" w:customStyle="1" w:styleId="Char1">
    <w:name w:val="Κείμενο σχολίου Char1"/>
    <w:uiPriority w:val="99"/>
    <w:rsid w:val="003033FC"/>
    <w:rPr>
      <w:rFonts w:cs="Times New Roman"/>
      <w:lang w:val="en-GB"/>
    </w:rPr>
  </w:style>
  <w:style w:type="character" w:customStyle="1" w:styleId="CommentSubjectChar">
    <w:name w:val="Comment Subject Char"/>
    <w:uiPriority w:val="99"/>
    <w:rsid w:val="003033FC"/>
    <w:rPr>
      <w:rFonts w:cs="Times New Roman"/>
      <w:b/>
      <w:bCs/>
      <w:lang w:val="en-GB"/>
    </w:rPr>
  </w:style>
  <w:style w:type="character" w:customStyle="1" w:styleId="BodyTextChar">
    <w:name w:val="Body Text Char"/>
    <w:rsid w:val="003033FC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3033FC"/>
    <w:rPr>
      <w:rFonts w:cs="Times New Roman"/>
      <w:color w:val="808080"/>
    </w:rPr>
  </w:style>
  <w:style w:type="character" w:customStyle="1" w:styleId="a6">
    <w:name w:val="Χαρακτήρες υποσημείωσης"/>
    <w:rsid w:val="003033FC"/>
    <w:rPr>
      <w:rFonts w:cs="Times New Roman"/>
      <w:vertAlign w:val="superscript"/>
    </w:rPr>
  </w:style>
  <w:style w:type="character" w:customStyle="1" w:styleId="FootnoteTextChar">
    <w:name w:val="Footnote Text Char"/>
    <w:rsid w:val="003033FC"/>
    <w:rPr>
      <w:rFonts w:ascii="Calibri" w:hAnsi="Calibri" w:cs="Times New Roman"/>
      <w:lang w:val="x-none"/>
    </w:rPr>
  </w:style>
  <w:style w:type="character" w:customStyle="1" w:styleId="Heading3Char">
    <w:name w:val="Heading 3 Char"/>
    <w:uiPriority w:val="9"/>
    <w:rsid w:val="003033F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033F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033F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3033F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033F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033F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3033FC"/>
    <w:rPr>
      <w:vertAlign w:val="superscript"/>
    </w:rPr>
  </w:style>
  <w:style w:type="character" w:customStyle="1" w:styleId="FootnoteReference2">
    <w:name w:val="Footnote Reference2"/>
    <w:rsid w:val="003033FC"/>
    <w:rPr>
      <w:vertAlign w:val="superscript"/>
    </w:rPr>
  </w:style>
  <w:style w:type="character" w:customStyle="1" w:styleId="EndnoteReference1">
    <w:name w:val="Endnote Reference1"/>
    <w:rsid w:val="003033FC"/>
    <w:rPr>
      <w:vertAlign w:val="superscript"/>
    </w:rPr>
  </w:style>
  <w:style w:type="character" w:customStyle="1" w:styleId="a8">
    <w:name w:val="Κουκκίδες"/>
    <w:rsid w:val="003033FC"/>
    <w:rPr>
      <w:rFonts w:ascii="OpenSymbol" w:eastAsia="OpenSymbol" w:hAnsi="OpenSymbol" w:cs="OpenSymbol"/>
    </w:rPr>
  </w:style>
  <w:style w:type="character" w:styleId="a9">
    <w:name w:val="Strong"/>
    <w:qFormat/>
    <w:rsid w:val="003033FC"/>
    <w:rPr>
      <w:b/>
      <w:bCs/>
    </w:rPr>
  </w:style>
  <w:style w:type="character" w:customStyle="1" w:styleId="11">
    <w:name w:val="Προεπιλεγμένη γραμματοσειρά1"/>
    <w:rsid w:val="003033FC"/>
  </w:style>
  <w:style w:type="character" w:customStyle="1" w:styleId="aa">
    <w:name w:val="Σύμβολο υποσημείωσης"/>
    <w:rsid w:val="003033FC"/>
    <w:rPr>
      <w:vertAlign w:val="superscript"/>
    </w:rPr>
  </w:style>
  <w:style w:type="character" w:styleId="ab">
    <w:name w:val="Emphasis"/>
    <w:qFormat/>
    <w:rsid w:val="003033FC"/>
    <w:rPr>
      <w:i/>
      <w:iCs/>
    </w:rPr>
  </w:style>
  <w:style w:type="character" w:customStyle="1" w:styleId="ac">
    <w:name w:val="Χαρακτήρες αρίθμησης"/>
    <w:rsid w:val="003033FC"/>
  </w:style>
  <w:style w:type="character" w:customStyle="1" w:styleId="normalwithoutspacingChar">
    <w:name w:val="normal_without_spacing Char"/>
    <w:rsid w:val="003033F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033FC"/>
    <w:rPr>
      <w:rFonts w:ascii="Calibri" w:hAnsi="Calibri" w:cs="Calibri"/>
      <w:lang w:val="en-IE"/>
    </w:rPr>
  </w:style>
  <w:style w:type="character" w:customStyle="1" w:styleId="foothangingChar">
    <w:name w:val="foot_hanging Char"/>
    <w:rsid w:val="003033FC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3033F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3033FC"/>
  </w:style>
  <w:style w:type="character" w:customStyle="1" w:styleId="BodyTextIndent3Char">
    <w:name w:val="Body Text Indent 3 Char"/>
    <w:rsid w:val="003033F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033FC"/>
    <w:rPr>
      <w:vertAlign w:val="superscript"/>
    </w:rPr>
  </w:style>
  <w:style w:type="character" w:customStyle="1" w:styleId="WW-EndnoteReference">
    <w:name w:val="WW-Endnote Reference"/>
    <w:rsid w:val="003033FC"/>
    <w:rPr>
      <w:vertAlign w:val="superscript"/>
    </w:rPr>
  </w:style>
  <w:style w:type="character" w:customStyle="1" w:styleId="FootnoteReference1">
    <w:name w:val="Footnote Reference1"/>
    <w:rsid w:val="003033FC"/>
    <w:rPr>
      <w:vertAlign w:val="superscript"/>
    </w:rPr>
  </w:style>
  <w:style w:type="character" w:customStyle="1" w:styleId="FootnoteTextChar2">
    <w:name w:val="Footnote Text Char2"/>
    <w:rsid w:val="003033FC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3033FC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3033FC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3033FC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3033FC"/>
    <w:rPr>
      <w:rFonts w:ascii="Courier New" w:hAnsi="Courier New" w:cs="Courier New"/>
    </w:rPr>
  </w:style>
  <w:style w:type="character" w:customStyle="1" w:styleId="BodyText3Char">
    <w:name w:val="Body Text 3 Char"/>
    <w:rsid w:val="003033FC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3033FC"/>
    <w:rPr>
      <w:vertAlign w:val="superscript"/>
    </w:rPr>
  </w:style>
  <w:style w:type="character" w:customStyle="1" w:styleId="WW-EndnoteReference1">
    <w:name w:val="WW-Endnote Reference1"/>
    <w:rsid w:val="003033FC"/>
    <w:rPr>
      <w:vertAlign w:val="superscript"/>
    </w:rPr>
  </w:style>
  <w:style w:type="character" w:customStyle="1" w:styleId="WW-FootnoteReference2">
    <w:name w:val="WW-Footnote Reference2"/>
    <w:rsid w:val="003033FC"/>
    <w:rPr>
      <w:vertAlign w:val="superscript"/>
    </w:rPr>
  </w:style>
  <w:style w:type="character" w:customStyle="1" w:styleId="WW-EndnoteReference2">
    <w:name w:val="WW-Endnote Reference2"/>
    <w:rsid w:val="003033FC"/>
    <w:rPr>
      <w:vertAlign w:val="superscript"/>
    </w:rPr>
  </w:style>
  <w:style w:type="character" w:customStyle="1" w:styleId="FootnoteTextChar3">
    <w:name w:val="Footnote Text Char3"/>
    <w:rsid w:val="003033FC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3033FC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3033FC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3033FC"/>
    <w:rPr>
      <w:rFonts w:ascii="Calibri" w:hAnsi="Calibri" w:cs="Calibri"/>
      <w:sz w:val="18"/>
      <w:szCs w:val="18"/>
      <w:lang w:val="en-IE"/>
    </w:rPr>
  </w:style>
  <w:style w:type="character" w:customStyle="1" w:styleId="12">
    <w:name w:val="Παραπομπή υποσημείωσης1"/>
    <w:rsid w:val="003033FC"/>
    <w:rPr>
      <w:vertAlign w:val="superscript"/>
    </w:rPr>
  </w:style>
  <w:style w:type="character" w:customStyle="1" w:styleId="13">
    <w:name w:val="Παραπομπή σημείωσης τέλους1"/>
    <w:rsid w:val="003033FC"/>
    <w:rPr>
      <w:vertAlign w:val="superscript"/>
    </w:rPr>
  </w:style>
  <w:style w:type="character" w:customStyle="1" w:styleId="Char2">
    <w:name w:val="Κείμενο πλαισίου Char"/>
    <w:rsid w:val="003033FC"/>
    <w:rPr>
      <w:rFonts w:ascii="Tahoma" w:hAnsi="Tahoma" w:cs="Tahoma"/>
      <w:sz w:val="16"/>
      <w:szCs w:val="16"/>
      <w:lang w:val="en-GB"/>
    </w:rPr>
  </w:style>
  <w:style w:type="character" w:customStyle="1" w:styleId="Char3">
    <w:name w:val="Κείμενο σχολίου Char"/>
    <w:rsid w:val="003033FC"/>
    <w:rPr>
      <w:rFonts w:ascii="Calibri" w:hAnsi="Calibri" w:cs="Calibri"/>
      <w:lang w:val="en-GB"/>
    </w:rPr>
  </w:style>
  <w:style w:type="character" w:customStyle="1" w:styleId="Char4">
    <w:name w:val="Θέμα σχολίου Char"/>
    <w:rsid w:val="003033F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033F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033FC"/>
    <w:rPr>
      <w:vertAlign w:val="superscript"/>
    </w:rPr>
  </w:style>
  <w:style w:type="character" w:customStyle="1" w:styleId="WW-EndnoteReference3">
    <w:name w:val="WW-Endnote Reference3"/>
    <w:rsid w:val="003033FC"/>
    <w:rPr>
      <w:vertAlign w:val="superscript"/>
    </w:rPr>
  </w:style>
  <w:style w:type="character" w:customStyle="1" w:styleId="WW-FootnoteReference4">
    <w:name w:val="WW-Footnote Reference4"/>
    <w:rsid w:val="003033FC"/>
    <w:rPr>
      <w:vertAlign w:val="superscript"/>
    </w:rPr>
  </w:style>
  <w:style w:type="character" w:customStyle="1" w:styleId="WW-EndnoteReference4">
    <w:name w:val="WW-Endnote Reference4"/>
    <w:rsid w:val="003033FC"/>
    <w:rPr>
      <w:vertAlign w:val="superscript"/>
    </w:rPr>
  </w:style>
  <w:style w:type="character" w:customStyle="1" w:styleId="WW-FootnoteReference5">
    <w:name w:val="WW-Footnote Reference5"/>
    <w:rsid w:val="003033FC"/>
    <w:rPr>
      <w:vertAlign w:val="superscript"/>
    </w:rPr>
  </w:style>
  <w:style w:type="character" w:customStyle="1" w:styleId="WW-EndnoteReference5">
    <w:name w:val="WW-Endnote Reference5"/>
    <w:rsid w:val="003033FC"/>
    <w:rPr>
      <w:vertAlign w:val="superscript"/>
    </w:rPr>
  </w:style>
  <w:style w:type="character" w:customStyle="1" w:styleId="WW-FootnoteReference6">
    <w:name w:val="WW-Footnote Reference6"/>
    <w:rsid w:val="003033FC"/>
    <w:rPr>
      <w:vertAlign w:val="superscript"/>
    </w:rPr>
  </w:style>
  <w:style w:type="character" w:styleId="-0">
    <w:name w:val="FollowedHyperlink"/>
    <w:uiPriority w:val="99"/>
    <w:rsid w:val="003033FC"/>
    <w:rPr>
      <w:color w:val="800000"/>
      <w:u w:val="single"/>
      <w:lang/>
    </w:rPr>
  </w:style>
  <w:style w:type="character" w:customStyle="1" w:styleId="WW-EndnoteReference6">
    <w:name w:val="WW-Endnote Reference6"/>
    <w:rsid w:val="003033FC"/>
    <w:rPr>
      <w:vertAlign w:val="superscript"/>
    </w:rPr>
  </w:style>
  <w:style w:type="character" w:customStyle="1" w:styleId="WW-FootnoteReference7">
    <w:name w:val="WW-Footnote Reference7"/>
    <w:rsid w:val="003033FC"/>
    <w:rPr>
      <w:vertAlign w:val="superscript"/>
    </w:rPr>
  </w:style>
  <w:style w:type="character" w:customStyle="1" w:styleId="WW-EndnoteReference7">
    <w:name w:val="WW-Endnote Reference7"/>
    <w:rsid w:val="003033FC"/>
    <w:rPr>
      <w:vertAlign w:val="superscript"/>
    </w:rPr>
  </w:style>
  <w:style w:type="character" w:customStyle="1" w:styleId="WW-FootnoteReference8">
    <w:name w:val="WW-Footnote Reference8"/>
    <w:rsid w:val="003033FC"/>
    <w:rPr>
      <w:vertAlign w:val="superscript"/>
    </w:rPr>
  </w:style>
  <w:style w:type="character" w:customStyle="1" w:styleId="WW-EndnoteReference8">
    <w:name w:val="WW-Endnote Reference8"/>
    <w:rsid w:val="003033FC"/>
    <w:rPr>
      <w:vertAlign w:val="superscript"/>
    </w:rPr>
  </w:style>
  <w:style w:type="character" w:customStyle="1" w:styleId="WW-FootnoteReference9">
    <w:name w:val="WW-Footnote Reference9"/>
    <w:rsid w:val="003033FC"/>
    <w:rPr>
      <w:vertAlign w:val="superscript"/>
    </w:rPr>
  </w:style>
  <w:style w:type="character" w:customStyle="1" w:styleId="WW-EndnoteReference9">
    <w:name w:val="WW-Endnote Reference9"/>
    <w:rsid w:val="003033FC"/>
    <w:rPr>
      <w:vertAlign w:val="superscript"/>
    </w:rPr>
  </w:style>
  <w:style w:type="character" w:customStyle="1" w:styleId="WW-FootnoteReference10">
    <w:name w:val="WW-Footnote Reference10"/>
    <w:rsid w:val="003033FC"/>
    <w:rPr>
      <w:vertAlign w:val="superscript"/>
    </w:rPr>
  </w:style>
  <w:style w:type="character" w:customStyle="1" w:styleId="WW-EndnoteReference10">
    <w:name w:val="WW-Endnote Reference10"/>
    <w:rsid w:val="003033FC"/>
    <w:rPr>
      <w:vertAlign w:val="superscript"/>
    </w:rPr>
  </w:style>
  <w:style w:type="character" w:customStyle="1" w:styleId="WW-FootnoteReference11">
    <w:name w:val="WW-Footnote Reference11"/>
    <w:rsid w:val="003033FC"/>
    <w:rPr>
      <w:vertAlign w:val="superscript"/>
    </w:rPr>
  </w:style>
  <w:style w:type="character" w:customStyle="1" w:styleId="WW-EndnoteReference11">
    <w:name w:val="WW-Endnote Reference11"/>
    <w:rsid w:val="003033FC"/>
    <w:rPr>
      <w:vertAlign w:val="superscript"/>
    </w:rPr>
  </w:style>
  <w:style w:type="character" w:customStyle="1" w:styleId="WW-FootnoteReference12">
    <w:name w:val="WW-Footnote Reference12"/>
    <w:rsid w:val="003033FC"/>
    <w:rPr>
      <w:vertAlign w:val="superscript"/>
    </w:rPr>
  </w:style>
  <w:style w:type="character" w:customStyle="1" w:styleId="WW-EndnoteReference12">
    <w:name w:val="WW-Endnote Reference12"/>
    <w:rsid w:val="003033FC"/>
    <w:rPr>
      <w:vertAlign w:val="superscript"/>
    </w:rPr>
  </w:style>
  <w:style w:type="character" w:customStyle="1" w:styleId="WW-FootnoteReference13">
    <w:name w:val="WW-Footnote Reference13"/>
    <w:rsid w:val="003033FC"/>
    <w:rPr>
      <w:vertAlign w:val="superscript"/>
    </w:rPr>
  </w:style>
  <w:style w:type="character" w:customStyle="1" w:styleId="WW-EndnoteReference13">
    <w:name w:val="WW-Endnote Reference13"/>
    <w:rsid w:val="003033FC"/>
    <w:rPr>
      <w:vertAlign w:val="superscript"/>
    </w:rPr>
  </w:style>
  <w:style w:type="character" w:customStyle="1" w:styleId="FootnoteReference3">
    <w:name w:val="Footnote Reference3"/>
    <w:rsid w:val="003033FC"/>
    <w:rPr>
      <w:vertAlign w:val="superscript"/>
    </w:rPr>
  </w:style>
  <w:style w:type="character" w:customStyle="1" w:styleId="ad">
    <w:name w:val="Σύμβολα σημείωσης τέλους"/>
    <w:rsid w:val="003033FC"/>
    <w:rPr>
      <w:vertAlign w:val="superscript"/>
    </w:rPr>
  </w:style>
  <w:style w:type="character" w:customStyle="1" w:styleId="21">
    <w:name w:val="Παραπομπή υποσημείωσης2"/>
    <w:rsid w:val="003033FC"/>
    <w:rPr>
      <w:vertAlign w:val="superscript"/>
    </w:rPr>
  </w:style>
  <w:style w:type="character" w:customStyle="1" w:styleId="22">
    <w:name w:val="Παραπομπή σημείωσης τέλους2"/>
    <w:rsid w:val="003033FC"/>
    <w:rPr>
      <w:vertAlign w:val="superscript"/>
    </w:rPr>
  </w:style>
  <w:style w:type="character" w:customStyle="1" w:styleId="WW-FootnoteReference14">
    <w:name w:val="WW-Footnote Reference14"/>
    <w:rsid w:val="003033FC"/>
    <w:rPr>
      <w:vertAlign w:val="superscript"/>
    </w:rPr>
  </w:style>
  <w:style w:type="character" w:customStyle="1" w:styleId="WW-EndnoteReference14">
    <w:name w:val="WW-Endnote Reference14"/>
    <w:rsid w:val="003033FC"/>
    <w:rPr>
      <w:vertAlign w:val="superscript"/>
    </w:rPr>
  </w:style>
  <w:style w:type="character" w:customStyle="1" w:styleId="WW-FootnoteReference15">
    <w:name w:val="WW-Footnote Reference15"/>
    <w:rsid w:val="003033FC"/>
    <w:rPr>
      <w:vertAlign w:val="superscript"/>
    </w:rPr>
  </w:style>
  <w:style w:type="character" w:customStyle="1" w:styleId="WW-EndnoteReference15">
    <w:name w:val="WW-Endnote Reference15"/>
    <w:rsid w:val="003033FC"/>
    <w:rPr>
      <w:vertAlign w:val="superscript"/>
    </w:rPr>
  </w:style>
  <w:style w:type="character" w:customStyle="1" w:styleId="WW-FootnoteReference16">
    <w:name w:val="WW-Footnote Reference16"/>
    <w:rsid w:val="003033FC"/>
    <w:rPr>
      <w:vertAlign w:val="superscript"/>
    </w:rPr>
  </w:style>
  <w:style w:type="character" w:customStyle="1" w:styleId="WW-EndnoteReference16">
    <w:name w:val="WW-Endnote Reference16"/>
    <w:rsid w:val="003033FC"/>
    <w:rPr>
      <w:vertAlign w:val="superscript"/>
    </w:rPr>
  </w:style>
  <w:style w:type="character" w:customStyle="1" w:styleId="WW-FootnoteReference17">
    <w:name w:val="WW-Footnote Reference17"/>
    <w:rsid w:val="003033FC"/>
    <w:rPr>
      <w:vertAlign w:val="superscript"/>
    </w:rPr>
  </w:style>
  <w:style w:type="character" w:customStyle="1" w:styleId="WW-EndnoteReference17">
    <w:name w:val="WW-Endnote Reference17"/>
    <w:rsid w:val="003033FC"/>
    <w:rPr>
      <w:vertAlign w:val="superscript"/>
    </w:rPr>
  </w:style>
  <w:style w:type="character" w:customStyle="1" w:styleId="31">
    <w:name w:val="Παραπομπή υποσημείωσης3"/>
    <w:rsid w:val="003033FC"/>
    <w:rPr>
      <w:vertAlign w:val="superscript"/>
    </w:rPr>
  </w:style>
  <w:style w:type="character" w:customStyle="1" w:styleId="32">
    <w:name w:val="Παραπομπή σημείωσης τέλους3"/>
    <w:rsid w:val="003033FC"/>
    <w:rPr>
      <w:vertAlign w:val="superscript"/>
    </w:rPr>
  </w:style>
  <w:style w:type="character" w:customStyle="1" w:styleId="WW-FootnoteReference18">
    <w:name w:val="WW-Footnote Reference18"/>
    <w:rsid w:val="003033FC"/>
    <w:rPr>
      <w:vertAlign w:val="superscript"/>
    </w:rPr>
  </w:style>
  <w:style w:type="character" w:customStyle="1" w:styleId="WW-EndnoteReference18">
    <w:name w:val="WW-Endnote Reference18"/>
    <w:rsid w:val="003033FC"/>
    <w:rPr>
      <w:vertAlign w:val="superscript"/>
    </w:rPr>
  </w:style>
  <w:style w:type="character" w:customStyle="1" w:styleId="WW-FootnoteReference19">
    <w:name w:val="WW-Footnote Reference19"/>
    <w:rsid w:val="003033FC"/>
    <w:rPr>
      <w:vertAlign w:val="superscript"/>
    </w:rPr>
  </w:style>
  <w:style w:type="character" w:customStyle="1" w:styleId="WW-EndnoteReference19">
    <w:name w:val="WW-Endnote Reference19"/>
    <w:rsid w:val="003033FC"/>
    <w:rPr>
      <w:vertAlign w:val="superscript"/>
    </w:rPr>
  </w:style>
  <w:style w:type="character" w:customStyle="1" w:styleId="WW-FootnoteReference20">
    <w:name w:val="WW-Footnote Reference20"/>
    <w:rsid w:val="003033FC"/>
    <w:rPr>
      <w:vertAlign w:val="superscript"/>
    </w:rPr>
  </w:style>
  <w:style w:type="character" w:customStyle="1" w:styleId="WW-EndnoteReference20">
    <w:name w:val="WW-Endnote Reference20"/>
    <w:rsid w:val="003033FC"/>
    <w:rPr>
      <w:vertAlign w:val="superscript"/>
    </w:rPr>
  </w:style>
  <w:style w:type="character" w:customStyle="1" w:styleId="ae">
    <w:name w:val="Σύνδεση ευρετηρίου"/>
    <w:rsid w:val="003033FC"/>
  </w:style>
  <w:style w:type="character" w:customStyle="1" w:styleId="WW-FootnoteReference123">
    <w:name w:val="WW-Footnote Reference123"/>
    <w:rsid w:val="003033FC"/>
    <w:rPr>
      <w:vertAlign w:val="superscript"/>
    </w:rPr>
  </w:style>
  <w:style w:type="character" w:customStyle="1" w:styleId="EndnoteReference2">
    <w:name w:val="Endnote Reference2"/>
    <w:rsid w:val="003033FC"/>
    <w:rPr>
      <w:vertAlign w:val="superscript"/>
    </w:rPr>
  </w:style>
  <w:style w:type="character" w:styleId="af">
    <w:name w:val="footnote reference"/>
    <w:rsid w:val="003033FC"/>
    <w:rPr>
      <w:vertAlign w:val="superscript"/>
    </w:rPr>
  </w:style>
  <w:style w:type="character" w:styleId="af0">
    <w:name w:val="endnote reference"/>
    <w:rsid w:val="003033FC"/>
    <w:rPr>
      <w:vertAlign w:val="superscript"/>
    </w:rPr>
  </w:style>
  <w:style w:type="character" w:customStyle="1" w:styleId="NormalBoldChar">
    <w:name w:val="NormalBold Char"/>
    <w:rsid w:val="003033FC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3033FC"/>
    <w:rPr>
      <w:rFonts w:ascii="OpenSymbol" w:eastAsia="OpenSymbol" w:hAnsi="OpenSymbol" w:cs="OpenSymbol"/>
    </w:rPr>
  </w:style>
  <w:style w:type="character" w:customStyle="1" w:styleId="RTFNum21">
    <w:name w:val="RTF_Num 2 1"/>
    <w:rsid w:val="003033FC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3033FC"/>
  </w:style>
  <w:style w:type="character" w:customStyle="1" w:styleId="RTFNum32">
    <w:name w:val="RTF_Num 3 2"/>
    <w:rsid w:val="003033FC"/>
  </w:style>
  <w:style w:type="character" w:customStyle="1" w:styleId="RTFNum33">
    <w:name w:val="RTF_Num 3 3"/>
    <w:rsid w:val="003033FC"/>
  </w:style>
  <w:style w:type="character" w:customStyle="1" w:styleId="RTFNum34">
    <w:name w:val="RTF_Num 3 4"/>
    <w:rsid w:val="003033FC"/>
  </w:style>
  <w:style w:type="character" w:customStyle="1" w:styleId="RTFNum35">
    <w:name w:val="RTF_Num 3 5"/>
    <w:rsid w:val="003033FC"/>
  </w:style>
  <w:style w:type="character" w:customStyle="1" w:styleId="RTFNum36">
    <w:name w:val="RTF_Num 3 6"/>
    <w:rsid w:val="003033FC"/>
  </w:style>
  <w:style w:type="character" w:customStyle="1" w:styleId="RTFNum37">
    <w:name w:val="RTF_Num 3 7"/>
    <w:rsid w:val="003033FC"/>
  </w:style>
  <w:style w:type="character" w:customStyle="1" w:styleId="RTFNum38">
    <w:name w:val="RTF_Num 3 8"/>
    <w:rsid w:val="003033FC"/>
  </w:style>
  <w:style w:type="character" w:customStyle="1" w:styleId="RTFNum39">
    <w:name w:val="RTF_Num 3 9"/>
    <w:rsid w:val="003033FC"/>
  </w:style>
  <w:style w:type="character" w:customStyle="1" w:styleId="af2">
    <w:name w:val="??????? ????????????"/>
    <w:rsid w:val="003033FC"/>
  </w:style>
  <w:style w:type="character" w:customStyle="1" w:styleId="af3">
    <w:name w:val="??????? ????????? ??????"/>
    <w:rsid w:val="003033FC"/>
  </w:style>
  <w:style w:type="character" w:customStyle="1" w:styleId="Internet">
    <w:name w:val="?????? Internet"/>
    <w:rsid w:val="003033FC"/>
    <w:rPr>
      <w:color w:val="000080"/>
      <w:u w:val="single"/>
      <w:lang/>
    </w:rPr>
  </w:style>
  <w:style w:type="character" w:customStyle="1" w:styleId="af4">
    <w:name w:val="???????????? ??????"/>
    <w:rsid w:val="003033FC"/>
    <w:rPr>
      <w:color w:val="800000"/>
      <w:u w:val="single"/>
      <w:lang/>
    </w:rPr>
  </w:style>
  <w:style w:type="character" w:customStyle="1" w:styleId="ListLabel1">
    <w:name w:val="ListLabel 1"/>
    <w:rsid w:val="003033FC"/>
    <w:rPr>
      <w:rFonts w:cs="Courier New"/>
    </w:rPr>
  </w:style>
  <w:style w:type="character" w:customStyle="1" w:styleId="ListLabel2">
    <w:name w:val="ListLabel 2"/>
    <w:rsid w:val="003033FC"/>
    <w:rPr>
      <w:rFonts w:eastAsia="Times New Roman" w:cs="Tahoma"/>
    </w:rPr>
  </w:style>
  <w:style w:type="paragraph" w:customStyle="1" w:styleId="af5">
    <w:name w:val="Επικεφαλίδα"/>
    <w:basedOn w:val="a"/>
    <w:next w:val="a0"/>
    <w:rsid w:val="003033F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3033FC"/>
    <w:rPr>
      <w:rFonts w:cs="Mangal"/>
    </w:rPr>
  </w:style>
  <w:style w:type="paragraph" w:customStyle="1" w:styleId="33">
    <w:name w:val="Λεζάντα3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rsid w:val="003033FC"/>
    <w:pPr>
      <w:suppressLineNumbers/>
    </w:pPr>
    <w:rPr>
      <w:rFonts w:cs="Mangal"/>
    </w:rPr>
  </w:style>
  <w:style w:type="paragraph" w:customStyle="1" w:styleId="Caption2">
    <w:name w:val="Caption2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3033F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033FC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3033FC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3033FC"/>
  </w:style>
  <w:style w:type="paragraph" w:customStyle="1" w:styleId="inserttext">
    <w:name w:val="insert text"/>
    <w:basedOn w:val="a"/>
    <w:rsid w:val="003033FC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5"/>
    <w:uiPriority w:val="99"/>
    <w:rsid w:val="003033FC"/>
    <w:pPr>
      <w:spacing w:after="100"/>
    </w:pPr>
    <w:rPr>
      <w:rFonts w:eastAsia="MS Mincho"/>
      <w:lang w:val="en-US"/>
    </w:rPr>
  </w:style>
  <w:style w:type="character" w:customStyle="1" w:styleId="Char5">
    <w:name w:val="Υποσέλιδο Char"/>
    <w:basedOn w:val="a1"/>
    <w:link w:val="af8"/>
    <w:uiPriority w:val="99"/>
    <w:rsid w:val="003033FC"/>
    <w:rPr>
      <w:rFonts w:ascii="Calibri" w:eastAsia="MS Mincho" w:hAnsi="Calibri" w:cs="Calibri"/>
      <w:szCs w:val="24"/>
      <w:lang w:val="en-US" w:eastAsia="ar-SA"/>
    </w:rPr>
  </w:style>
  <w:style w:type="paragraph" w:styleId="af9">
    <w:name w:val="header"/>
    <w:basedOn w:val="a"/>
    <w:link w:val="Char6"/>
    <w:rsid w:val="003033FC"/>
    <w:rPr>
      <w:rFonts w:cs="Times New Roman"/>
    </w:rPr>
  </w:style>
  <w:style w:type="character" w:customStyle="1" w:styleId="Char6">
    <w:name w:val="Κεφαλίδα Char"/>
    <w:basedOn w:val="a1"/>
    <w:link w:val="af9"/>
    <w:rsid w:val="003033FC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3033FC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3033FC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3033FC"/>
    <w:rPr>
      <w:b/>
      <w:bCs/>
    </w:rPr>
  </w:style>
  <w:style w:type="paragraph" w:customStyle="1" w:styleId="Revision1">
    <w:name w:val="Revision1"/>
    <w:rsid w:val="00303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3033FC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3033FC"/>
    <w:pPr>
      <w:spacing w:after="200"/>
      <w:ind w:left="720"/>
    </w:pPr>
  </w:style>
  <w:style w:type="paragraph" w:styleId="afa">
    <w:name w:val="footnote text"/>
    <w:basedOn w:val="a"/>
    <w:link w:val="Char7"/>
    <w:rsid w:val="003033FC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7">
    <w:name w:val="Κείμενο υποσημείωσης Char"/>
    <w:basedOn w:val="a1"/>
    <w:link w:val="afa"/>
    <w:rsid w:val="003033FC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3033F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3033F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3033F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3033F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3033F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3033FC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3033F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3033F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3033F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033FC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033FC"/>
    <w:rPr>
      <w:rFonts w:ascii="Calibri" w:hAnsi="Calibri" w:cs="Calibri"/>
      <w:lang w:val="el-GR"/>
    </w:rPr>
  </w:style>
  <w:style w:type="paragraph" w:styleId="afb">
    <w:name w:val="endnote text"/>
    <w:basedOn w:val="a"/>
    <w:link w:val="Char8"/>
    <w:rsid w:val="003033FC"/>
    <w:rPr>
      <w:sz w:val="20"/>
      <w:szCs w:val="20"/>
    </w:rPr>
  </w:style>
  <w:style w:type="character" w:customStyle="1" w:styleId="Char8">
    <w:name w:val="Κείμενο σημείωσης τέλους Char"/>
    <w:basedOn w:val="a1"/>
    <w:link w:val="afb"/>
    <w:rsid w:val="003033FC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3033F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3033FC"/>
  </w:style>
  <w:style w:type="paragraph" w:styleId="afd">
    <w:name w:val="Body Text Indent"/>
    <w:basedOn w:val="a"/>
    <w:link w:val="Char9"/>
    <w:rsid w:val="003033FC"/>
    <w:pPr>
      <w:ind w:firstLine="1134"/>
    </w:pPr>
    <w:rPr>
      <w:rFonts w:ascii="Arial" w:hAnsi="Arial" w:cs="Arial"/>
    </w:rPr>
  </w:style>
  <w:style w:type="character" w:customStyle="1" w:styleId="Char9">
    <w:name w:val="Σώμα κείμενου με εσοχή Char"/>
    <w:basedOn w:val="a1"/>
    <w:link w:val="afd"/>
    <w:rsid w:val="003033FC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a"/>
    <w:rsid w:val="003033FC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303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3033FC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3033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3033F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rsid w:val="003033FC"/>
    <w:pPr>
      <w:suppressLineNumbers/>
    </w:pPr>
  </w:style>
  <w:style w:type="paragraph" w:customStyle="1" w:styleId="aff">
    <w:name w:val="Επικεφαλίδα πίνακα"/>
    <w:basedOn w:val="afe"/>
    <w:rsid w:val="003033F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033FC"/>
  </w:style>
  <w:style w:type="paragraph" w:customStyle="1" w:styleId="Standard">
    <w:name w:val="Standard"/>
    <w:rsid w:val="003033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033FC"/>
    <w:pPr>
      <w:spacing w:after="120"/>
    </w:pPr>
  </w:style>
  <w:style w:type="paragraph" w:customStyle="1" w:styleId="Footnote">
    <w:name w:val="Footnote"/>
    <w:basedOn w:val="Standard"/>
    <w:rsid w:val="003033FC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3033FC"/>
    <w:rPr>
      <w:sz w:val="16"/>
      <w:szCs w:val="16"/>
    </w:rPr>
  </w:style>
  <w:style w:type="paragraph" w:customStyle="1" w:styleId="fooot">
    <w:name w:val="fooot"/>
    <w:basedOn w:val="footers"/>
    <w:rsid w:val="003033FC"/>
  </w:style>
  <w:style w:type="paragraph" w:styleId="aff0">
    <w:name w:val="Balloon Text"/>
    <w:basedOn w:val="a"/>
    <w:link w:val="Char10"/>
    <w:uiPriority w:val="99"/>
    <w:rsid w:val="003033F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uiPriority w:val="99"/>
    <w:rsid w:val="003033FC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3033FC"/>
    <w:rPr>
      <w:sz w:val="20"/>
      <w:szCs w:val="20"/>
    </w:rPr>
  </w:style>
  <w:style w:type="paragraph" w:styleId="aff1">
    <w:name w:val="annotation text"/>
    <w:basedOn w:val="a"/>
    <w:link w:val="Char20"/>
    <w:uiPriority w:val="99"/>
    <w:semiHidden/>
    <w:unhideWhenUsed/>
    <w:rsid w:val="003033FC"/>
    <w:rPr>
      <w:sz w:val="20"/>
      <w:szCs w:val="20"/>
    </w:rPr>
  </w:style>
  <w:style w:type="character" w:customStyle="1" w:styleId="Char20">
    <w:name w:val="Κείμενο σχολίου Char2"/>
    <w:basedOn w:val="a1"/>
    <w:link w:val="aff1"/>
    <w:uiPriority w:val="99"/>
    <w:semiHidden/>
    <w:rsid w:val="003033FC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2">
    <w:name w:val="annotation subject"/>
    <w:basedOn w:val="16"/>
    <w:next w:val="16"/>
    <w:link w:val="Char11"/>
    <w:uiPriority w:val="99"/>
    <w:rsid w:val="003033FC"/>
    <w:rPr>
      <w:b/>
      <w:bCs/>
    </w:rPr>
  </w:style>
  <w:style w:type="character" w:customStyle="1" w:styleId="Char11">
    <w:name w:val="Θέμα σχολίου Char1"/>
    <w:basedOn w:val="Char20"/>
    <w:link w:val="aff2"/>
    <w:uiPriority w:val="99"/>
    <w:rsid w:val="003033FC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303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3033FC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3033F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3033FC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3033F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3033FC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3033FC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3033FC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3033FC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3033FC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3033FC"/>
    <w:rPr>
      <w:rFonts w:cs="Arial"/>
    </w:rPr>
  </w:style>
  <w:style w:type="paragraph" w:customStyle="1" w:styleId="Bodytext2">
    <w:name w:val="Body text (2)"/>
    <w:basedOn w:val="a"/>
    <w:rsid w:val="003033FC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3033FC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3033FC"/>
    <w:pPr>
      <w:ind w:left="567"/>
    </w:pPr>
    <w:rPr>
      <w:lang w:val="el-GR"/>
    </w:rPr>
  </w:style>
  <w:style w:type="paragraph" w:customStyle="1" w:styleId="aff7">
    <w:name w:val="???? ????????"/>
    <w:basedOn w:val="aff5"/>
    <w:rsid w:val="003033FC"/>
    <w:pPr>
      <w:spacing w:after="120"/>
    </w:pPr>
    <w:rPr>
      <w:lang w:val="el-GR"/>
    </w:rPr>
  </w:style>
  <w:style w:type="paragraph" w:customStyle="1" w:styleId="WW-">
    <w:name w:val="WW-??????????? ??????"/>
    <w:basedOn w:val="aff6"/>
    <w:rsid w:val="003033FC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3033FC"/>
    <w:pPr>
      <w:ind w:left="567"/>
    </w:pPr>
    <w:rPr>
      <w:lang w:val="el-GR"/>
    </w:rPr>
  </w:style>
  <w:style w:type="paragraph" w:styleId="aff9">
    <w:name w:val="TOC Heading"/>
    <w:basedOn w:val="1"/>
    <w:next w:val="a"/>
    <w:uiPriority w:val="39"/>
    <w:unhideWhenUsed/>
    <w:qFormat/>
    <w:rsid w:val="003033FC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3033FC"/>
    <w:rPr>
      <w:b/>
      <w:i/>
      <w:spacing w:val="0"/>
      <w:lang w:val="el-GR"/>
    </w:rPr>
  </w:style>
  <w:style w:type="paragraph" w:customStyle="1" w:styleId="msonormal0">
    <w:name w:val="msonormal"/>
    <w:basedOn w:val="a"/>
    <w:uiPriority w:val="99"/>
    <w:semiHidden/>
    <w:rsid w:val="003033F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3033F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l-GR"/>
    </w:rPr>
  </w:style>
  <w:style w:type="character" w:customStyle="1" w:styleId="CommentTextChar2">
    <w:name w:val="Comment Text Char2"/>
    <w:uiPriority w:val="99"/>
    <w:semiHidden/>
    <w:rsid w:val="003033FC"/>
    <w:rPr>
      <w:rFonts w:ascii="Calibri" w:hAnsi="Calibri" w:cs="Calibri"/>
      <w:lang w:val="en-GB" w:eastAsia="ar-SA"/>
    </w:rPr>
  </w:style>
  <w:style w:type="paragraph" w:styleId="affa">
    <w:name w:val="No Spacing"/>
    <w:uiPriority w:val="1"/>
    <w:qFormat/>
    <w:rsid w:val="003033F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fb">
    <w:name w:val="annotation reference"/>
    <w:uiPriority w:val="99"/>
    <w:semiHidden/>
    <w:unhideWhenUsed/>
    <w:rsid w:val="003033FC"/>
    <w:rPr>
      <w:sz w:val="16"/>
      <w:szCs w:val="16"/>
    </w:rPr>
  </w:style>
  <w:style w:type="table" w:styleId="affc">
    <w:name w:val="Table Grid"/>
    <w:basedOn w:val="a2"/>
    <w:uiPriority w:val="59"/>
    <w:rsid w:val="003033F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3935</Words>
  <Characters>21251</Characters>
  <Application>Microsoft Office Word</Application>
  <DocSecurity>0</DocSecurity>
  <Lines>177</Lines>
  <Paragraphs>50</Paragraphs>
  <ScaleCrop>false</ScaleCrop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5</cp:revision>
  <dcterms:created xsi:type="dcterms:W3CDTF">2019-08-28T09:43:00Z</dcterms:created>
  <dcterms:modified xsi:type="dcterms:W3CDTF">2019-09-02T08:35:00Z</dcterms:modified>
</cp:coreProperties>
</file>